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14:anchorId="3170315B" wp14:editId="3822476D">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8"/>
        <w:rPr>
          <w:rFonts w:ascii="Times New Roman" w:hAnsi="Times New Roman"/>
          <w:b w:val="0"/>
          <w:bCs w:val="0"/>
          <w:sz w:val="28"/>
          <w:szCs w:val="28"/>
        </w:rPr>
      </w:pPr>
    </w:p>
    <w:p w:rsidR="00950311" w:rsidRPr="00C60AAA" w:rsidRDefault="00950311" w:rsidP="00950311">
      <w:pPr>
        <w:pStyle w:val="af6"/>
        <w:rPr>
          <w:rFonts w:ascii="Times New Roman" w:hAnsi="Times New Roman"/>
          <w:sz w:val="28"/>
          <w:szCs w:val="28"/>
        </w:rPr>
      </w:pPr>
    </w:p>
    <w:p w:rsidR="00950311" w:rsidRPr="00C60AAA" w:rsidRDefault="00950311" w:rsidP="00950311">
      <w:pPr>
        <w:pStyle w:val="af6"/>
        <w:rPr>
          <w:rFonts w:ascii="Times New Roman" w:hAnsi="Times New Roman"/>
          <w:sz w:val="28"/>
          <w:szCs w:val="28"/>
        </w:rPr>
      </w:pPr>
    </w:p>
    <w:p w:rsidR="00950311" w:rsidRDefault="00950311" w:rsidP="00950311">
      <w:pPr>
        <w:pStyle w:val="af8"/>
        <w:rPr>
          <w:rFonts w:ascii="Times New Roman" w:hAnsi="Times New Roman"/>
          <w:b w:val="0"/>
          <w:bCs w:val="0"/>
          <w:sz w:val="28"/>
          <w:szCs w:val="28"/>
        </w:rPr>
      </w:pPr>
    </w:p>
    <w:p w:rsidR="009D68B6" w:rsidRPr="00164DE8" w:rsidRDefault="009D68B6" w:rsidP="009D68B6">
      <w:pPr>
        <w:pStyle w:val="af6"/>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8"/>
        <w:rPr>
          <w:rFonts w:ascii="Times New Roman" w:hAnsi="Times New Roman"/>
          <w:b w:val="0"/>
          <w:bCs w:val="0"/>
          <w:sz w:val="28"/>
          <w:szCs w:val="28"/>
        </w:rPr>
      </w:pPr>
    </w:p>
    <w:p w:rsidR="009D68B6" w:rsidRPr="00B015E3" w:rsidRDefault="009D68B6" w:rsidP="009D68B6">
      <w:pPr>
        <w:autoSpaceDE w:val="0"/>
        <w:autoSpaceDN w:val="0"/>
        <w:adjustRightInd w:val="0"/>
        <w:spacing w:line="360" w:lineRule="auto"/>
        <w:jc w:val="center"/>
        <w:rPr>
          <w:b/>
          <w:bCs/>
          <w:sz w:val="26"/>
          <w:szCs w:val="26"/>
        </w:rPr>
      </w:pPr>
      <w:r w:rsidRPr="00B015E3">
        <w:rPr>
          <w:b/>
          <w:bCs/>
          <w:sz w:val="26"/>
          <w:szCs w:val="26"/>
        </w:rPr>
        <w:t xml:space="preserve">для </w:t>
      </w:r>
      <w:r w:rsidR="004436A0" w:rsidRPr="00B015E3">
        <w:rPr>
          <w:b/>
          <w:bCs/>
          <w:sz w:val="26"/>
          <w:szCs w:val="26"/>
        </w:rPr>
        <w:t>строительства</w:t>
      </w:r>
      <w:r w:rsidRPr="00B015E3">
        <w:rPr>
          <w:b/>
          <w:bCs/>
          <w:sz w:val="26"/>
          <w:szCs w:val="26"/>
        </w:rPr>
        <w:t xml:space="preserve"> объекта</w:t>
      </w:r>
    </w:p>
    <w:p w:rsidR="009D68B6" w:rsidRPr="00B015E3" w:rsidRDefault="00892404" w:rsidP="009250A9">
      <w:pPr>
        <w:autoSpaceDE w:val="0"/>
        <w:autoSpaceDN w:val="0"/>
        <w:adjustRightInd w:val="0"/>
        <w:spacing w:before="240"/>
        <w:jc w:val="center"/>
        <w:rPr>
          <w:b/>
          <w:bCs/>
          <w:sz w:val="26"/>
          <w:szCs w:val="26"/>
        </w:rPr>
      </w:pPr>
      <w:r>
        <w:rPr>
          <w:b/>
          <w:bCs/>
          <w:sz w:val="26"/>
          <w:szCs w:val="26"/>
        </w:rPr>
        <w:t>6373</w:t>
      </w:r>
      <w:r w:rsidR="003E52DB" w:rsidRPr="00B015E3">
        <w:rPr>
          <w:b/>
          <w:bCs/>
          <w:sz w:val="26"/>
          <w:szCs w:val="26"/>
        </w:rPr>
        <w:t>П</w:t>
      </w:r>
      <w:r w:rsidR="009D68B6" w:rsidRPr="00B015E3">
        <w:rPr>
          <w:b/>
          <w:bCs/>
          <w:sz w:val="26"/>
          <w:szCs w:val="26"/>
        </w:rPr>
        <w:t>: «</w:t>
      </w:r>
      <w:r w:rsidR="00F5515B" w:rsidRPr="00F5515B">
        <w:rPr>
          <w:b/>
          <w:bCs/>
          <w:sz w:val="26"/>
          <w:szCs w:val="26"/>
        </w:rPr>
        <w:t xml:space="preserve">Сбор нефти и газа со скважин №№ </w:t>
      </w:r>
      <w:r>
        <w:rPr>
          <w:b/>
          <w:bCs/>
          <w:sz w:val="26"/>
          <w:szCs w:val="26"/>
        </w:rPr>
        <w:t>700,701,702</w:t>
      </w:r>
      <w:r w:rsidR="00F5515B" w:rsidRPr="00F5515B">
        <w:rPr>
          <w:b/>
          <w:bCs/>
          <w:sz w:val="26"/>
          <w:szCs w:val="26"/>
        </w:rPr>
        <w:t xml:space="preserve"> </w:t>
      </w:r>
      <w:proofErr w:type="spellStart"/>
      <w:r>
        <w:rPr>
          <w:b/>
          <w:bCs/>
          <w:sz w:val="26"/>
          <w:szCs w:val="26"/>
        </w:rPr>
        <w:t>Радаевского</w:t>
      </w:r>
      <w:proofErr w:type="spellEnd"/>
      <w:r w:rsidR="00F5515B" w:rsidRPr="00F5515B">
        <w:rPr>
          <w:b/>
          <w:bCs/>
          <w:sz w:val="26"/>
          <w:szCs w:val="26"/>
        </w:rPr>
        <w:t xml:space="preserve"> месторождения</w:t>
      </w:r>
      <w:r w:rsidR="009D68B6" w:rsidRPr="00B015E3">
        <w:rPr>
          <w:b/>
          <w:bCs/>
          <w:sz w:val="26"/>
          <w:szCs w:val="26"/>
        </w:rPr>
        <w:t xml:space="preserve">» </w:t>
      </w:r>
    </w:p>
    <w:p w:rsidR="009D68B6" w:rsidRPr="00B015E3" w:rsidRDefault="009D68B6" w:rsidP="009250A9">
      <w:pPr>
        <w:autoSpaceDE w:val="0"/>
        <w:autoSpaceDN w:val="0"/>
        <w:adjustRightInd w:val="0"/>
        <w:spacing w:before="240"/>
        <w:ind w:firstLine="284"/>
        <w:jc w:val="center"/>
        <w:rPr>
          <w:bCs/>
          <w:sz w:val="26"/>
          <w:szCs w:val="26"/>
        </w:rPr>
      </w:pPr>
      <w:r w:rsidRPr="00B015E3">
        <w:rPr>
          <w:bCs/>
          <w:sz w:val="26"/>
          <w:szCs w:val="26"/>
        </w:rPr>
        <w:t>в границах сельск</w:t>
      </w:r>
      <w:r w:rsidR="00570066">
        <w:rPr>
          <w:bCs/>
          <w:sz w:val="26"/>
          <w:szCs w:val="26"/>
        </w:rPr>
        <w:t>их</w:t>
      </w:r>
      <w:r w:rsidR="004436A0" w:rsidRPr="00B015E3">
        <w:rPr>
          <w:bCs/>
          <w:sz w:val="26"/>
          <w:szCs w:val="26"/>
        </w:rPr>
        <w:t xml:space="preserve"> поселени</w:t>
      </w:r>
      <w:r w:rsidR="00570066">
        <w:rPr>
          <w:bCs/>
          <w:sz w:val="26"/>
          <w:szCs w:val="26"/>
        </w:rPr>
        <w:t>й</w:t>
      </w:r>
      <w:r w:rsidRPr="00B015E3">
        <w:rPr>
          <w:bCs/>
          <w:sz w:val="26"/>
          <w:szCs w:val="26"/>
        </w:rPr>
        <w:t xml:space="preserve"> </w:t>
      </w:r>
      <w:r w:rsidR="002D24C5">
        <w:rPr>
          <w:bCs/>
          <w:sz w:val="26"/>
          <w:szCs w:val="26"/>
        </w:rPr>
        <w:t>Сергиевск</w:t>
      </w:r>
      <w:r w:rsidR="00570066">
        <w:rPr>
          <w:bCs/>
          <w:sz w:val="26"/>
          <w:szCs w:val="26"/>
        </w:rPr>
        <w:t>, К</w:t>
      </w:r>
      <w:r w:rsidR="002D24C5">
        <w:rPr>
          <w:bCs/>
          <w:sz w:val="26"/>
          <w:szCs w:val="26"/>
        </w:rPr>
        <w:t>расносельское, Елшанка</w:t>
      </w:r>
    </w:p>
    <w:p w:rsidR="009D68B6" w:rsidRPr="00B015E3" w:rsidRDefault="009D68B6" w:rsidP="009250A9">
      <w:pPr>
        <w:autoSpaceDE w:val="0"/>
        <w:autoSpaceDN w:val="0"/>
        <w:adjustRightInd w:val="0"/>
        <w:spacing w:before="240"/>
        <w:jc w:val="center"/>
        <w:rPr>
          <w:bCs/>
          <w:sz w:val="26"/>
          <w:szCs w:val="26"/>
        </w:rPr>
      </w:pPr>
      <w:r w:rsidRPr="00B015E3">
        <w:rPr>
          <w:bCs/>
          <w:sz w:val="26"/>
          <w:szCs w:val="26"/>
        </w:rPr>
        <w:t xml:space="preserve">муниципального района </w:t>
      </w:r>
      <w:r w:rsidR="002D24C5">
        <w:rPr>
          <w:bCs/>
          <w:sz w:val="26"/>
          <w:szCs w:val="26"/>
        </w:rPr>
        <w:t>Сергиевский</w:t>
      </w:r>
      <w:r w:rsidRPr="00B015E3">
        <w:rPr>
          <w:bCs/>
          <w:sz w:val="26"/>
          <w:szCs w:val="26"/>
        </w:rPr>
        <w:t xml:space="preserve"> 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8"/>
        <w:tabs>
          <w:tab w:val="right" w:pos="9356"/>
        </w:tabs>
        <w:jc w:val="left"/>
        <w:rPr>
          <w:rFonts w:ascii="Times New Roman" w:hAnsi="Times New Roman"/>
          <w:sz w:val="28"/>
          <w:szCs w:val="28"/>
        </w:rPr>
      </w:pPr>
    </w:p>
    <w:p w:rsidR="006575C1" w:rsidRPr="006575C1" w:rsidRDefault="006575C1" w:rsidP="006575C1">
      <w:pPr>
        <w:pStyle w:val="af6"/>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8"/>
        <w:tabs>
          <w:tab w:val="right" w:pos="9356"/>
        </w:tabs>
        <w:jc w:val="left"/>
        <w:rPr>
          <w:rFonts w:ascii="Times New Roman" w:hAnsi="Times New Roman"/>
          <w:sz w:val="28"/>
          <w:szCs w:val="28"/>
        </w:rPr>
      </w:pPr>
    </w:p>
    <w:p w:rsidR="00AA504C" w:rsidRDefault="00AA504C" w:rsidP="00AA504C">
      <w:pPr>
        <w:pStyle w:val="af8"/>
        <w:tabs>
          <w:tab w:val="right" w:pos="9356"/>
        </w:tabs>
        <w:jc w:val="left"/>
        <w:rPr>
          <w:rFonts w:ascii="Times New Roman" w:hAnsi="Times New Roman"/>
          <w:sz w:val="28"/>
          <w:szCs w:val="28"/>
        </w:rPr>
      </w:pPr>
    </w:p>
    <w:p w:rsidR="004436A0" w:rsidRDefault="004436A0" w:rsidP="004436A0">
      <w:pPr>
        <w:pStyle w:val="af6"/>
      </w:pPr>
      <w:bookmarkStart w:id="0" w:name="_GoBack"/>
      <w:bookmarkEnd w:id="0"/>
    </w:p>
    <w:p w:rsidR="004436A0" w:rsidRPr="00C56767" w:rsidRDefault="004436A0" w:rsidP="004436A0">
      <w:pPr>
        <w:pStyle w:val="af6"/>
      </w:pPr>
    </w:p>
    <w:tbl>
      <w:tblPr>
        <w:tblW w:w="0" w:type="auto"/>
        <w:jc w:val="center"/>
        <w:tblLook w:val="04A0" w:firstRow="1" w:lastRow="0" w:firstColumn="1" w:lastColumn="0" w:noHBand="0" w:noVBand="1"/>
      </w:tblPr>
      <w:tblGrid>
        <w:gridCol w:w="3652"/>
        <w:gridCol w:w="2728"/>
        <w:gridCol w:w="3191"/>
      </w:tblGrid>
      <w:tr w:rsidR="003E52DB" w:rsidRPr="00424016" w:rsidTr="003E52DB">
        <w:trPr>
          <w:trHeight w:val="1106"/>
          <w:jc w:val="center"/>
        </w:trPr>
        <w:tc>
          <w:tcPr>
            <w:tcW w:w="3652" w:type="dxa"/>
            <w:vAlign w:val="center"/>
          </w:tcPr>
          <w:p w:rsidR="003E52DB" w:rsidRPr="00424016" w:rsidRDefault="003E52DB" w:rsidP="003E52DB">
            <w:pPr>
              <w:autoSpaceDE w:val="0"/>
              <w:autoSpaceDN w:val="0"/>
              <w:adjustRightInd w:val="0"/>
              <w:jc w:val="center"/>
              <w:rPr>
                <w:bCs/>
              </w:rPr>
            </w:pPr>
            <w:r w:rsidRPr="00424016">
              <w:rPr>
                <w:bCs/>
              </w:rPr>
              <w:t>Главный инженер</w:t>
            </w:r>
          </w:p>
        </w:tc>
        <w:tc>
          <w:tcPr>
            <w:tcW w:w="2728" w:type="dxa"/>
            <w:vAlign w:val="center"/>
          </w:tcPr>
          <w:p w:rsidR="003E52DB" w:rsidRPr="00424016" w:rsidRDefault="003E52DB" w:rsidP="003E52DB">
            <w:pPr>
              <w:pStyle w:val="af8"/>
              <w:tabs>
                <w:tab w:val="right" w:pos="9356"/>
              </w:tabs>
              <w:rPr>
                <w:rFonts w:ascii="Times New Roman" w:hAnsi="Times New Roman"/>
                <w:sz w:val="24"/>
                <w:szCs w:val="24"/>
                <w:lang w:eastAsia="ar-SA"/>
              </w:rPr>
            </w:pPr>
            <w:r>
              <w:rPr>
                <w:noProof/>
              </w:rPr>
              <w:drawing>
                <wp:inline distT="0" distB="0" distL="0" distR="0" wp14:anchorId="57BF8433" wp14:editId="693F77C2">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3191" w:type="dxa"/>
            <w:vAlign w:val="center"/>
          </w:tcPr>
          <w:p w:rsidR="003E52DB" w:rsidRPr="00424016" w:rsidRDefault="003E52DB" w:rsidP="003E52DB">
            <w:pPr>
              <w:pStyle w:val="af8"/>
              <w:tabs>
                <w:tab w:val="right" w:pos="9356"/>
              </w:tabs>
              <w:rPr>
                <w:rFonts w:ascii="Times New Roman" w:hAnsi="Times New Roman"/>
                <w:sz w:val="24"/>
                <w:szCs w:val="24"/>
                <w:lang w:eastAsia="ar-SA"/>
              </w:rPr>
            </w:pPr>
            <w:r w:rsidRPr="00424016">
              <w:rPr>
                <w:rFonts w:ascii="Times New Roman" w:hAnsi="Times New Roman"/>
                <w:sz w:val="24"/>
                <w:szCs w:val="24"/>
                <w:lang w:eastAsia="ar-SA"/>
              </w:rPr>
              <w:t>Д</w:t>
            </w:r>
            <w:r>
              <w:rPr>
                <w:rFonts w:ascii="Times New Roman" w:hAnsi="Times New Roman"/>
                <w:sz w:val="24"/>
                <w:szCs w:val="24"/>
                <w:lang w:eastAsia="ar-SA"/>
              </w:rPr>
              <w:t xml:space="preserve">.В. </w:t>
            </w:r>
            <w:proofErr w:type="spellStart"/>
            <w:r>
              <w:rPr>
                <w:rFonts w:ascii="Times New Roman" w:hAnsi="Times New Roman"/>
                <w:sz w:val="24"/>
                <w:szCs w:val="24"/>
                <w:lang w:eastAsia="ar-SA"/>
              </w:rPr>
              <w:t>Кашаев</w:t>
            </w:r>
            <w:proofErr w:type="spellEnd"/>
          </w:p>
        </w:tc>
      </w:tr>
      <w:tr w:rsidR="003E52DB" w:rsidRPr="00424016" w:rsidTr="003E52DB">
        <w:trPr>
          <w:trHeight w:val="1106"/>
          <w:jc w:val="center"/>
        </w:trPr>
        <w:tc>
          <w:tcPr>
            <w:tcW w:w="3652" w:type="dxa"/>
            <w:vAlign w:val="center"/>
          </w:tcPr>
          <w:p w:rsidR="00A45285" w:rsidRDefault="00A45285" w:rsidP="0024765B">
            <w:pPr>
              <w:autoSpaceDE w:val="0"/>
              <w:autoSpaceDN w:val="0"/>
              <w:adjustRightInd w:val="0"/>
              <w:jc w:val="center"/>
              <w:rPr>
                <w:bCs/>
              </w:rPr>
            </w:pPr>
          </w:p>
          <w:p w:rsidR="0024765B" w:rsidRPr="00424016" w:rsidRDefault="00A45285" w:rsidP="0024765B">
            <w:pPr>
              <w:autoSpaceDE w:val="0"/>
              <w:autoSpaceDN w:val="0"/>
              <w:adjustRightInd w:val="0"/>
              <w:jc w:val="center"/>
              <w:rPr>
                <w:bCs/>
              </w:rPr>
            </w:pPr>
            <w:r w:rsidRPr="00424016">
              <w:rPr>
                <w:bCs/>
              </w:rPr>
              <w:t>Главный инженер</w:t>
            </w:r>
            <w:r>
              <w:rPr>
                <w:bCs/>
              </w:rPr>
              <w:t xml:space="preserve"> проекта</w:t>
            </w:r>
            <w:r w:rsidR="0024765B">
              <w:rPr>
                <w:bCs/>
              </w:rPr>
              <w:t xml:space="preserve"> </w:t>
            </w:r>
          </w:p>
          <w:p w:rsidR="003E52DB" w:rsidRPr="00424016" w:rsidRDefault="003E52DB" w:rsidP="003E52DB">
            <w:pPr>
              <w:pStyle w:val="af8"/>
              <w:tabs>
                <w:tab w:val="right" w:pos="9356"/>
              </w:tabs>
              <w:rPr>
                <w:rFonts w:ascii="Times New Roman" w:hAnsi="Times New Roman"/>
                <w:sz w:val="24"/>
                <w:szCs w:val="24"/>
                <w:lang w:eastAsia="ar-SA"/>
              </w:rPr>
            </w:pPr>
          </w:p>
        </w:tc>
        <w:tc>
          <w:tcPr>
            <w:tcW w:w="2728" w:type="dxa"/>
            <w:vAlign w:val="center"/>
          </w:tcPr>
          <w:p w:rsidR="003E52DB" w:rsidRPr="00424016" w:rsidRDefault="005A2D04" w:rsidP="003E52DB">
            <w:pPr>
              <w:pStyle w:val="af8"/>
              <w:tabs>
                <w:tab w:val="right" w:pos="9356"/>
              </w:tabs>
              <w:rPr>
                <w:rFonts w:ascii="Times New Roman" w:hAnsi="Times New Roman"/>
                <w:sz w:val="24"/>
                <w:szCs w:val="24"/>
                <w:lang w:eastAsia="ar-SA"/>
              </w:rPr>
            </w:pPr>
            <w:r>
              <w:rPr>
                <w:noProof/>
              </w:rPr>
              <w:drawing>
                <wp:anchor distT="0" distB="0" distL="114300" distR="114300" simplePos="0" relativeHeight="251663360" behindDoc="1" locked="0" layoutInCell="1" allowOverlap="1" wp14:anchorId="2111D17E" wp14:editId="439E93B5">
                  <wp:simplePos x="0" y="0"/>
                  <wp:positionH relativeFrom="column">
                    <wp:posOffset>321310</wp:posOffset>
                  </wp:positionH>
                  <wp:positionV relativeFrom="paragraph">
                    <wp:posOffset>78105</wp:posOffset>
                  </wp:positionV>
                  <wp:extent cx="841375" cy="802640"/>
                  <wp:effectExtent l="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375" cy="802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1" w:type="dxa"/>
            <w:vAlign w:val="center"/>
          </w:tcPr>
          <w:p w:rsidR="003E52DB" w:rsidRPr="00424016" w:rsidRDefault="002D24C5" w:rsidP="002D24C5">
            <w:pPr>
              <w:pStyle w:val="af8"/>
              <w:tabs>
                <w:tab w:val="right" w:pos="9356"/>
              </w:tabs>
              <w:rPr>
                <w:rFonts w:ascii="Times New Roman" w:hAnsi="Times New Roman"/>
                <w:sz w:val="24"/>
                <w:szCs w:val="24"/>
                <w:lang w:eastAsia="ar-SA"/>
              </w:rPr>
            </w:pPr>
            <w:r>
              <w:rPr>
                <w:rFonts w:ascii="Times New Roman" w:hAnsi="Times New Roman"/>
                <w:sz w:val="24"/>
                <w:szCs w:val="24"/>
                <w:lang w:eastAsia="ar-SA"/>
              </w:rPr>
              <w:t>В</w:t>
            </w:r>
            <w:r w:rsidR="00A45285">
              <w:rPr>
                <w:rFonts w:ascii="Times New Roman" w:hAnsi="Times New Roman"/>
                <w:sz w:val="24"/>
                <w:szCs w:val="24"/>
                <w:lang w:eastAsia="ar-SA"/>
              </w:rPr>
              <w:t>.</w:t>
            </w:r>
            <w:r>
              <w:rPr>
                <w:rFonts w:ascii="Times New Roman" w:hAnsi="Times New Roman"/>
                <w:sz w:val="24"/>
                <w:szCs w:val="24"/>
                <w:lang w:eastAsia="ar-SA"/>
              </w:rPr>
              <w:t>И</w:t>
            </w:r>
            <w:r w:rsidR="00A45285">
              <w:rPr>
                <w:rFonts w:ascii="Times New Roman" w:hAnsi="Times New Roman"/>
                <w:sz w:val="24"/>
                <w:szCs w:val="24"/>
                <w:lang w:eastAsia="ar-SA"/>
              </w:rPr>
              <w:t xml:space="preserve">. </w:t>
            </w:r>
            <w:r>
              <w:rPr>
                <w:rFonts w:ascii="Times New Roman" w:hAnsi="Times New Roman"/>
                <w:sz w:val="24"/>
                <w:szCs w:val="24"/>
                <w:lang w:eastAsia="ar-SA"/>
              </w:rPr>
              <w:t>Громов</w:t>
            </w:r>
          </w:p>
        </w:tc>
      </w:tr>
    </w:tbl>
    <w:p w:rsidR="004436A0" w:rsidRDefault="004436A0" w:rsidP="004436A0">
      <w:pPr>
        <w:pStyle w:val="af8"/>
        <w:tabs>
          <w:tab w:val="right" w:pos="9356"/>
        </w:tabs>
        <w:jc w:val="left"/>
        <w:rPr>
          <w:rFonts w:ascii="Times New Roman" w:hAnsi="Times New Roman"/>
          <w:sz w:val="28"/>
          <w:szCs w:val="28"/>
        </w:rPr>
      </w:pPr>
    </w:p>
    <w:p w:rsidR="00DD2B17" w:rsidRDefault="00DD2B17" w:rsidP="00950311">
      <w:pPr>
        <w:pStyle w:val="af6"/>
        <w:jc w:val="center"/>
        <w:rPr>
          <w:rFonts w:ascii="Times New Roman" w:hAnsi="Times New Roman"/>
          <w:b/>
        </w:rPr>
      </w:pPr>
    </w:p>
    <w:p w:rsidR="000621F3" w:rsidRDefault="000621F3" w:rsidP="00950311">
      <w:pPr>
        <w:pStyle w:val="af6"/>
        <w:jc w:val="center"/>
        <w:rPr>
          <w:rFonts w:ascii="Times New Roman" w:hAnsi="Times New Roman"/>
          <w:b/>
          <w:lang w:val="en-US"/>
        </w:rPr>
      </w:pPr>
    </w:p>
    <w:p w:rsidR="000621F3" w:rsidRDefault="000621F3" w:rsidP="00950311">
      <w:pPr>
        <w:pStyle w:val="af6"/>
        <w:jc w:val="center"/>
        <w:rPr>
          <w:rFonts w:ascii="Times New Roman" w:hAnsi="Times New Roman"/>
          <w:b/>
          <w:lang w:val="en-US"/>
        </w:rPr>
      </w:pPr>
    </w:p>
    <w:p w:rsidR="000621F3" w:rsidRDefault="00950311" w:rsidP="00950311">
      <w:pPr>
        <w:pStyle w:val="af6"/>
        <w:jc w:val="center"/>
        <w:rPr>
          <w:rFonts w:ascii="Times New Roman" w:hAnsi="Times New Roman"/>
          <w:b/>
        </w:rPr>
      </w:pPr>
      <w:r w:rsidRPr="002D494E">
        <w:rPr>
          <w:rFonts w:ascii="Times New Roman" w:hAnsi="Times New Roman"/>
          <w:b/>
        </w:rPr>
        <w:t>Самара, 20</w:t>
      </w:r>
      <w:r w:rsidR="00C3405E">
        <w:rPr>
          <w:rFonts w:ascii="Times New Roman" w:hAnsi="Times New Roman"/>
          <w:b/>
        </w:rPr>
        <w:t>20</w:t>
      </w:r>
      <w:r w:rsidRPr="002D494E">
        <w:rPr>
          <w:rFonts w:ascii="Times New Roman" w:hAnsi="Times New Roman"/>
          <w:b/>
        </w:rPr>
        <w:t>г.</w:t>
      </w:r>
      <w:r w:rsidR="00F540F7" w:rsidRPr="00F540F7">
        <w:rPr>
          <w:noProof/>
        </w:rPr>
        <w:t xml:space="preserve"> </w:t>
      </w:r>
    </w:p>
    <w:p w:rsidR="000621F3" w:rsidRDefault="000621F3">
      <w:pPr>
        <w:suppressAutoHyphens w:val="0"/>
        <w:rPr>
          <w:b/>
          <w:bCs/>
          <w:sz w:val="20"/>
          <w:szCs w:val="20"/>
          <w:lang w:eastAsia="ru-RU"/>
        </w:rPr>
      </w:pPr>
    </w:p>
    <w:p w:rsidR="00950311" w:rsidRDefault="00950311" w:rsidP="00950311">
      <w:pPr>
        <w:pStyle w:val="af6"/>
        <w:jc w:val="center"/>
        <w:rPr>
          <w:rFonts w:ascii="Times New Roman" w:hAnsi="Times New Roman"/>
          <w:b/>
        </w:rPr>
      </w:pPr>
    </w:p>
    <w:p w:rsidR="00950311" w:rsidRDefault="004D61C0" w:rsidP="00BF6D18">
      <w:pPr>
        <w:jc w:val="center"/>
        <w:rPr>
          <w:b/>
          <w:sz w:val="28"/>
          <w:szCs w:val="28"/>
        </w:rPr>
      </w:pPr>
      <w:r>
        <w:rPr>
          <w:b/>
          <w:iCs/>
          <w:sz w:val="28"/>
          <w:szCs w:val="28"/>
        </w:rPr>
        <w:t xml:space="preserve">Основная часть проекта </w:t>
      </w:r>
      <w:r w:rsidR="00D60C3D">
        <w:rPr>
          <w:b/>
          <w:iCs/>
          <w:sz w:val="28"/>
          <w:szCs w:val="28"/>
        </w:rPr>
        <w:t>межевания</w:t>
      </w:r>
      <w:r>
        <w:rPr>
          <w:b/>
          <w:iCs/>
          <w:sz w:val="28"/>
          <w:szCs w:val="28"/>
        </w:rPr>
        <w:t xml:space="preserve"> территории</w:t>
      </w:r>
    </w:p>
    <w:p w:rsidR="00AE7E5D" w:rsidRDefault="00AE7E5D" w:rsidP="00BF6D1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BF6D18" w:rsidTr="00CE3A44">
        <w:tc>
          <w:tcPr>
            <w:tcW w:w="959" w:type="dxa"/>
          </w:tcPr>
          <w:p w:rsidR="00BF6D18" w:rsidRDefault="00BF6D18" w:rsidP="00AE7E5D">
            <w:pPr>
              <w:spacing w:line="360" w:lineRule="auto"/>
              <w:jc w:val="center"/>
              <w:rPr>
                <w:b/>
              </w:rPr>
            </w:pPr>
            <w:r>
              <w:rPr>
                <w:b/>
              </w:rPr>
              <w:t xml:space="preserve">№ </w:t>
            </w:r>
            <w:proofErr w:type="gramStart"/>
            <w:r>
              <w:rPr>
                <w:b/>
              </w:rPr>
              <w:t>п</w:t>
            </w:r>
            <w:proofErr w:type="gramEnd"/>
            <w:r>
              <w:rPr>
                <w:b/>
              </w:rPr>
              <w:t>/п</w:t>
            </w:r>
          </w:p>
        </w:tc>
        <w:tc>
          <w:tcPr>
            <w:tcW w:w="7654" w:type="dxa"/>
          </w:tcPr>
          <w:p w:rsidR="00BF6D18" w:rsidRDefault="00BF6D18" w:rsidP="00AE7E5D">
            <w:pPr>
              <w:spacing w:line="360" w:lineRule="auto"/>
              <w:jc w:val="center"/>
              <w:rPr>
                <w:b/>
              </w:rPr>
            </w:pPr>
            <w:r>
              <w:rPr>
                <w:b/>
              </w:rPr>
              <w:t>Наименование</w:t>
            </w:r>
          </w:p>
        </w:tc>
        <w:tc>
          <w:tcPr>
            <w:tcW w:w="958" w:type="dxa"/>
          </w:tcPr>
          <w:p w:rsidR="00BF6D18" w:rsidRDefault="00BF6D18" w:rsidP="00AE7E5D">
            <w:pPr>
              <w:spacing w:line="360" w:lineRule="auto"/>
              <w:jc w:val="center"/>
              <w:rPr>
                <w:b/>
              </w:rPr>
            </w:pPr>
            <w:r>
              <w:rPr>
                <w:b/>
              </w:rPr>
              <w:t>Лист</w:t>
            </w:r>
          </w:p>
        </w:tc>
      </w:tr>
      <w:tr w:rsidR="00FB3E66" w:rsidTr="00CE3A44">
        <w:tc>
          <w:tcPr>
            <w:tcW w:w="959" w:type="dxa"/>
          </w:tcPr>
          <w:p w:rsidR="00FB3E66" w:rsidRDefault="00FB3E66" w:rsidP="00AE7E5D">
            <w:pPr>
              <w:spacing w:line="360" w:lineRule="auto"/>
              <w:jc w:val="center"/>
              <w:rPr>
                <w:b/>
              </w:rPr>
            </w:pPr>
          </w:p>
        </w:tc>
        <w:tc>
          <w:tcPr>
            <w:tcW w:w="7654" w:type="dxa"/>
          </w:tcPr>
          <w:p w:rsidR="00FB3E66" w:rsidRDefault="00FB3E66" w:rsidP="00FB3E66">
            <w:pPr>
              <w:spacing w:line="360" w:lineRule="auto"/>
              <w:jc w:val="center"/>
              <w:rPr>
                <w:b/>
              </w:rPr>
            </w:pPr>
            <w:r w:rsidRPr="004D61C0">
              <w:rPr>
                <w:b/>
              </w:rPr>
              <w:t xml:space="preserve">Проект </w:t>
            </w:r>
            <w:r>
              <w:rPr>
                <w:b/>
              </w:rPr>
              <w:t>межевания</w:t>
            </w:r>
            <w:r w:rsidRPr="004D61C0">
              <w:rPr>
                <w:b/>
              </w:rPr>
              <w:t xml:space="preserve"> территории. </w:t>
            </w:r>
            <w:r>
              <w:rPr>
                <w:b/>
              </w:rPr>
              <w:t>Текстовая</w:t>
            </w:r>
            <w:r w:rsidRPr="004D61C0">
              <w:rPr>
                <w:b/>
              </w:rPr>
              <w:t xml:space="preserve"> часть</w:t>
            </w:r>
          </w:p>
        </w:tc>
        <w:tc>
          <w:tcPr>
            <w:tcW w:w="958" w:type="dxa"/>
          </w:tcPr>
          <w:p w:rsidR="00FB3E66" w:rsidRDefault="00FB3E66" w:rsidP="00AE7E5D">
            <w:pPr>
              <w:spacing w:line="360" w:lineRule="auto"/>
              <w:jc w:val="center"/>
              <w:rPr>
                <w:b/>
              </w:rPr>
            </w:pPr>
          </w:p>
        </w:tc>
      </w:tr>
      <w:tr w:rsidR="006956A4" w:rsidTr="00CE3A44">
        <w:tc>
          <w:tcPr>
            <w:tcW w:w="959" w:type="dxa"/>
          </w:tcPr>
          <w:p w:rsidR="006956A4" w:rsidRPr="000621F3" w:rsidRDefault="000621F3" w:rsidP="00AE7E5D">
            <w:pPr>
              <w:spacing w:line="360" w:lineRule="auto"/>
              <w:jc w:val="center"/>
              <w:rPr>
                <w:b/>
                <w:lang w:val="en-US"/>
              </w:rPr>
            </w:pPr>
            <w:r>
              <w:rPr>
                <w:b/>
                <w:lang w:val="en-US"/>
              </w:rPr>
              <w:t>1</w:t>
            </w:r>
          </w:p>
        </w:tc>
        <w:tc>
          <w:tcPr>
            <w:tcW w:w="7654" w:type="dxa"/>
          </w:tcPr>
          <w:p w:rsidR="006956A4" w:rsidRPr="00FB3E66" w:rsidRDefault="006956A4" w:rsidP="00FB3E66">
            <w:pPr>
              <w:spacing w:line="360" w:lineRule="auto"/>
            </w:pPr>
            <w:r w:rsidRPr="00FB3E66">
              <w:t>Пояснительная записка</w:t>
            </w:r>
          </w:p>
        </w:tc>
        <w:tc>
          <w:tcPr>
            <w:tcW w:w="958" w:type="dxa"/>
          </w:tcPr>
          <w:p w:rsidR="006956A4" w:rsidRPr="0052093F" w:rsidRDefault="007E355A" w:rsidP="00AE7E5D">
            <w:pPr>
              <w:spacing w:line="360" w:lineRule="auto"/>
              <w:jc w:val="center"/>
            </w:pPr>
            <w:r w:rsidRPr="0052093F">
              <w:t>3</w:t>
            </w:r>
          </w:p>
        </w:tc>
      </w:tr>
      <w:tr w:rsidR="006956A4" w:rsidTr="00CE3A44">
        <w:tc>
          <w:tcPr>
            <w:tcW w:w="959" w:type="dxa"/>
          </w:tcPr>
          <w:p w:rsidR="006956A4" w:rsidRPr="000621F3" w:rsidRDefault="000621F3" w:rsidP="00AE7E5D">
            <w:pPr>
              <w:spacing w:line="360" w:lineRule="auto"/>
              <w:jc w:val="center"/>
              <w:rPr>
                <w:b/>
                <w:lang w:val="en-US"/>
              </w:rPr>
            </w:pPr>
            <w:r>
              <w:rPr>
                <w:b/>
                <w:lang w:val="en-US"/>
              </w:rPr>
              <w:t>2</w:t>
            </w:r>
          </w:p>
        </w:tc>
        <w:tc>
          <w:tcPr>
            <w:tcW w:w="7654" w:type="dxa"/>
          </w:tcPr>
          <w:p w:rsidR="006956A4" w:rsidRPr="006956A4" w:rsidRDefault="006956A4" w:rsidP="00056711">
            <w:pPr>
              <w:spacing w:line="360" w:lineRule="auto"/>
            </w:pPr>
            <w:r w:rsidRPr="006956A4">
              <w:t>Перечень образуемых  земельных участков и их частей</w:t>
            </w:r>
          </w:p>
        </w:tc>
        <w:tc>
          <w:tcPr>
            <w:tcW w:w="958" w:type="dxa"/>
          </w:tcPr>
          <w:p w:rsidR="006956A4" w:rsidRPr="0059210F" w:rsidRDefault="000E6E98" w:rsidP="00AE7E5D">
            <w:pPr>
              <w:spacing w:line="360" w:lineRule="auto"/>
              <w:jc w:val="center"/>
            </w:pPr>
            <w:r>
              <w:t>-</w:t>
            </w:r>
          </w:p>
        </w:tc>
      </w:tr>
      <w:tr w:rsidR="00BF6D18" w:rsidTr="00CE3A44">
        <w:tc>
          <w:tcPr>
            <w:tcW w:w="9571" w:type="dxa"/>
            <w:gridSpan w:val="3"/>
            <w:vAlign w:val="center"/>
          </w:tcPr>
          <w:p w:rsidR="00BF6D18" w:rsidRPr="00A10005" w:rsidRDefault="00FB3E66" w:rsidP="006956A4">
            <w:pPr>
              <w:jc w:val="center"/>
              <w:rPr>
                <w:b/>
              </w:rPr>
            </w:pPr>
            <w:r>
              <w:rPr>
                <w:b/>
              </w:rPr>
              <w:t xml:space="preserve">      </w:t>
            </w:r>
            <w:r w:rsidR="004D61C0" w:rsidRPr="004D61C0">
              <w:rPr>
                <w:b/>
              </w:rPr>
              <w:t xml:space="preserve">Проект </w:t>
            </w:r>
            <w:r w:rsidR="00D60C3D">
              <w:rPr>
                <w:b/>
              </w:rPr>
              <w:t>межевания</w:t>
            </w:r>
            <w:r w:rsidR="004D61C0" w:rsidRPr="004D61C0">
              <w:rPr>
                <w:b/>
              </w:rPr>
              <w:t xml:space="preserve"> территории. Графическая часть</w:t>
            </w:r>
          </w:p>
        </w:tc>
      </w:tr>
      <w:tr w:rsidR="00D60C3D" w:rsidRPr="00271D6E" w:rsidTr="00CE3A44">
        <w:tc>
          <w:tcPr>
            <w:tcW w:w="959" w:type="dxa"/>
            <w:vAlign w:val="center"/>
          </w:tcPr>
          <w:p w:rsidR="00D60C3D" w:rsidRPr="005A07A9" w:rsidRDefault="00D60C3D" w:rsidP="001E0492">
            <w:pPr>
              <w:jc w:val="center"/>
              <w:rPr>
                <w:b/>
              </w:rPr>
            </w:pPr>
          </w:p>
        </w:tc>
        <w:tc>
          <w:tcPr>
            <w:tcW w:w="7654" w:type="dxa"/>
            <w:vAlign w:val="center"/>
          </w:tcPr>
          <w:p w:rsidR="00D60C3D" w:rsidRPr="00271D6E" w:rsidRDefault="00D60C3D" w:rsidP="001E0492">
            <w:pPr>
              <w:rPr>
                <w:b/>
              </w:rPr>
            </w:pPr>
            <w:r>
              <w:t>Чертеж межевания территории</w:t>
            </w:r>
          </w:p>
        </w:tc>
        <w:tc>
          <w:tcPr>
            <w:tcW w:w="958" w:type="dxa"/>
            <w:vAlign w:val="center"/>
          </w:tcPr>
          <w:p w:rsidR="00D60C3D" w:rsidRPr="00271D6E" w:rsidRDefault="00D60C3D" w:rsidP="001E0492">
            <w:pPr>
              <w:jc w:val="center"/>
            </w:pPr>
            <w:r>
              <w:t>-</w:t>
            </w:r>
          </w:p>
        </w:tc>
      </w:tr>
      <w:tr w:rsidR="00BF6D18" w:rsidRPr="00271D6E" w:rsidTr="00CE3A44">
        <w:tc>
          <w:tcPr>
            <w:tcW w:w="959" w:type="dxa"/>
            <w:vAlign w:val="center"/>
          </w:tcPr>
          <w:p w:rsidR="00BF6D18" w:rsidRPr="00271D6E" w:rsidRDefault="00BF6D18" w:rsidP="006B0F4C">
            <w:pPr>
              <w:jc w:val="center"/>
              <w:rPr>
                <w:b/>
              </w:rPr>
            </w:pPr>
          </w:p>
        </w:tc>
        <w:tc>
          <w:tcPr>
            <w:tcW w:w="7654" w:type="dxa"/>
            <w:vAlign w:val="center"/>
          </w:tcPr>
          <w:p w:rsidR="00BF6D18" w:rsidRPr="00271D6E" w:rsidRDefault="00C13EB6" w:rsidP="00C13EB6">
            <w:pPr>
              <w:rPr>
                <w:b/>
              </w:rPr>
            </w:pPr>
            <w:r>
              <w:t>Чертеж материалов по обоснованию проекта межевания</w:t>
            </w:r>
          </w:p>
        </w:tc>
        <w:tc>
          <w:tcPr>
            <w:tcW w:w="958" w:type="dxa"/>
            <w:vAlign w:val="center"/>
          </w:tcPr>
          <w:p w:rsidR="00BF6D18" w:rsidRPr="00271D6E" w:rsidRDefault="00271D6E" w:rsidP="004D0597">
            <w:pPr>
              <w:jc w:val="center"/>
            </w:pPr>
            <w:r>
              <w:t>-</w:t>
            </w: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Pr="00AC7FA3" w:rsidRDefault="002640DF" w:rsidP="00AC7FA3">
      <w:pPr>
        <w:tabs>
          <w:tab w:val="right" w:leader="dot" w:pos="9072"/>
        </w:tabs>
        <w:jc w:val="center"/>
        <w:rPr>
          <w:b/>
          <w:sz w:val="26"/>
          <w:szCs w:val="26"/>
        </w:rPr>
      </w:pPr>
    </w:p>
    <w:p w:rsidR="002640DF" w:rsidRPr="00AC7FA3" w:rsidRDefault="002640DF" w:rsidP="00AC7FA3">
      <w:pPr>
        <w:tabs>
          <w:tab w:val="right" w:leader="dot" w:pos="9072"/>
        </w:tabs>
        <w:jc w:val="center"/>
        <w:rPr>
          <w:b/>
          <w:sz w:val="26"/>
          <w:szCs w:val="26"/>
        </w:rPr>
      </w:pPr>
    </w:p>
    <w:p w:rsidR="002640DF" w:rsidRPr="00AC7FA3" w:rsidRDefault="002640DF" w:rsidP="00AC7FA3">
      <w:pPr>
        <w:tabs>
          <w:tab w:val="right" w:leader="dot" w:pos="9072"/>
        </w:tabs>
        <w:jc w:val="center"/>
        <w:rPr>
          <w:b/>
          <w:sz w:val="26"/>
          <w:szCs w:val="26"/>
        </w:rPr>
      </w:pPr>
    </w:p>
    <w:p w:rsidR="005A7896" w:rsidRPr="00AC7FA3" w:rsidRDefault="005A7896" w:rsidP="00AC7FA3">
      <w:pPr>
        <w:tabs>
          <w:tab w:val="right" w:leader="dot" w:pos="9072"/>
        </w:tabs>
        <w:jc w:val="center"/>
        <w:rPr>
          <w:b/>
          <w:sz w:val="26"/>
          <w:szCs w:val="26"/>
        </w:rPr>
      </w:pPr>
    </w:p>
    <w:p w:rsidR="000507AA" w:rsidRPr="00AC7FA3" w:rsidRDefault="000507AA" w:rsidP="00AC7FA3">
      <w:pPr>
        <w:pStyle w:val="1"/>
        <w:rPr>
          <w:sz w:val="26"/>
          <w:szCs w:val="26"/>
        </w:rPr>
      </w:pPr>
      <w:r w:rsidRPr="00AC7FA3">
        <w:rPr>
          <w:sz w:val="26"/>
          <w:szCs w:val="26"/>
        </w:rPr>
        <w:lastRenderedPageBreak/>
        <w:t>Исходно-разрешительная документация.</w:t>
      </w:r>
    </w:p>
    <w:p w:rsidR="003E52DB" w:rsidRPr="00AC7FA3" w:rsidRDefault="003E52DB" w:rsidP="00AC7FA3">
      <w:pPr>
        <w:ind w:firstLine="709"/>
        <w:jc w:val="both"/>
        <w:rPr>
          <w:sz w:val="26"/>
          <w:szCs w:val="26"/>
        </w:rPr>
      </w:pPr>
      <w:r w:rsidRPr="00AC7FA3">
        <w:rPr>
          <w:sz w:val="26"/>
          <w:szCs w:val="26"/>
        </w:rPr>
        <w:t>Основанием для разработки проекта межевания территории служит:</w:t>
      </w:r>
    </w:p>
    <w:p w:rsidR="003E52DB" w:rsidRPr="00AC7FA3" w:rsidRDefault="003E52DB" w:rsidP="00AC7FA3">
      <w:pPr>
        <w:jc w:val="both"/>
        <w:rPr>
          <w:sz w:val="26"/>
          <w:szCs w:val="26"/>
        </w:rPr>
      </w:pPr>
      <w:r w:rsidRPr="00AC7FA3">
        <w:rPr>
          <w:sz w:val="26"/>
          <w:szCs w:val="26"/>
        </w:rPr>
        <w:t>1. Договор на выполнение работ с ООО «</w:t>
      </w:r>
      <w:proofErr w:type="spellStart"/>
      <w:r w:rsidRPr="00AC7FA3">
        <w:rPr>
          <w:sz w:val="26"/>
          <w:szCs w:val="26"/>
        </w:rPr>
        <w:t>СамараНИПИнефть</w:t>
      </w:r>
      <w:proofErr w:type="spellEnd"/>
      <w:r w:rsidRPr="00AC7FA3">
        <w:rPr>
          <w:sz w:val="26"/>
          <w:szCs w:val="26"/>
        </w:rPr>
        <w:t>».</w:t>
      </w:r>
    </w:p>
    <w:p w:rsidR="003E52DB" w:rsidRPr="00AC7FA3" w:rsidRDefault="003E52DB" w:rsidP="00AC7FA3">
      <w:pPr>
        <w:jc w:val="both"/>
        <w:rPr>
          <w:sz w:val="26"/>
          <w:szCs w:val="26"/>
        </w:rPr>
      </w:pPr>
      <w:r w:rsidRPr="00AC7FA3">
        <w:rPr>
          <w:sz w:val="26"/>
          <w:szCs w:val="26"/>
        </w:rPr>
        <w:t>2. Материалы инженерных изысканий.</w:t>
      </w:r>
    </w:p>
    <w:p w:rsidR="003E52DB" w:rsidRPr="00AC7FA3" w:rsidRDefault="003E52DB" w:rsidP="00AC7FA3">
      <w:pPr>
        <w:jc w:val="both"/>
        <w:rPr>
          <w:sz w:val="26"/>
          <w:szCs w:val="26"/>
        </w:rPr>
      </w:pPr>
      <w:r w:rsidRPr="00AC7FA3">
        <w:rPr>
          <w:sz w:val="26"/>
          <w:szCs w:val="26"/>
        </w:rPr>
        <w:t>3. «Градостроительный кодекс РФ» №190-ФЗ от 29.12.2004 г. (в редакции 201</w:t>
      </w:r>
      <w:r w:rsidR="00AA412A">
        <w:rPr>
          <w:sz w:val="26"/>
          <w:szCs w:val="26"/>
        </w:rPr>
        <w:t>9</w:t>
      </w:r>
      <w:r w:rsidRPr="00AC7FA3">
        <w:rPr>
          <w:sz w:val="26"/>
          <w:szCs w:val="26"/>
        </w:rPr>
        <w:t xml:space="preserve"> г.).</w:t>
      </w:r>
    </w:p>
    <w:p w:rsidR="003E52DB" w:rsidRPr="00AC7FA3" w:rsidRDefault="003E52DB" w:rsidP="00AC7FA3">
      <w:pPr>
        <w:jc w:val="both"/>
        <w:rPr>
          <w:sz w:val="26"/>
          <w:szCs w:val="26"/>
        </w:rPr>
      </w:pPr>
      <w:r w:rsidRPr="00AC7FA3">
        <w:rPr>
          <w:sz w:val="26"/>
          <w:szCs w:val="26"/>
        </w:rPr>
        <w:t>4. Постановление Правительства РФ №77 от 15.02.2011 г.</w:t>
      </w:r>
    </w:p>
    <w:p w:rsidR="003E52DB" w:rsidRPr="00AC7FA3" w:rsidRDefault="003E52DB" w:rsidP="00AC7FA3">
      <w:pPr>
        <w:jc w:val="both"/>
        <w:rPr>
          <w:sz w:val="26"/>
          <w:szCs w:val="26"/>
        </w:rPr>
      </w:pPr>
      <w:r w:rsidRPr="00AC7FA3">
        <w:rPr>
          <w:sz w:val="26"/>
          <w:szCs w:val="26"/>
        </w:rPr>
        <w:t>5. «Земельный кодекс РФ» №136-ФЗ от 25.10.2001 г. (в редакции 201</w:t>
      </w:r>
      <w:r w:rsidR="00AA412A">
        <w:rPr>
          <w:sz w:val="26"/>
          <w:szCs w:val="26"/>
        </w:rPr>
        <w:t>9</w:t>
      </w:r>
      <w:r w:rsidRPr="00AC7FA3">
        <w:rPr>
          <w:sz w:val="26"/>
          <w:szCs w:val="26"/>
        </w:rPr>
        <w:t xml:space="preserve"> г.).</w:t>
      </w:r>
    </w:p>
    <w:p w:rsidR="003E52DB" w:rsidRPr="00AC7FA3" w:rsidRDefault="003E52DB" w:rsidP="00AC7FA3">
      <w:pPr>
        <w:jc w:val="both"/>
        <w:rPr>
          <w:sz w:val="26"/>
          <w:szCs w:val="26"/>
        </w:rPr>
      </w:pPr>
      <w:r w:rsidRPr="00AC7FA3">
        <w:rPr>
          <w:sz w:val="26"/>
          <w:szCs w:val="26"/>
        </w:rPr>
        <w:t>6. Сведения государственного кадастрового учета.</w:t>
      </w:r>
    </w:p>
    <w:p w:rsidR="003E52DB" w:rsidRPr="00AC7FA3" w:rsidRDefault="003E52DB" w:rsidP="00AC7FA3">
      <w:pPr>
        <w:jc w:val="both"/>
        <w:rPr>
          <w:sz w:val="26"/>
          <w:szCs w:val="26"/>
        </w:rPr>
      </w:pPr>
      <w:r w:rsidRPr="00AC7FA3">
        <w:rPr>
          <w:sz w:val="26"/>
          <w:szCs w:val="26"/>
        </w:rPr>
        <w:t>7. Топографическая съемка территории.</w:t>
      </w:r>
    </w:p>
    <w:p w:rsidR="003E52DB" w:rsidRPr="00AC7FA3" w:rsidRDefault="003E52DB" w:rsidP="00AC7FA3">
      <w:pPr>
        <w:jc w:val="both"/>
        <w:rPr>
          <w:sz w:val="26"/>
          <w:szCs w:val="26"/>
        </w:rPr>
      </w:pPr>
      <w:r w:rsidRPr="00AC7FA3">
        <w:rPr>
          <w:sz w:val="26"/>
          <w:szCs w:val="26"/>
        </w:rPr>
        <w:t>8. Правила землепользования и застройки сельск</w:t>
      </w:r>
      <w:r w:rsidR="003C7FCB">
        <w:rPr>
          <w:sz w:val="26"/>
          <w:szCs w:val="26"/>
        </w:rPr>
        <w:t>их</w:t>
      </w:r>
      <w:r w:rsidRPr="00AC7FA3">
        <w:rPr>
          <w:sz w:val="26"/>
          <w:szCs w:val="26"/>
        </w:rPr>
        <w:t xml:space="preserve"> поселени</w:t>
      </w:r>
      <w:r w:rsidR="003C7FCB">
        <w:rPr>
          <w:sz w:val="26"/>
          <w:szCs w:val="26"/>
        </w:rPr>
        <w:t>й</w:t>
      </w:r>
      <w:r w:rsidRPr="00AC7FA3">
        <w:rPr>
          <w:sz w:val="26"/>
          <w:szCs w:val="26"/>
        </w:rPr>
        <w:t xml:space="preserve"> </w:t>
      </w:r>
      <w:r w:rsidR="00AA412A">
        <w:rPr>
          <w:sz w:val="26"/>
          <w:szCs w:val="26"/>
        </w:rPr>
        <w:t>Сергиевск, Красносельское, Елшанка Сергиевского</w:t>
      </w:r>
      <w:r w:rsidRPr="00AC7FA3">
        <w:rPr>
          <w:sz w:val="26"/>
          <w:szCs w:val="26"/>
        </w:rPr>
        <w:t xml:space="preserve"> района Самарской области.</w:t>
      </w:r>
    </w:p>
    <w:p w:rsidR="003E52DB" w:rsidRPr="00AC7FA3" w:rsidRDefault="003E52DB" w:rsidP="00AC7FA3">
      <w:pPr>
        <w:shd w:val="clear" w:color="auto" w:fill="FFFFFF"/>
        <w:tabs>
          <w:tab w:val="left" w:pos="10464"/>
        </w:tabs>
        <w:ind w:firstLine="539"/>
        <w:jc w:val="center"/>
        <w:rPr>
          <w:b/>
          <w:bCs/>
          <w:sz w:val="26"/>
          <w:szCs w:val="26"/>
        </w:rPr>
      </w:pPr>
    </w:p>
    <w:p w:rsidR="003E52DB" w:rsidRPr="00AC7FA3" w:rsidRDefault="003E52DB" w:rsidP="00AC7FA3">
      <w:pPr>
        <w:pStyle w:val="1"/>
        <w:rPr>
          <w:sz w:val="26"/>
          <w:szCs w:val="26"/>
        </w:rPr>
      </w:pPr>
      <w:r w:rsidRPr="00AC7FA3">
        <w:rPr>
          <w:sz w:val="26"/>
          <w:szCs w:val="26"/>
        </w:rPr>
        <w:t>Основание для выполнения проекта межевания.</w:t>
      </w:r>
    </w:p>
    <w:p w:rsidR="003E52DB" w:rsidRPr="00F900A3" w:rsidRDefault="003E52DB" w:rsidP="00AC7FA3">
      <w:pPr>
        <w:pStyle w:val="1c"/>
        <w:tabs>
          <w:tab w:val="num" w:pos="1288"/>
          <w:tab w:val="left" w:pos="1560"/>
        </w:tabs>
        <w:ind w:left="0" w:firstLine="709"/>
        <w:jc w:val="both"/>
        <w:rPr>
          <w:sz w:val="26"/>
          <w:szCs w:val="26"/>
          <w:lang w:eastAsia="ar-SA"/>
        </w:rPr>
      </w:pPr>
      <w:r w:rsidRPr="00AC7FA3">
        <w:rPr>
          <w:sz w:val="26"/>
          <w:szCs w:val="26"/>
          <w:lang w:eastAsia="ar-SA"/>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AC7FA3">
        <w:rPr>
          <w:sz w:val="26"/>
          <w:szCs w:val="26"/>
          <w:lang w:eastAsia="ar-SA"/>
        </w:rPr>
        <w:t>Самаранефтегаз</w:t>
      </w:r>
      <w:proofErr w:type="spellEnd"/>
      <w:r w:rsidRPr="00AC7FA3">
        <w:rPr>
          <w:sz w:val="26"/>
          <w:szCs w:val="26"/>
          <w:lang w:eastAsia="ar-SA"/>
        </w:rPr>
        <w:t xml:space="preserve">":  </w:t>
      </w:r>
      <w:r w:rsidR="00AA412A" w:rsidRPr="00F900A3">
        <w:rPr>
          <w:sz w:val="26"/>
          <w:szCs w:val="26"/>
          <w:lang w:eastAsia="ar-SA"/>
        </w:rPr>
        <w:t>6373</w:t>
      </w:r>
      <w:r w:rsidRPr="00F900A3">
        <w:rPr>
          <w:sz w:val="26"/>
          <w:szCs w:val="26"/>
          <w:lang w:eastAsia="ar-SA"/>
        </w:rPr>
        <w:t>П «</w:t>
      </w:r>
      <w:r w:rsidR="00F5515B" w:rsidRPr="00F900A3">
        <w:rPr>
          <w:sz w:val="26"/>
          <w:szCs w:val="26"/>
          <w:lang w:eastAsia="ar-SA"/>
        </w:rPr>
        <w:t xml:space="preserve">Сбор нефти и газа со скважин №№ </w:t>
      </w:r>
      <w:r w:rsidR="00AA412A" w:rsidRPr="00F900A3">
        <w:rPr>
          <w:sz w:val="26"/>
          <w:szCs w:val="26"/>
          <w:lang w:eastAsia="ar-SA"/>
        </w:rPr>
        <w:t>700,701,702</w:t>
      </w:r>
      <w:r w:rsidR="00F5515B" w:rsidRPr="00F900A3">
        <w:rPr>
          <w:sz w:val="26"/>
          <w:szCs w:val="26"/>
          <w:lang w:eastAsia="ar-SA"/>
        </w:rPr>
        <w:t xml:space="preserve"> </w:t>
      </w:r>
      <w:proofErr w:type="spellStart"/>
      <w:r w:rsidR="00AA412A" w:rsidRPr="00F900A3">
        <w:rPr>
          <w:sz w:val="26"/>
          <w:szCs w:val="26"/>
          <w:lang w:eastAsia="ar-SA"/>
        </w:rPr>
        <w:t>Радаевского</w:t>
      </w:r>
      <w:proofErr w:type="spellEnd"/>
      <w:r w:rsidR="00F5515B" w:rsidRPr="00F900A3">
        <w:rPr>
          <w:sz w:val="26"/>
          <w:szCs w:val="26"/>
          <w:lang w:eastAsia="ar-SA"/>
        </w:rPr>
        <w:t xml:space="preserve"> месторождения</w:t>
      </w:r>
      <w:r w:rsidRPr="00F900A3">
        <w:rPr>
          <w:sz w:val="26"/>
          <w:szCs w:val="26"/>
          <w:lang w:eastAsia="ar-SA"/>
        </w:rPr>
        <w:t>» согласно:</w:t>
      </w:r>
    </w:p>
    <w:p w:rsidR="003E52DB" w:rsidRPr="00AC7FA3" w:rsidRDefault="003E52DB" w:rsidP="00AC7FA3">
      <w:pPr>
        <w:ind w:firstLine="709"/>
        <w:jc w:val="both"/>
        <w:rPr>
          <w:sz w:val="26"/>
          <w:szCs w:val="26"/>
        </w:rPr>
      </w:pPr>
      <w:r w:rsidRPr="00F900A3">
        <w:rPr>
          <w:sz w:val="26"/>
          <w:szCs w:val="26"/>
        </w:rPr>
        <w:t>- Технического задания на выполнение проекта планировки территории и проекта межевания территории объекта</w:t>
      </w:r>
      <w:r w:rsidR="003A7652" w:rsidRPr="00F900A3">
        <w:rPr>
          <w:sz w:val="26"/>
          <w:szCs w:val="26"/>
        </w:rPr>
        <w:t xml:space="preserve"> </w:t>
      </w:r>
      <w:r w:rsidR="00132AA1" w:rsidRPr="00F900A3">
        <w:rPr>
          <w:sz w:val="26"/>
          <w:szCs w:val="26"/>
        </w:rPr>
        <w:t xml:space="preserve">6373П «Сбор нефти и газа со скважин №№ 700,701,702 </w:t>
      </w:r>
      <w:proofErr w:type="spellStart"/>
      <w:r w:rsidR="00132AA1" w:rsidRPr="00F900A3">
        <w:rPr>
          <w:sz w:val="26"/>
          <w:szCs w:val="26"/>
        </w:rPr>
        <w:t>Радаевского</w:t>
      </w:r>
      <w:proofErr w:type="spellEnd"/>
      <w:r w:rsidR="00132AA1" w:rsidRPr="00F900A3">
        <w:rPr>
          <w:sz w:val="26"/>
          <w:szCs w:val="26"/>
        </w:rPr>
        <w:t xml:space="preserve"> месторождения»</w:t>
      </w:r>
      <w:r w:rsidR="003C7FCB" w:rsidRPr="00AC7FA3">
        <w:rPr>
          <w:sz w:val="26"/>
          <w:szCs w:val="26"/>
        </w:rPr>
        <w:t xml:space="preserve"> </w:t>
      </w:r>
      <w:r w:rsidRPr="00AC7FA3">
        <w:rPr>
          <w:sz w:val="26"/>
          <w:szCs w:val="26"/>
        </w:rPr>
        <w:t xml:space="preserve">муниципального района </w:t>
      </w:r>
      <w:r w:rsidR="00132AA1">
        <w:rPr>
          <w:sz w:val="26"/>
          <w:szCs w:val="26"/>
        </w:rPr>
        <w:t>Сергиевский</w:t>
      </w:r>
      <w:r w:rsidRPr="00AC7FA3">
        <w:rPr>
          <w:sz w:val="26"/>
          <w:szCs w:val="26"/>
        </w:rPr>
        <w:t xml:space="preserve"> Самарской области.  (Приложение №1).</w:t>
      </w:r>
    </w:p>
    <w:p w:rsidR="003E52DB" w:rsidRPr="00AC7FA3" w:rsidRDefault="003E52DB" w:rsidP="00AC7FA3">
      <w:pPr>
        <w:ind w:firstLine="709"/>
        <w:jc w:val="both"/>
        <w:rPr>
          <w:sz w:val="26"/>
          <w:szCs w:val="26"/>
        </w:rPr>
      </w:pPr>
    </w:p>
    <w:p w:rsidR="003E52DB" w:rsidRPr="00AC7FA3" w:rsidRDefault="003E52DB" w:rsidP="00AC7FA3">
      <w:pPr>
        <w:pStyle w:val="1"/>
        <w:rPr>
          <w:sz w:val="26"/>
          <w:szCs w:val="26"/>
        </w:rPr>
      </w:pPr>
      <w:r w:rsidRPr="00AC7FA3">
        <w:rPr>
          <w:sz w:val="26"/>
          <w:szCs w:val="26"/>
        </w:rPr>
        <w:t>Цели и задачи выполнения проекта межевания территории</w:t>
      </w:r>
    </w:p>
    <w:p w:rsidR="00225A8C" w:rsidRDefault="008B35FD" w:rsidP="00AC7FA3">
      <w:pPr>
        <w:ind w:firstLine="708"/>
        <w:jc w:val="both"/>
        <w:rPr>
          <w:rFonts w:ascii="Arial" w:hAnsi="Arial" w:cs="Arial"/>
          <w:color w:val="333333"/>
          <w:lang w:eastAsia="ru-RU"/>
        </w:rPr>
      </w:pPr>
      <w:r w:rsidRPr="00AC7FA3">
        <w:rPr>
          <w:sz w:val="26"/>
          <w:szCs w:val="26"/>
        </w:rPr>
        <w:t xml:space="preserve">Подготовка проекта межевания территории линейного объекта </w:t>
      </w:r>
      <w:r w:rsidR="00132AA1" w:rsidRPr="00F900A3">
        <w:rPr>
          <w:sz w:val="26"/>
          <w:szCs w:val="26"/>
        </w:rPr>
        <w:t xml:space="preserve">6373П «Сбор нефти и газа со скважин №№ 700,701,702 </w:t>
      </w:r>
      <w:proofErr w:type="spellStart"/>
      <w:r w:rsidR="00132AA1" w:rsidRPr="00F900A3">
        <w:rPr>
          <w:sz w:val="26"/>
          <w:szCs w:val="26"/>
        </w:rPr>
        <w:t>Радаевского</w:t>
      </w:r>
      <w:proofErr w:type="spellEnd"/>
      <w:r w:rsidR="00132AA1" w:rsidRPr="00F900A3">
        <w:rPr>
          <w:sz w:val="26"/>
          <w:szCs w:val="26"/>
        </w:rPr>
        <w:t xml:space="preserve"> месторождения» </w:t>
      </w:r>
      <w:r w:rsidRPr="00F900A3">
        <w:rPr>
          <w:sz w:val="26"/>
          <w:szCs w:val="26"/>
        </w:rPr>
        <w:t xml:space="preserve">осуществляется в целях </w:t>
      </w:r>
      <w:r w:rsidR="00225A8C" w:rsidRPr="00F900A3">
        <w:rPr>
          <w:color w:val="333333"/>
          <w:sz w:val="26"/>
          <w:szCs w:val="26"/>
          <w:lang w:eastAsia="ru-RU"/>
        </w:rPr>
        <w:t>определения местоположения границ образуемых и</w:t>
      </w:r>
      <w:r w:rsidR="00225A8C" w:rsidRPr="00D809F9">
        <w:rPr>
          <w:color w:val="333333"/>
          <w:sz w:val="26"/>
          <w:szCs w:val="26"/>
          <w:lang w:eastAsia="ru-RU"/>
        </w:rPr>
        <w:t xml:space="preserve"> изменяемых земельных участков.</w:t>
      </w:r>
    </w:p>
    <w:p w:rsidR="008B35FD" w:rsidRPr="00AC7FA3" w:rsidRDefault="008B35FD" w:rsidP="00AC7FA3">
      <w:pPr>
        <w:ind w:firstLine="708"/>
        <w:jc w:val="both"/>
        <w:rPr>
          <w:sz w:val="26"/>
          <w:szCs w:val="26"/>
        </w:rPr>
      </w:pPr>
      <w:r w:rsidRPr="00AC7FA3">
        <w:rPr>
          <w:sz w:val="26"/>
          <w:szCs w:val="26"/>
        </w:rPr>
        <w:t xml:space="preserve"> Основными задачами проекта межевания территории линейного объекта с учетом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 </w:t>
      </w:r>
    </w:p>
    <w:p w:rsidR="008B35FD" w:rsidRPr="00AC7FA3" w:rsidRDefault="008B35FD" w:rsidP="00AC7FA3">
      <w:pPr>
        <w:ind w:firstLine="708"/>
        <w:jc w:val="both"/>
        <w:rPr>
          <w:sz w:val="26"/>
          <w:szCs w:val="26"/>
        </w:rPr>
      </w:pPr>
      <w:r w:rsidRPr="00AC7FA3">
        <w:rPr>
          <w:sz w:val="26"/>
          <w:szCs w:val="26"/>
        </w:rPr>
        <w:t xml:space="preserve">-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 </w:t>
      </w:r>
    </w:p>
    <w:p w:rsidR="008B35FD" w:rsidRPr="00AC7FA3" w:rsidRDefault="008B35FD" w:rsidP="00AC7FA3">
      <w:pPr>
        <w:ind w:firstLine="708"/>
        <w:jc w:val="both"/>
        <w:rPr>
          <w:sz w:val="26"/>
          <w:szCs w:val="26"/>
        </w:rPr>
      </w:pPr>
      <w:r w:rsidRPr="00AC7FA3">
        <w:rPr>
          <w:sz w:val="26"/>
          <w:szCs w:val="26"/>
        </w:rPr>
        <w:t xml:space="preserve">- определение границ формируемых земельных участков, планируемых для предоставления под строительство планируемого к размещению линейного объекта; </w:t>
      </w:r>
    </w:p>
    <w:p w:rsidR="003E52DB" w:rsidRPr="00AC7FA3" w:rsidRDefault="003E52DB" w:rsidP="00AC7FA3">
      <w:pPr>
        <w:ind w:firstLine="708"/>
        <w:jc w:val="both"/>
        <w:rPr>
          <w:sz w:val="26"/>
          <w:szCs w:val="26"/>
        </w:rPr>
      </w:pPr>
      <w:r w:rsidRPr="00AC7FA3">
        <w:rPr>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AC7FA3" w:rsidRDefault="003E52DB" w:rsidP="00AC7FA3">
      <w:pPr>
        <w:ind w:firstLine="708"/>
        <w:jc w:val="both"/>
        <w:rPr>
          <w:sz w:val="26"/>
          <w:szCs w:val="26"/>
        </w:rPr>
      </w:pPr>
      <w:r w:rsidRPr="00AC7FA3">
        <w:rPr>
          <w:sz w:val="26"/>
          <w:szCs w:val="26"/>
        </w:rPr>
        <w:t>Сформированные земельные участки должны обеспечить:</w:t>
      </w:r>
    </w:p>
    <w:p w:rsidR="003E52DB" w:rsidRPr="00AC7FA3" w:rsidRDefault="003E52DB" w:rsidP="00AC7FA3">
      <w:pPr>
        <w:ind w:firstLine="708"/>
        <w:jc w:val="both"/>
        <w:rPr>
          <w:sz w:val="26"/>
          <w:szCs w:val="26"/>
        </w:rPr>
      </w:pPr>
      <w:r w:rsidRPr="00AC7FA3">
        <w:rPr>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AC7FA3" w:rsidRDefault="003E52DB" w:rsidP="00AC7FA3">
      <w:pPr>
        <w:ind w:firstLine="708"/>
        <w:jc w:val="both"/>
        <w:rPr>
          <w:sz w:val="26"/>
          <w:szCs w:val="26"/>
        </w:rPr>
      </w:pPr>
      <w:r w:rsidRPr="00AC7FA3">
        <w:rPr>
          <w:sz w:val="26"/>
          <w:szCs w:val="26"/>
        </w:rPr>
        <w:t>- возможность долгосрочного использования земельного участка.</w:t>
      </w:r>
    </w:p>
    <w:p w:rsidR="003E52DB" w:rsidRPr="00AC7FA3" w:rsidRDefault="003E52DB" w:rsidP="00AC7FA3">
      <w:pPr>
        <w:ind w:firstLine="708"/>
        <w:jc w:val="both"/>
        <w:rPr>
          <w:sz w:val="26"/>
          <w:szCs w:val="26"/>
        </w:rPr>
      </w:pPr>
      <w:r w:rsidRPr="00AC7FA3">
        <w:rPr>
          <w:sz w:val="26"/>
          <w:szCs w:val="26"/>
        </w:rPr>
        <w:lastRenderedPageBreak/>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71202D" w:rsidRPr="00AC7FA3" w:rsidRDefault="0071202D" w:rsidP="00AC7FA3">
      <w:pPr>
        <w:pStyle w:val="1"/>
        <w:rPr>
          <w:sz w:val="26"/>
          <w:szCs w:val="26"/>
        </w:rPr>
      </w:pPr>
    </w:p>
    <w:p w:rsidR="0071202D" w:rsidRPr="00AC7FA3" w:rsidRDefault="00AC7FA3" w:rsidP="00AC7FA3">
      <w:pPr>
        <w:pStyle w:val="1"/>
        <w:rPr>
          <w:color w:val="333333"/>
          <w:sz w:val="26"/>
          <w:szCs w:val="26"/>
          <w:shd w:val="clear" w:color="auto" w:fill="FFFFFF"/>
        </w:rPr>
      </w:pPr>
      <w:r>
        <w:rPr>
          <w:color w:val="333333"/>
          <w:sz w:val="26"/>
          <w:szCs w:val="26"/>
          <w:shd w:val="clear" w:color="auto" w:fill="FFFFFF"/>
        </w:rPr>
        <w:t>П</w:t>
      </w:r>
      <w:r w:rsidR="0071202D" w:rsidRPr="00AC7FA3">
        <w:rPr>
          <w:color w:val="333333"/>
          <w:sz w:val="26"/>
          <w:szCs w:val="26"/>
          <w:shd w:val="clear" w:color="auto" w:fill="FFFFFF"/>
        </w:rPr>
        <w:t>еречень и сведения о площади образуемых земельных участков, в том числе возможные способы их образования</w:t>
      </w:r>
    </w:p>
    <w:p w:rsidR="00BC67E4" w:rsidRPr="00AC7FA3" w:rsidRDefault="00BC67E4" w:rsidP="00AC7FA3">
      <w:pPr>
        <w:ind w:firstLine="708"/>
        <w:jc w:val="both"/>
        <w:rPr>
          <w:sz w:val="26"/>
          <w:szCs w:val="26"/>
        </w:rPr>
      </w:pPr>
      <w:r w:rsidRPr="00AC7FA3">
        <w:rPr>
          <w:sz w:val="26"/>
          <w:szCs w:val="26"/>
        </w:rPr>
        <w:t xml:space="preserve">Размещение линейного </w:t>
      </w:r>
      <w:r w:rsidRPr="00F900A3">
        <w:rPr>
          <w:sz w:val="26"/>
          <w:szCs w:val="26"/>
        </w:rPr>
        <w:t xml:space="preserve">объекта </w:t>
      </w:r>
      <w:r w:rsidR="00132AA1" w:rsidRPr="00F900A3">
        <w:rPr>
          <w:sz w:val="26"/>
          <w:szCs w:val="26"/>
        </w:rPr>
        <w:t xml:space="preserve">6373П «Сбор нефти и газа со скважин №№ 700,701,702 </w:t>
      </w:r>
      <w:proofErr w:type="spellStart"/>
      <w:r w:rsidR="00132AA1" w:rsidRPr="00F900A3">
        <w:rPr>
          <w:sz w:val="26"/>
          <w:szCs w:val="26"/>
        </w:rPr>
        <w:t>Радаевского</w:t>
      </w:r>
      <w:proofErr w:type="spellEnd"/>
      <w:r w:rsidR="00132AA1" w:rsidRPr="00F900A3">
        <w:rPr>
          <w:sz w:val="26"/>
          <w:szCs w:val="26"/>
        </w:rPr>
        <w:t xml:space="preserve"> месторождения»</w:t>
      </w:r>
      <w:r w:rsidR="00624B69" w:rsidRPr="00AC7FA3">
        <w:rPr>
          <w:sz w:val="26"/>
          <w:szCs w:val="26"/>
        </w:rPr>
        <w:t xml:space="preserve"> </w:t>
      </w:r>
      <w:r w:rsidRPr="00AC7FA3">
        <w:rPr>
          <w:sz w:val="26"/>
          <w:szCs w:val="26"/>
        </w:rPr>
        <w:t xml:space="preserve">муниципального района </w:t>
      </w:r>
      <w:proofErr w:type="spellStart"/>
      <w:r w:rsidR="00132AA1">
        <w:rPr>
          <w:sz w:val="26"/>
          <w:szCs w:val="26"/>
        </w:rPr>
        <w:t>Сергиевский</w:t>
      </w:r>
      <w:r w:rsidR="003C0C40">
        <w:rPr>
          <w:sz w:val="26"/>
          <w:szCs w:val="26"/>
        </w:rPr>
        <w:t>й</w:t>
      </w:r>
      <w:proofErr w:type="spellEnd"/>
      <w:r w:rsidRPr="00AC7FA3">
        <w:rPr>
          <w:sz w:val="26"/>
          <w:szCs w:val="26"/>
        </w:rPr>
        <w:t xml:space="preserve"> Самарской области планируется на землях категории - земли сельскохозяйственного назначения, земли промышленности</w:t>
      </w:r>
      <w:r w:rsidR="00B11DE2">
        <w:rPr>
          <w:sz w:val="26"/>
          <w:szCs w:val="26"/>
        </w:rPr>
        <w:t xml:space="preserve">, земель </w:t>
      </w:r>
      <w:r w:rsidR="00C16E70">
        <w:rPr>
          <w:sz w:val="26"/>
          <w:szCs w:val="26"/>
        </w:rPr>
        <w:t>лесного</w:t>
      </w:r>
      <w:r w:rsidR="00B11DE2">
        <w:rPr>
          <w:sz w:val="26"/>
          <w:szCs w:val="26"/>
        </w:rPr>
        <w:t xml:space="preserve"> фонда</w:t>
      </w:r>
      <w:r w:rsidRPr="00AC7FA3">
        <w:rPr>
          <w:sz w:val="26"/>
          <w:szCs w:val="26"/>
        </w:rPr>
        <w:t>.</w:t>
      </w:r>
    </w:p>
    <w:p w:rsidR="00BC67E4" w:rsidRPr="00AC7FA3" w:rsidRDefault="00BC67E4" w:rsidP="00AC7FA3">
      <w:pPr>
        <w:ind w:firstLine="708"/>
        <w:jc w:val="both"/>
        <w:rPr>
          <w:sz w:val="26"/>
          <w:szCs w:val="26"/>
        </w:rPr>
      </w:pPr>
      <w:r w:rsidRPr="00AC7FA3">
        <w:rPr>
          <w:sz w:val="26"/>
          <w:szCs w:val="26"/>
        </w:rPr>
        <w:t xml:space="preserve">Проектируемый объект расположен в кадастровых кварталах - </w:t>
      </w:r>
      <w:r w:rsidR="00063E56" w:rsidRPr="00063E56">
        <w:rPr>
          <w:sz w:val="26"/>
          <w:szCs w:val="26"/>
        </w:rPr>
        <w:t>63:31:0704001</w:t>
      </w:r>
      <w:r w:rsidRPr="00D809F9">
        <w:rPr>
          <w:sz w:val="26"/>
          <w:szCs w:val="26"/>
        </w:rPr>
        <w:t xml:space="preserve">, </w:t>
      </w:r>
      <w:r w:rsidR="00063E56" w:rsidRPr="00063E56">
        <w:rPr>
          <w:sz w:val="26"/>
          <w:szCs w:val="26"/>
        </w:rPr>
        <w:t>63:31:0701001</w:t>
      </w:r>
      <w:r w:rsidR="008E0547" w:rsidRPr="00D809F9">
        <w:rPr>
          <w:sz w:val="26"/>
          <w:szCs w:val="26"/>
        </w:rPr>
        <w:t xml:space="preserve">, </w:t>
      </w:r>
      <w:r w:rsidR="00063E56" w:rsidRPr="00063E56">
        <w:rPr>
          <w:sz w:val="26"/>
          <w:szCs w:val="26"/>
        </w:rPr>
        <w:t>63:31:0310003</w:t>
      </w:r>
      <w:r w:rsidR="003B6F6E" w:rsidRPr="00D809F9">
        <w:rPr>
          <w:sz w:val="26"/>
          <w:szCs w:val="26"/>
        </w:rPr>
        <w:t xml:space="preserve">, </w:t>
      </w:r>
      <w:r w:rsidR="00063E56" w:rsidRPr="00063E56">
        <w:rPr>
          <w:sz w:val="26"/>
          <w:szCs w:val="26"/>
        </w:rPr>
        <w:t>63:31:0903001</w:t>
      </w:r>
      <w:r w:rsidR="00063E56">
        <w:rPr>
          <w:sz w:val="26"/>
          <w:szCs w:val="26"/>
        </w:rPr>
        <w:t>,</w:t>
      </w:r>
      <w:r w:rsidR="003B6F6E" w:rsidRPr="00D809F9">
        <w:rPr>
          <w:sz w:val="26"/>
          <w:szCs w:val="26"/>
        </w:rPr>
        <w:t xml:space="preserve"> </w:t>
      </w:r>
      <w:r w:rsidR="00063E56" w:rsidRPr="00063E56">
        <w:rPr>
          <w:sz w:val="26"/>
          <w:szCs w:val="26"/>
        </w:rPr>
        <w:t>63:31:0311003</w:t>
      </w:r>
      <w:r w:rsidR="003B6F6E" w:rsidRPr="00D809F9">
        <w:rPr>
          <w:sz w:val="26"/>
          <w:szCs w:val="26"/>
        </w:rPr>
        <w:t>.</w:t>
      </w:r>
    </w:p>
    <w:p w:rsidR="00BC67E4" w:rsidRPr="00AC7FA3" w:rsidRDefault="00BC67E4" w:rsidP="00AC7FA3">
      <w:pPr>
        <w:ind w:firstLine="708"/>
        <w:jc w:val="both"/>
        <w:rPr>
          <w:sz w:val="26"/>
          <w:szCs w:val="26"/>
        </w:rPr>
      </w:pPr>
      <w:r w:rsidRPr="00AC7FA3">
        <w:rPr>
          <w:sz w:val="26"/>
          <w:szCs w:val="26"/>
        </w:rPr>
        <w:t>Проектом межевания определяются площадь и границы образуемых земельных участков.</w:t>
      </w:r>
    </w:p>
    <w:p w:rsidR="00BC67E4" w:rsidRPr="00AC7FA3" w:rsidRDefault="00BC67E4" w:rsidP="00AC7FA3">
      <w:pPr>
        <w:ind w:firstLine="708"/>
        <w:jc w:val="both"/>
        <w:rPr>
          <w:sz w:val="26"/>
          <w:szCs w:val="26"/>
        </w:rPr>
      </w:pPr>
      <w:r w:rsidRPr="00AC7FA3">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C67E4" w:rsidRPr="00AC7FA3" w:rsidRDefault="00BC67E4" w:rsidP="00AC7FA3">
      <w:pPr>
        <w:ind w:firstLine="708"/>
        <w:jc w:val="both"/>
        <w:rPr>
          <w:sz w:val="26"/>
          <w:szCs w:val="26"/>
        </w:rPr>
      </w:pPr>
      <w:r w:rsidRPr="00AC7FA3">
        <w:rPr>
          <w:sz w:val="26"/>
          <w:szCs w:val="26"/>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w:t>
      </w:r>
      <w:r w:rsidR="00AA255B">
        <w:rPr>
          <w:sz w:val="26"/>
          <w:szCs w:val="26"/>
        </w:rPr>
        <w:t xml:space="preserve"> ископаемых</w:t>
      </w:r>
      <w:r w:rsidRPr="00AC7FA3">
        <w:rPr>
          <w:sz w:val="26"/>
          <w:szCs w:val="26"/>
        </w:rPr>
        <w:t>.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BC67E4" w:rsidRPr="00AC7FA3" w:rsidRDefault="00BC67E4" w:rsidP="00AC7FA3">
      <w:pPr>
        <w:ind w:firstLine="708"/>
        <w:jc w:val="both"/>
        <w:rPr>
          <w:sz w:val="26"/>
          <w:szCs w:val="26"/>
        </w:rPr>
      </w:pPr>
      <w:r w:rsidRPr="00AC7FA3">
        <w:rPr>
          <w:sz w:val="26"/>
          <w:szCs w:val="26"/>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BC67E4" w:rsidRPr="00AC7FA3" w:rsidRDefault="00BC67E4" w:rsidP="00AC7FA3">
      <w:pPr>
        <w:ind w:firstLine="708"/>
        <w:jc w:val="both"/>
        <w:rPr>
          <w:sz w:val="26"/>
          <w:szCs w:val="26"/>
        </w:rPr>
      </w:pPr>
      <w:r w:rsidRPr="00AC7FA3">
        <w:rPr>
          <w:sz w:val="26"/>
          <w:szCs w:val="26"/>
        </w:rPr>
        <w:t xml:space="preserve">Настоящим проектом выполнено: </w:t>
      </w:r>
    </w:p>
    <w:p w:rsidR="00BC67E4" w:rsidRPr="00AC7FA3" w:rsidRDefault="00BC67E4" w:rsidP="00AC7FA3">
      <w:pPr>
        <w:ind w:firstLine="708"/>
        <w:jc w:val="both"/>
        <w:rPr>
          <w:sz w:val="26"/>
          <w:szCs w:val="26"/>
        </w:rPr>
      </w:pPr>
      <w:r w:rsidRPr="00AC7FA3">
        <w:rPr>
          <w:sz w:val="26"/>
          <w:szCs w:val="26"/>
        </w:rPr>
        <w:t>- Формирование границ образуемых земельных участков и их частей.</w:t>
      </w:r>
    </w:p>
    <w:p w:rsidR="00BC67E4" w:rsidRPr="00AC7FA3" w:rsidRDefault="00BC67E4" w:rsidP="00AC7FA3">
      <w:pPr>
        <w:ind w:firstLine="708"/>
        <w:jc w:val="both"/>
        <w:rPr>
          <w:sz w:val="26"/>
          <w:szCs w:val="26"/>
        </w:rPr>
      </w:pPr>
      <w:r w:rsidRPr="00AC7FA3">
        <w:rPr>
          <w:sz w:val="26"/>
          <w:szCs w:val="26"/>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AC7FA3">
        <w:rPr>
          <w:sz w:val="26"/>
          <w:szCs w:val="26"/>
        </w:rPr>
        <w:t>Самаранефтегаз</w:t>
      </w:r>
      <w:proofErr w:type="spellEnd"/>
      <w:r w:rsidRPr="00D809F9">
        <w:rPr>
          <w:sz w:val="26"/>
          <w:szCs w:val="26"/>
        </w:rPr>
        <w:t xml:space="preserve">":  </w:t>
      </w:r>
      <w:r w:rsidR="00132AA1" w:rsidRPr="00F900A3">
        <w:rPr>
          <w:sz w:val="26"/>
          <w:szCs w:val="26"/>
        </w:rPr>
        <w:t xml:space="preserve">6373П «Сбор нефти и газа со скважин №№ 700,701,702 </w:t>
      </w:r>
      <w:proofErr w:type="spellStart"/>
      <w:r w:rsidR="00132AA1" w:rsidRPr="00F900A3">
        <w:rPr>
          <w:sz w:val="26"/>
          <w:szCs w:val="26"/>
        </w:rPr>
        <w:t>Радаевского</w:t>
      </w:r>
      <w:proofErr w:type="spellEnd"/>
      <w:r w:rsidR="00132AA1" w:rsidRPr="00F900A3">
        <w:rPr>
          <w:sz w:val="26"/>
          <w:szCs w:val="26"/>
        </w:rPr>
        <w:t xml:space="preserve"> месторождения»</w:t>
      </w:r>
      <w:r w:rsidR="003C0C40" w:rsidRPr="00F900A3">
        <w:rPr>
          <w:sz w:val="26"/>
          <w:szCs w:val="26"/>
        </w:rPr>
        <w:t xml:space="preserve"> </w:t>
      </w:r>
      <w:r w:rsidRPr="00F900A3">
        <w:rPr>
          <w:sz w:val="26"/>
          <w:szCs w:val="26"/>
        </w:rPr>
        <w:t>общей</w:t>
      </w:r>
      <w:r w:rsidRPr="00AC7FA3">
        <w:rPr>
          <w:sz w:val="26"/>
          <w:szCs w:val="26"/>
        </w:rPr>
        <w:t xml:space="preserve"> площадью – </w:t>
      </w:r>
      <w:r w:rsidR="00DF3AD6">
        <w:rPr>
          <w:sz w:val="26"/>
          <w:szCs w:val="26"/>
        </w:rPr>
        <w:t>138860</w:t>
      </w:r>
      <w:r w:rsidRPr="00AC7FA3">
        <w:rPr>
          <w:sz w:val="26"/>
          <w:szCs w:val="26"/>
        </w:rPr>
        <w:t xml:space="preserve"> </w:t>
      </w:r>
      <w:proofErr w:type="spellStart"/>
      <w:r w:rsidRPr="00AC7FA3">
        <w:rPr>
          <w:sz w:val="26"/>
          <w:szCs w:val="26"/>
        </w:rPr>
        <w:t>кв.м</w:t>
      </w:r>
      <w:proofErr w:type="spellEnd"/>
      <w:r w:rsidRPr="00AC7FA3">
        <w:rPr>
          <w:sz w:val="26"/>
          <w:szCs w:val="26"/>
        </w:rPr>
        <w:t xml:space="preserve">. (на землях </w:t>
      </w:r>
      <w:r w:rsidRPr="00AC7FA3">
        <w:rPr>
          <w:sz w:val="26"/>
          <w:szCs w:val="26"/>
        </w:rPr>
        <w:lastRenderedPageBreak/>
        <w:t xml:space="preserve">сельскохозяйственного назначения – </w:t>
      </w:r>
      <w:r w:rsidR="00DF3AD6" w:rsidRPr="00D43392">
        <w:rPr>
          <w:sz w:val="26"/>
          <w:szCs w:val="26"/>
        </w:rPr>
        <w:t>132360</w:t>
      </w:r>
      <w:r w:rsidRPr="00AC7FA3">
        <w:rPr>
          <w:sz w:val="26"/>
          <w:szCs w:val="26"/>
        </w:rPr>
        <w:t xml:space="preserve"> </w:t>
      </w:r>
      <w:proofErr w:type="spellStart"/>
      <w:r w:rsidRPr="00AC7FA3">
        <w:rPr>
          <w:sz w:val="26"/>
          <w:szCs w:val="26"/>
        </w:rPr>
        <w:t>кв.м</w:t>
      </w:r>
      <w:proofErr w:type="spellEnd"/>
      <w:r w:rsidRPr="00AC7FA3">
        <w:rPr>
          <w:sz w:val="26"/>
          <w:szCs w:val="26"/>
        </w:rPr>
        <w:t xml:space="preserve">., на землях промышленности </w:t>
      </w:r>
      <w:r w:rsidR="00DF3AD6">
        <w:rPr>
          <w:sz w:val="26"/>
          <w:szCs w:val="26"/>
        </w:rPr>
        <w:t>3143</w:t>
      </w:r>
      <w:r w:rsidRPr="00AC7FA3">
        <w:rPr>
          <w:sz w:val="26"/>
          <w:szCs w:val="26"/>
        </w:rPr>
        <w:t xml:space="preserve"> </w:t>
      </w:r>
      <w:proofErr w:type="spellStart"/>
      <w:r w:rsidRPr="00AC7FA3">
        <w:rPr>
          <w:sz w:val="26"/>
          <w:szCs w:val="26"/>
        </w:rPr>
        <w:t>кв</w:t>
      </w:r>
      <w:proofErr w:type="gramStart"/>
      <w:r w:rsidRPr="00AC7FA3">
        <w:rPr>
          <w:sz w:val="26"/>
          <w:szCs w:val="26"/>
        </w:rPr>
        <w:t>.м</w:t>
      </w:r>
      <w:proofErr w:type="spellEnd"/>
      <w:proofErr w:type="gramEnd"/>
      <w:r w:rsidR="00DF3AD6">
        <w:rPr>
          <w:sz w:val="26"/>
          <w:szCs w:val="26"/>
        </w:rPr>
        <w:t>, земли лесного фонда – 3357кв.м.</w:t>
      </w:r>
      <w:r w:rsidRPr="00AC7FA3">
        <w:rPr>
          <w:sz w:val="26"/>
          <w:szCs w:val="26"/>
        </w:rPr>
        <w:t>)</w:t>
      </w:r>
      <w:r w:rsidR="00D8332E">
        <w:rPr>
          <w:sz w:val="26"/>
          <w:szCs w:val="26"/>
        </w:rPr>
        <w:t>.</w:t>
      </w:r>
    </w:p>
    <w:p w:rsidR="00BC67E4" w:rsidRDefault="00BC67E4" w:rsidP="00AC7FA3">
      <w:pPr>
        <w:ind w:firstLine="708"/>
        <w:jc w:val="both"/>
        <w:rPr>
          <w:sz w:val="26"/>
          <w:szCs w:val="26"/>
        </w:rPr>
      </w:pPr>
      <w:r w:rsidRPr="00AC7FA3">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B003E0" w:rsidRPr="00AC7FA3" w:rsidRDefault="00B003E0" w:rsidP="00AC7FA3">
      <w:pPr>
        <w:ind w:firstLine="708"/>
        <w:jc w:val="both"/>
        <w:rPr>
          <w:sz w:val="26"/>
          <w:szCs w:val="26"/>
        </w:rPr>
      </w:pPr>
    </w:p>
    <w:p w:rsidR="00C06637" w:rsidRPr="00AC7FA3" w:rsidRDefault="00ED209F" w:rsidP="00AC7FA3">
      <w:pPr>
        <w:tabs>
          <w:tab w:val="left" w:pos="1195"/>
        </w:tabs>
        <w:jc w:val="center"/>
        <w:rPr>
          <w:sz w:val="26"/>
          <w:szCs w:val="26"/>
          <w:lang w:eastAsia="ru-RU"/>
        </w:rPr>
      </w:pPr>
      <w:r>
        <w:rPr>
          <w:sz w:val="26"/>
          <w:szCs w:val="26"/>
          <w:lang w:eastAsia="ru-RU"/>
        </w:rPr>
        <w:t>Перечень и с</w:t>
      </w:r>
      <w:r w:rsidR="00C06637" w:rsidRPr="00AC7FA3">
        <w:rPr>
          <w:sz w:val="26"/>
          <w:szCs w:val="26"/>
          <w:lang w:eastAsia="ru-RU"/>
        </w:rPr>
        <w:t xml:space="preserve">ведения о земельных участках, подлежащих постановке </w:t>
      </w:r>
      <w:proofErr w:type="gramStart"/>
      <w:r w:rsidR="00C06637" w:rsidRPr="00AC7FA3">
        <w:rPr>
          <w:sz w:val="26"/>
          <w:szCs w:val="26"/>
          <w:lang w:eastAsia="ru-RU"/>
        </w:rPr>
        <w:t>на</w:t>
      </w:r>
      <w:proofErr w:type="gramEnd"/>
    </w:p>
    <w:p w:rsidR="00C06637" w:rsidRPr="00AC7FA3" w:rsidRDefault="00C06637" w:rsidP="00AC7FA3">
      <w:pPr>
        <w:tabs>
          <w:tab w:val="left" w:pos="1195"/>
        </w:tabs>
        <w:jc w:val="center"/>
        <w:rPr>
          <w:sz w:val="26"/>
          <w:szCs w:val="26"/>
          <w:lang w:eastAsia="ru-RU"/>
        </w:rPr>
      </w:pPr>
      <w:r w:rsidRPr="00AC7FA3">
        <w:rPr>
          <w:sz w:val="26"/>
          <w:szCs w:val="26"/>
          <w:lang w:eastAsia="ru-RU"/>
        </w:rPr>
        <w:t xml:space="preserve"> государственный кадастровый учет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1594"/>
        <w:gridCol w:w="930"/>
        <w:gridCol w:w="1227"/>
        <w:gridCol w:w="1778"/>
        <w:gridCol w:w="1393"/>
        <w:gridCol w:w="1418"/>
        <w:gridCol w:w="859"/>
      </w:tblGrid>
      <w:tr w:rsidR="0091757A" w:rsidRPr="006450B3" w:rsidTr="00184F9F">
        <w:trPr>
          <w:jc w:val="center"/>
        </w:trPr>
        <w:tc>
          <w:tcPr>
            <w:tcW w:w="372" w:type="dxa"/>
          </w:tcPr>
          <w:p w:rsidR="00CB114B" w:rsidRPr="006450B3" w:rsidRDefault="00CB114B" w:rsidP="007E1904">
            <w:pPr>
              <w:jc w:val="both"/>
              <w:rPr>
                <w:sz w:val="16"/>
                <w:szCs w:val="16"/>
              </w:rPr>
            </w:pPr>
            <w:r w:rsidRPr="006450B3">
              <w:rPr>
                <w:sz w:val="16"/>
                <w:szCs w:val="16"/>
              </w:rPr>
              <w:t>№</w:t>
            </w:r>
          </w:p>
        </w:tc>
        <w:tc>
          <w:tcPr>
            <w:tcW w:w="1594" w:type="dxa"/>
          </w:tcPr>
          <w:p w:rsidR="00CB114B" w:rsidRPr="006450B3" w:rsidRDefault="00CB114B" w:rsidP="007E1904">
            <w:pPr>
              <w:jc w:val="center"/>
              <w:rPr>
                <w:sz w:val="16"/>
                <w:szCs w:val="16"/>
              </w:rPr>
            </w:pPr>
            <w:r w:rsidRPr="006450B3">
              <w:rPr>
                <w:sz w:val="16"/>
                <w:szCs w:val="16"/>
              </w:rPr>
              <w:t>Условный номер ЗУ</w:t>
            </w:r>
          </w:p>
        </w:tc>
        <w:tc>
          <w:tcPr>
            <w:tcW w:w="930" w:type="dxa"/>
          </w:tcPr>
          <w:p w:rsidR="00E23DCB" w:rsidRPr="006450B3" w:rsidRDefault="00CB114B" w:rsidP="007E1904">
            <w:pPr>
              <w:jc w:val="center"/>
              <w:rPr>
                <w:sz w:val="16"/>
                <w:szCs w:val="16"/>
              </w:rPr>
            </w:pPr>
            <w:proofErr w:type="spellStart"/>
            <w:r w:rsidRPr="006450B3">
              <w:rPr>
                <w:sz w:val="16"/>
                <w:szCs w:val="16"/>
              </w:rPr>
              <w:t>Обозначе</w:t>
            </w:r>
            <w:proofErr w:type="spellEnd"/>
            <w:r w:rsidR="009C4056" w:rsidRPr="006450B3">
              <w:rPr>
                <w:sz w:val="16"/>
                <w:szCs w:val="16"/>
              </w:rPr>
              <w:t>-</w:t>
            </w:r>
          </w:p>
          <w:p w:rsidR="00CB114B" w:rsidRPr="006450B3" w:rsidRDefault="00CB114B" w:rsidP="007E1904">
            <w:pPr>
              <w:jc w:val="center"/>
              <w:rPr>
                <w:sz w:val="16"/>
                <w:szCs w:val="16"/>
              </w:rPr>
            </w:pPr>
            <w:proofErr w:type="spellStart"/>
            <w:r w:rsidRPr="006450B3">
              <w:rPr>
                <w:sz w:val="16"/>
                <w:szCs w:val="16"/>
              </w:rPr>
              <w:t>ние</w:t>
            </w:r>
            <w:proofErr w:type="spellEnd"/>
          </w:p>
        </w:tc>
        <w:tc>
          <w:tcPr>
            <w:tcW w:w="1227" w:type="dxa"/>
          </w:tcPr>
          <w:p w:rsidR="00E23DCB" w:rsidRPr="006450B3" w:rsidRDefault="00CB114B" w:rsidP="007E1904">
            <w:pPr>
              <w:jc w:val="center"/>
              <w:rPr>
                <w:sz w:val="16"/>
                <w:szCs w:val="16"/>
              </w:rPr>
            </w:pPr>
            <w:r w:rsidRPr="006450B3">
              <w:rPr>
                <w:sz w:val="16"/>
                <w:szCs w:val="16"/>
              </w:rPr>
              <w:t>Категория</w:t>
            </w:r>
          </w:p>
          <w:p w:rsidR="00CB114B" w:rsidRPr="006450B3" w:rsidRDefault="00CB114B" w:rsidP="007E1904">
            <w:pPr>
              <w:jc w:val="center"/>
              <w:rPr>
                <w:sz w:val="16"/>
                <w:szCs w:val="16"/>
              </w:rPr>
            </w:pPr>
            <w:r w:rsidRPr="006450B3">
              <w:rPr>
                <w:sz w:val="16"/>
                <w:szCs w:val="16"/>
              </w:rPr>
              <w:t>земель</w:t>
            </w:r>
          </w:p>
        </w:tc>
        <w:tc>
          <w:tcPr>
            <w:tcW w:w="1778" w:type="dxa"/>
          </w:tcPr>
          <w:p w:rsidR="008748B4" w:rsidRPr="006450B3" w:rsidRDefault="008748B4" w:rsidP="007E1904">
            <w:pPr>
              <w:jc w:val="center"/>
              <w:rPr>
                <w:sz w:val="16"/>
                <w:szCs w:val="16"/>
              </w:rPr>
            </w:pPr>
            <w:r w:rsidRPr="006450B3">
              <w:rPr>
                <w:sz w:val="16"/>
                <w:szCs w:val="16"/>
              </w:rPr>
              <w:t>Вид</w:t>
            </w:r>
          </w:p>
          <w:p w:rsidR="00CB114B" w:rsidRPr="006450B3" w:rsidRDefault="008748B4" w:rsidP="007E1904">
            <w:pPr>
              <w:jc w:val="center"/>
              <w:rPr>
                <w:sz w:val="16"/>
                <w:szCs w:val="16"/>
              </w:rPr>
            </w:pPr>
            <w:r w:rsidRPr="006450B3">
              <w:rPr>
                <w:sz w:val="16"/>
                <w:szCs w:val="16"/>
              </w:rPr>
              <w:t>р</w:t>
            </w:r>
            <w:r w:rsidR="00CB114B" w:rsidRPr="006450B3">
              <w:rPr>
                <w:sz w:val="16"/>
                <w:szCs w:val="16"/>
              </w:rPr>
              <w:t>азрешенно</w:t>
            </w:r>
            <w:r w:rsidRPr="006450B3">
              <w:rPr>
                <w:sz w:val="16"/>
                <w:szCs w:val="16"/>
              </w:rPr>
              <w:t>го использования</w:t>
            </w:r>
          </w:p>
        </w:tc>
        <w:tc>
          <w:tcPr>
            <w:tcW w:w="1393" w:type="dxa"/>
          </w:tcPr>
          <w:p w:rsidR="00CB114B" w:rsidRPr="006450B3" w:rsidRDefault="00CB114B" w:rsidP="007E1904">
            <w:pPr>
              <w:jc w:val="center"/>
              <w:rPr>
                <w:sz w:val="16"/>
                <w:szCs w:val="16"/>
              </w:rPr>
            </w:pPr>
            <w:proofErr w:type="spellStart"/>
            <w:proofErr w:type="gramStart"/>
            <w:r w:rsidRPr="006450B3">
              <w:rPr>
                <w:sz w:val="16"/>
                <w:szCs w:val="16"/>
              </w:rPr>
              <w:t>Правообла</w:t>
            </w:r>
            <w:r w:rsidR="009C4056" w:rsidRPr="006450B3">
              <w:rPr>
                <w:sz w:val="16"/>
                <w:szCs w:val="16"/>
              </w:rPr>
              <w:t>-</w:t>
            </w:r>
            <w:r w:rsidRPr="006450B3">
              <w:rPr>
                <w:sz w:val="16"/>
                <w:szCs w:val="16"/>
              </w:rPr>
              <w:t>датель</w:t>
            </w:r>
            <w:proofErr w:type="spellEnd"/>
            <w:proofErr w:type="gramEnd"/>
          </w:p>
        </w:tc>
        <w:tc>
          <w:tcPr>
            <w:tcW w:w="1418" w:type="dxa"/>
          </w:tcPr>
          <w:p w:rsidR="00CB114B" w:rsidRPr="006450B3" w:rsidRDefault="0045029F" w:rsidP="007E1904">
            <w:pPr>
              <w:jc w:val="center"/>
              <w:rPr>
                <w:sz w:val="16"/>
                <w:szCs w:val="16"/>
              </w:rPr>
            </w:pPr>
            <w:r w:rsidRPr="006450B3">
              <w:rPr>
                <w:sz w:val="16"/>
                <w:szCs w:val="16"/>
              </w:rPr>
              <w:t>Местоположение</w:t>
            </w:r>
          </w:p>
        </w:tc>
        <w:tc>
          <w:tcPr>
            <w:tcW w:w="859" w:type="dxa"/>
          </w:tcPr>
          <w:p w:rsidR="00CB114B" w:rsidRPr="006450B3" w:rsidRDefault="00CB114B" w:rsidP="007E1904">
            <w:pPr>
              <w:jc w:val="center"/>
              <w:rPr>
                <w:sz w:val="16"/>
                <w:szCs w:val="16"/>
              </w:rPr>
            </w:pPr>
            <w:r w:rsidRPr="006450B3">
              <w:rPr>
                <w:sz w:val="16"/>
                <w:szCs w:val="16"/>
              </w:rPr>
              <w:t>Площадь</w:t>
            </w:r>
          </w:p>
        </w:tc>
      </w:tr>
      <w:tr w:rsidR="0091757A" w:rsidRPr="006450B3" w:rsidTr="00184F9F">
        <w:trPr>
          <w:jc w:val="center"/>
        </w:trPr>
        <w:tc>
          <w:tcPr>
            <w:tcW w:w="372" w:type="dxa"/>
          </w:tcPr>
          <w:p w:rsidR="00CB114B" w:rsidRPr="006450B3" w:rsidRDefault="0045029F" w:rsidP="00AC7FA3">
            <w:pPr>
              <w:jc w:val="both"/>
              <w:rPr>
                <w:sz w:val="16"/>
                <w:szCs w:val="16"/>
              </w:rPr>
            </w:pPr>
            <w:r w:rsidRPr="006450B3">
              <w:rPr>
                <w:sz w:val="16"/>
                <w:szCs w:val="16"/>
              </w:rPr>
              <w:t>1</w:t>
            </w:r>
          </w:p>
        </w:tc>
        <w:tc>
          <w:tcPr>
            <w:tcW w:w="1594" w:type="dxa"/>
          </w:tcPr>
          <w:p w:rsidR="00CB114B" w:rsidRPr="006450B3" w:rsidRDefault="00D8332E" w:rsidP="00E4633E">
            <w:pPr>
              <w:jc w:val="center"/>
              <w:rPr>
                <w:sz w:val="16"/>
                <w:szCs w:val="16"/>
              </w:rPr>
            </w:pPr>
            <w:r w:rsidRPr="006450B3">
              <w:rPr>
                <w:sz w:val="16"/>
                <w:szCs w:val="16"/>
              </w:rPr>
              <w:t>63:31:0310003</w:t>
            </w:r>
            <w:r w:rsidR="0045029F" w:rsidRPr="006450B3">
              <w:rPr>
                <w:sz w:val="16"/>
                <w:szCs w:val="16"/>
              </w:rPr>
              <w:t>:ЗУ</w:t>
            </w:r>
            <w:proofErr w:type="gramStart"/>
            <w:r w:rsidR="0045029F" w:rsidRPr="006450B3">
              <w:rPr>
                <w:sz w:val="16"/>
                <w:szCs w:val="16"/>
              </w:rPr>
              <w:t>1</w:t>
            </w:r>
            <w:proofErr w:type="gramEnd"/>
          </w:p>
        </w:tc>
        <w:tc>
          <w:tcPr>
            <w:tcW w:w="930" w:type="dxa"/>
          </w:tcPr>
          <w:p w:rsidR="00CB114B" w:rsidRPr="006450B3" w:rsidRDefault="0045029F" w:rsidP="00E4633E">
            <w:pPr>
              <w:jc w:val="center"/>
              <w:rPr>
                <w:sz w:val="16"/>
                <w:szCs w:val="16"/>
              </w:rPr>
            </w:pPr>
            <w:r w:rsidRPr="006450B3">
              <w:rPr>
                <w:sz w:val="16"/>
                <w:szCs w:val="16"/>
              </w:rPr>
              <w:t>:ЗУ</w:t>
            </w:r>
            <w:proofErr w:type="gramStart"/>
            <w:r w:rsidRPr="006450B3">
              <w:rPr>
                <w:sz w:val="16"/>
                <w:szCs w:val="16"/>
              </w:rPr>
              <w:t>1</w:t>
            </w:r>
            <w:proofErr w:type="gramEnd"/>
          </w:p>
        </w:tc>
        <w:tc>
          <w:tcPr>
            <w:tcW w:w="1227" w:type="dxa"/>
          </w:tcPr>
          <w:p w:rsidR="00E00A20" w:rsidRPr="006450B3" w:rsidRDefault="0045029F" w:rsidP="00E4633E">
            <w:pPr>
              <w:jc w:val="center"/>
              <w:rPr>
                <w:color w:val="000000"/>
                <w:sz w:val="16"/>
                <w:szCs w:val="16"/>
              </w:rPr>
            </w:pPr>
            <w:r w:rsidRPr="006450B3">
              <w:rPr>
                <w:color w:val="000000"/>
                <w:sz w:val="16"/>
                <w:szCs w:val="16"/>
              </w:rPr>
              <w:t xml:space="preserve">земли </w:t>
            </w:r>
            <w:proofErr w:type="spellStart"/>
            <w:r w:rsidRPr="006450B3">
              <w:rPr>
                <w:color w:val="000000"/>
                <w:sz w:val="16"/>
                <w:szCs w:val="16"/>
              </w:rPr>
              <w:t>сельскохо</w:t>
            </w:r>
            <w:proofErr w:type="spellEnd"/>
          </w:p>
          <w:p w:rsidR="0091757A" w:rsidRPr="006450B3" w:rsidRDefault="0045029F" w:rsidP="00E00A20">
            <w:pPr>
              <w:jc w:val="center"/>
              <w:rPr>
                <w:color w:val="000000"/>
                <w:sz w:val="16"/>
                <w:szCs w:val="16"/>
              </w:rPr>
            </w:pPr>
            <w:proofErr w:type="spellStart"/>
            <w:r w:rsidRPr="006450B3">
              <w:rPr>
                <w:color w:val="000000"/>
                <w:sz w:val="16"/>
                <w:szCs w:val="16"/>
              </w:rPr>
              <w:t>зяйствен</w:t>
            </w:r>
            <w:proofErr w:type="spellEnd"/>
          </w:p>
          <w:p w:rsidR="0045029F" w:rsidRPr="006450B3" w:rsidRDefault="0045029F" w:rsidP="00E4633E">
            <w:pPr>
              <w:jc w:val="center"/>
              <w:rPr>
                <w:color w:val="000000"/>
                <w:sz w:val="16"/>
                <w:szCs w:val="16"/>
              </w:rPr>
            </w:pPr>
            <w:proofErr w:type="spellStart"/>
            <w:r w:rsidRPr="006450B3">
              <w:rPr>
                <w:color w:val="000000"/>
                <w:sz w:val="16"/>
                <w:szCs w:val="16"/>
              </w:rPr>
              <w:t>ного</w:t>
            </w:r>
            <w:proofErr w:type="spellEnd"/>
            <w:r w:rsidRPr="006450B3">
              <w:rPr>
                <w:color w:val="000000"/>
                <w:sz w:val="16"/>
                <w:szCs w:val="16"/>
              </w:rPr>
              <w:t xml:space="preserve"> назначения</w:t>
            </w:r>
          </w:p>
          <w:p w:rsidR="00CB114B" w:rsidRPr="006450B3" w:rsidRDefault="00CB114B" w:rsidP="00E4633E">
            <w:pPr>
              <w:jc w:val="center"/>
              <w:rPr>
                <w:sz w:val="16"/>
                <w:szCs w:val="16"/>
              </w:rPr>
            </w:pPr>
          </w:p>
        </w:tc>
        <w:tc>
          <w:tcPr>
            <w:tcW w:w="1778" w:type="dxa"/>
          </w:tcPr>
          <w:p w:rsidR="006450B3" w:rsidRPr="006450B3" w:rsidRDefault="006450B3" w:rsidP="006450B3">
            <w:pPr>
              <w:jc w:val="center"/>
              <w:rPr>
                <w:color w:val="000000"/>
                <w:sz w:val="16"/>
                <w:szCs w:val="16"/>
              </w:rPr>
            </w:pPr>
            <w:proofErr w:type="spellStart"/>
            <w:r w:rsidRPr="006450B3">
              <w:rPr>
                <w:color w:val="000000"/>
                <w:sz w:val="16"/>
                <w:szCs w:val="16"/>
              </w:rPr>
              <w:t>Трубопрово</w:t>
            </w:r>
            <w:proofErr w:type="spellEnd"/>
          </w:p>
          <w:p w:rsidR="006450B3" w:rsidRPr="006450B3" w:rsidRDefault="006450B3" w:rsidP="006450B3">
            <w:pPr>
              <w:jc w:val="center"/>
              <w:rPr>
                <w:color w:val="000000"/>
                <w:sz w:val="16"/>
                <w:szCs w:val="16"/>
              </w:rPr>
            </w:pPr>
            <w:proofErr w:type="spellStart"/>
            <w:r w:rsidRPr="006450B3">
              <w:rPr>
                <w:color w:val="000000"/>
                <w:sz w:val="16"/>
                <w:szCs w:val="16"/>
              </w:rPr>
              <w:t>дный</w:t>
            </w:r>
            <w:proofErr w:type="spellEnd"/>
            <w:r w:rsidRPr="006450B3">
              <w:rPr>
                <w:color w:val="000000"/>
                <w:sz w:val="16"/>
                <w:szCs w:val="16"/>
              </w:rPr>
              <w:t xml:space="preserve"> транспорт</w:t>
            </w:r>
          </w:p>
          <w:p w:rsidR="00CB114B" w:rsidRPr="006450B3" w:rsidRDefault="00CB114B" w:rsidP="00E4633E">
            <w:pPr>
              <w:jc w:val="center"/>
              <w:rPr>
                <w:sz w:val="16"/>
                <w:szCs w:val="16"/>
              </w:rPr>
            </w:pPr>
          </w:p>
        </w:tc>
        <w:tc>
          <w:tcPr>
            <w:tcW w:w="1393" w:type="dxa"/>
          </w:tcPr>
          <w:p w:rsidR="0091757A" w:rsidRPr="006450B3" w:rsidRDefault="0045029F" w:rsidP="00E4633E">
            <w:pPr>
              <w:jc w:val="center"/>
              <w:rPr>
                <w:color w:val="000000"/>
                <w:sz w:val="16"/>
                <w:szCs w:val="16"/>
              </w:rPr>
            </w:pPr>
            <w:r w:rsidRPr="006450B3">
              <w:rPr>
                <w:color w:val="000000"/>
                <w:sz w:val="16"/>
                <w:szCs w:val="16"/>
              </w:rPr>
              <w:t xml:space="preserve">Администрация </w:t>
            </w:r>
            <w:proofErr w:type="spellStart"/>
            <w:r w:rsidRPr="006450B3">
              <w:rPr>
                <w:color w:val="000000"/>
                <w:sz w:val="16"/>
                <w:szCs w:val="16"/>
              </w:rPr>
              <w:t>муниципаль</w:t>
            </w:r>
            <w:proofErr w:type="spellEnd"/>
          </w:p>
          <w:p w:rsidR="0045029F" w:rsidRPr="006450B3" w:rsidRDefault="0045029F" w:rsidP="00E4633E">
            <w:pPr>
              <w:jc w:val="center"/>
              <w:rPr>
                <w:color w:val="000000"/>
                <w:sz w:val="16"/>
                <w:szCs w:val="16"/>
              </w:rPr>
            </w:pPr>
            <w:proofErr w:type="spellStart"/>
            <w:r w:rsidRPr="006450B3">
              <w:rPr>
                <w:color w:val="000000"/>
                <w:sz w:val="16"/>
                <w:szCs w:val="16"/>
              </w:rPr>
              <w:t>ного</w:t>
            </w:r>
            <w:proofErr w:type="spellEnd"/>
            <w:r w:rsidRPr="006450B3">
              <w:rPr>
                <w:color w:val="000000"/>
                <w:sz w:val="16"/>
                <w:szCs w:val="16"/>
              </w:rPr>
              <w:t xml:space="preserve"> района </w:t>
            </w:r>
            <w:r w:rsidR="006450B3" w:rsidRPr="006450B3">
              <w:rPr>
                <w:color w:val="000000"/>
                <w:sz w:val="16"/>
                <w:szCs w:val="16"/>
              </w:rPr>
              <w:t>Сергиевский</w:t>
            </w:r>
          </w:p>
          <w:p w:rsidR="00CB114B" w:rsidRPr="006450B3" w:rsidRDefault="00CB114B" w:rsidP="00E4633E">
            <w:pPr>
              <w:jc w:val="center"/>
              <w:rPr>
                <w:sz w:val="16"/>
                <w:szCs w:val="16"/>
              </w:rPr>
            </w:pPr>
          </w:p>
        </w:tc>
        <w:tc>
          <w:tcPr>
            <w:tcW w:w="1418" w:type="dxa"/>
          </w:tcPr>
          <w:p w:rsidR="006450B3" w:rsidRPr="006450B3" w:rsidRDefault="006450B3" w:rsidP="006450B3">
            <w:pPr>
              <w:jc w:val="center"/>
              <w:rPr>
                <w:color w:val="000000"/>
                <w:sz w:val="16"/>
                <w:szCs w:val="16"/>
              </w:rPr>
            </w:pPr>
            <w:r w:rsidRPr="006450B3">
              <w:rPr>
                <w:color w:val="000000"/>
                <w:sz w:val="16"/>
                <w:szCs w:val="16"/>
              </w:rPr>
              <w:t>Самарская область, Сергиевский р-н, с/п Красносель</w:t>
            </w:r>
            <w:r w:rsidR="00D42F0C">
              <w:rPr>
                <w:color w:val="000000"/>
                <w:sz w:val="16"/>
                <w:szCs w:val="16"/>
              </w:rPr>
              <w:t>с</w:t>
            </w:r>
            <w:r w:rsidRPr="006450B3">
              <w:rPr>
                <w:color w:val="000000"/>
                <w:sz w:val="16"/>
                <w:szCs w:val="16"/>
              </w:rPr>
              <w:t>кое</w:t>
            </w:r>
          </w:p>
          <w:p w:rsidR="00CB114B" w:rsidRPr="006450B3" w:rsidRDefault="00CB114B" w:rsidP="00E4633E">
            <w:pPr>
              <w:jc w:val="center"/>
              <w:rPr>
                <w:sz w:val="16"/>
                <w:szCs w:val="16"/>
              </w:rPr>
            </w:pPr>
          </w:p>
        </w:tc>
        <w:tc>
          <w:tcPr>
            <w:tcW w:w="859" w:type="dxa"/>
          </w:tcPr>
          <w:p w:rsidR="00CB114B" w:rsidRPr="006450B3" w:rsidRDefault="00E5634E" w:rsidP="00E4633E">
            <w:pPr>
              <w:jc w:val="center"/>
              <w:rPr>
                <w:sz w:val="16"/>
                <w:szCs w:val="16"/>
              </w:rPr>
            </w:pPr>
            <w:r>
              <w:rPr>
                <w:sz w:val="16"/>
                <w:szCs w:val="16"/>
              </w:rPr>
              <w:t>5261</w:t>
            </w:r>
          </w:p>
        </w:tc>
      </w:tr>
      <w:tr w:rsidR="0091757A" w:rsidRPr="006450B3" w:rsidTr="00184F9F">
        <w:trPr>
          <w:jc w:val="center"/>
        </w:trPr>
        <w:tc>
          <w:tcPr>
            <w:tcW w:w="372" w:type="dxa"/>
          </w:tcPr>
          <w:p w:rsidR="00CB114B" w:rsidRPr="006450B3" w:rsidRDefault="0045029F" w:rsidP="00AC7FA3">
            <w:pPr>
              <w:jc w:val="both"/>
              <w:rPr>
                <w:sz w:val="16"/>
                <w:szCs w:val="16"/>
              </w:rPr>
            </w:pPr>
            <w:r w:rsidRPr="006450B3">
              <w:rPr>
                <w:sz w:val="16"/>
                <w:szCs w:val="16"/>
              </w:rPr>
              <w:t>2</w:t>
            </w:r>
          </w:p>
        </w:tc>
        <w:tc>
          <w:tcPr>
            <w:tcW w:w="1594" w:type="dxa"/>
          </w:tcPr>
          <w:p w:rsidR="00CB114B" w:rsidRPr="006450B3" w:rsidRDefault="00D8332E" w:rsidP="00E4633E">
            <w:pPr>
              <w:jc w:val="center"/>
              <w:rPr>
                <w:sz w:val="16"/>
                <w:szCs w:val="16"/>
              </w:rPr>
            </w:pPr>
            <w:r w:rsidRPr="006450B3">
              <w:rPr>
                <w:sz w:val="16"/>
                <w:szCs w:val="16"/>
              </w:rPr>
              <w:t>63:31:0311003</w:t>
            </w:r>
            <w:r w:rsidR="0045029F" w:rsidRPr="006450B3">
              <w:rPr>
                <w:sz w:val="16"/>
                <w:szCs w:val="16"/>
              </w:rPr>
              <w:t>:ЗУ</w:t>
            </w:r>
            <w:proofErr w:type="gramStart"/>
            <w:r w:rsidR="0045029F" w:rsidRPr="006450B3">
              <w:rPr>
                <w:sz w:val="16"/>
                <w:szCs w:val="16"/>
              </w:rPr>
              <w:t>2</w:t>
            </w:r>
            <w:proofErr w:type="gramEnd"/>
          </w:p>
        </w:tc>
        <w:tc>
          <w:tcPr>
            <w:tcW w:w="930" w:type="dxa"/>
          </w:tcPr>
          <w:p w:rsidR="00CB114B" w:rsidRPr="006450B3" w:rsidRDefault="0045029F" w:rsidP="00E4633E">
            <w:pPr>
              <w:jc w:val="center"/>
              <w:rPr>
                <w:sz w:val="16"/>
                <w:szCs w:val="16"/>
              </w:rPr>
            </w:pPr>
            <w:r w:rsidRPr="006450B3">
              <w:rPr>
                <w:sz w:val="16"/>
                <w:szCs w:val="16"/>
              </w:rPr>
              <w:t>:ЗУ</w:t>
            </w:r>
            <w:proofErr w:type="gramStart"/>
            <w:r w:rsidRPr="006450B3">
              <w:rPr>
                <w:sz w:val="16"/>
                <w:szCs w:val="16"/>
              </w:rPr>
              <w:t>2</w:t>
            </w:r>
            <w:proofErr w:type="gramEnd"/>
          </w:p>
        </w:tc>
        <w:tc>
          <w:tcPr>
            <w:tcW w:w="1227" w:type="dxa"/>
          </w:tcPr>
          <w:p w:rsidR="00E00A20" w:rsidRPr="006450B3" w:rsidRDefault="0045029F" w:rsidP="00E4633E">
            <w:pPr>
              <w:jc w:val="center"/>
              <w:rPr>
                <w:color w:val="000000"/>
                <w:sz w:val="16"/>
                <w:szCs w:val="16"/>
              </w:rPr>
            </w:pPr>
            <w:r w:rsidRPr="006450B3">
              <w:rPr>
                <w:color w:val="000000"/>
                <w:sz w:val="16"/>
                <w:szCs w:val="16"/>
              </w:rPr>
              <w:t xml:space="preserve">земли </w:t>
            </w:r>
            <w:proofErr w:type="spellStart"/>
            <w:r w:rsidRPr="006450B3">
              <w:rPr>
                <w:color w:val="000000"/>
                <w:sz w:val="16"/>
                <w:szCs w:val="16"/>
              </w:rPr>
              <w:t>сельскохо</w:t>
            </w:r>
            <w:proofErr w:type="spellEnd"/>
          </w:p>
          <w:p w:rsidR="0091757A" w:rsidRPr="006450B3" w:rsidRDefault="0045029F" w:rsidP="00E00A20">
            <w:pPr>
              <w:jc w:val="center"/>
              <w:rPr>
                <w:color w:val="000000"/>
                <w:sz w:val="16"/>
                <w:szCs w:val="16"/>
              </w:rPr>
            </w:pPr>
            <w:proofErr w:type="spellStart"/>
            <w:r w:rsidRPr="006450B3">
              <w:rPr>
                <w:color w:val="000000"/>
                <w:sz w:val="16"/>
                <w:szCs w:val="16"/>
              </w:rPr>
              <w:t>зяйствен</w:t>
            </w:r>
            <w:proofErr w:type="spellEnd"/>
          </w:p>
          <w:p w:rsidR="0045029F" w:rsidRPr="006450B3" w:rsidRDefault="0045029F" w:rsidP="00E4633E">
            <w:pPr>
              <w:jc w:val="center"/>
              <w:rPr>
                <w:color w:val="000000"/>
                <w:sz w:val="16"/>
                <w:szCs w:val="16"/>
              </w:rPr>
            </w:pPr>
            <w:proofErr w:type="spellStart"/>
            <w:r w:rsidRPr="006450B3">
              <w:rPr>
                <w:color w:val="000000"/>
                <w:sz w:val="16"/>
                <w:szCs w:val="16"/>
              </w:rPr>
              <w:t>ного</w:t>
            </w:r>
            <w:proofErr w:type="spellEnd"/>
            <w:r w:rsidRPr="006450B3">
              <w:rPr>
                <w:color w:val="000000"/>
                <w:sz w:val="16"/>
                <w:szCs w:val="16"/>
              </w:rPr>
              <w:t xml:space="preserve"> назначения</w:t>
            </w:r>
          </w:p>
          <w:p w:rsidR="00CB114B" w:rsidRPr="006450B3" w:rsidRDefault="00CB114B" w:rsidP="00E4633E">
            <w:pPr>
              <w:jc w:val="center"/>
              <w:rPr>
                <w:sz w:val="16"/>
                <w:szCs w:val="16"/>
              </w:rPr>
            </w:pPr>
          </w:p>
        </w:tc>
        <w:tc>
          <w:tcPr>
            <w:tcW w:w="1778" w:type="dxa"/>
          </w:tcPr>
          <w:p w:rsidR="0091757A" w:rsidRPr="006450B3" w:rsidRDefault="0045029F" w:rsidP="00E4633E">
            <w:pPr>
              <w:jc w:val="center"/>
              <w:rPr>
                <w:color w:val="000000"/>
                <w:sz w:val="16"/>
                <w:szCs w:val="16"/>
              </w:rPr>
            </w:pPr>
            <w:proofErr w:type="spellStart"/>
            <w:r w:rsidRPr="006450B3">
              <w:rPr>
                <w:color w:val="000000"/>
                <w:sz w:val="16"/>
                <w:szCs w:val="16"/>
              </w:rPr>
              <w:t>Трубопрово</w:t>
            </w:r>
            <w:proofErr w:type="spellEnd"/>
          </w:p>
          <w:p w:rsidR="0045029F" w:rsidRPr="006450B3" w:rsidRDefault="0045029F" w:rsidP="00E4633E">
            <w:pPr>
              <w:jc w:val="center"/>
              <w:rPr>
                <w:color w:val="000000"/>
                <w:sz w:val="16"/>
                <w:szCs w:val="16"/>
              </w:rPr>
            </w:pPr>
            <w:proofErr w:type="spellStart"/>
            <w:r w:rsidRPr="006450B3">
              <w:rPr>
                <w:color w:val="000000"/>
                <w:sz w:val="16"/>
                <w:szCs w:val="16"/>
              </w:rPr>
              <w:t>дный</w:t>
            </w:r>
            <w:proofErr w:type="spellEnd"/>
            <w:r w:rsidRPr="006450B3">
              <w:rPr>
                <w:color w:val="000000"/>
                <w:sz w:val="16"/>
                <w:szCs w:val="16"/>
              </w:rPr>
              <w:t xml:space="preserve"> транспорт</w:t>
            </w:r>
          </w:p>
          <w:p w:rsidR="00CB114B" w:rsidRPr="006450B3" w:rsidRDefault="00CB114B" w:rsidP="00E4633E">
            <w:pPr>
              <w:jc w:val="center"/>
              <w:rPr>
                <w:sz w:val="16"/>
                <w:szCs w:val="16"/>
              </w:rPr>
            </w:pPr>
          </w:p>
        </w:tc>
        <w:tc>
          <w:tcPr>
            <w:tcW w:w="1393" w:type="dxa"/>
          </w:tcPr>
          <w:p w:rsidR="0045029F" w:rsidRPr="006450B3" w:rsidRDefault="0045029F" w:rsidP="00E4633E">
            <w:pPr>
              <w:jc w:val="center"/>
              <w:rPr>
                <w:color w:val="000000"/>
                <w:sz w:val="16"/>
                <w:szCs w:val="16"/>
              </w:rPr>
            </w:pPr>
            <w:r w:rsidRPr="006450B3">
              <w:rPr>
                <w:color w:val="000000"/>
                <w:sz w:val="16"/>
                <w:szCs w:val="16"/>
              </w:rPr>
              <w:t xml:space="preserve">Администрация муниципального района </w:t>
            </w:r>
            <w:r w:rsidR="006450B3" w:rsidRPr="006450B3">
              <w:rPr>
                <w:color w:val="000000"/>
                <w:sz w:val="16"/>
                <w:szCs w:val="16"/>
              </w:rPr>
              <w:t>Сергиевский</w:t>
            </w:r>
          </w:p>
          <w:p w:rsidR="00CB114B" w:rsidRPr="006450B3" w:rsidRDefault="00CB114B" w:rsidP="00E4633E">
            <w:pPr>
              <w:jc w:val="center"/>
              <w:rPr>
                <w:sz w:val="16"/>
                <w:szCs w:val="16"/>
              </w:rPr>
            </w:pPr>
          </w:p>
        </w:tc>
        <w:tc>
          <w:tcPr>
            <w:tcW w:w="1418" w:type="dxa"/>
          </w:tcPr>
          <w:p w:rsidR="006450B3" w:rsidRPr="006450B3" w:rsidRDefault="006450B3" w:rsidP="006450B3">
            <w:pPr>
              <w:jc w:val="center"/>
              <w:rPr>
                <w:color w:val="000000"/>
                <w:sz w:val="16"/>
                <w:szCs w:val="16"/>
              </w:rPr>
            </w:pPr>
            <w:r w:rsidRPr="006450B3">
              <w:rPr>
                <w:color w:val="000000"/>
                <w:sz w:val="16"/>
                <w:szCs w:val="16"/>
              </w:rPr>
              <w:t>Самарская область, Сергиевский р-н, с/</w:t>
            </w:r>
            <w:proofErr w:type="gramStart"/>
            <w:r w:rsidRPr="006450B3">
              <w:rPr>
                <w:color w:val="000000"/>
                <w:sz w:val="16"/>
                <w:szCs w:val="16"/>
              </w:rPr>
              <w:t>п</w:t>
            </w:r>
            <w:proofErr w:type="gramEnd"/>
            <w:r w:rsidRPr="006450B3">
              <w:rPr>
                <w:color w:val="000000"/>
                <w:sz w:val="16"/>
                <w:szCs w:val="16"/>
              </w:rPr>
              <w:t xml:space="preserve"> Красносель</w:t>
            </w:r>
            <w:r w:rsidR="00D42F0C">
              <w:rPr>
                <w:color w:val="000000"/>
                <w:sz w:val="16"/>
                <w:szCs w:val="16"/>
              </w:rPr>
              <w:t>с</w:t>
            </w:r>
            <w:r w:rsidRPr="006450B3">
              <w:rPr>
                <w:color w:val="000000"/>
                <w:sz w:val="16"/>
                <w:szCs w:val="16"/>
              </w:rPr>
              <w:t>кое</w:t>
            </w:r>
          </w:p>
          <w:p w:rsidR="00CB114B" w:rsidRPr="006450B3" w:rsidRDefault="00CB114B" w:rsidP="00E4633E">
            <w:pPr>
              <w:jc w:val="center"/>
              <w:rPr>
                <w:sz w:val="16"/>
                <w:szCs w:val="16"/>
              </w:rPr>
            </w:pPr>
          </w:p>
        </w:tc>
        <w:tc>
          <w:tcPr>
            <w:tcW w:w="859" w:type="dxa"/>
          </w:tcPr>
          <w:p w:rsidR="00CB114B" w:rsidRPr="00E5634E" w:rsidRDefault="00E5634E" w:rsidP="00E4633E">
            <w:pPr>
              <w:jc w:val="center"/>
              <w:rPr>
                <w:sz w:val="16"/>
                <w:szCs w:val="16"/>
              </w:rPr>
            </w:pPr>
            <w:r>
              <w:rPr>
                <w:sz w:val="16"/>
                <w:szCs w:val="16"/>
              </w:rPr>
              <w:t>8567</w:t>
            </w:r>
          </w:p>
        </w:tc>
      </w:tr>
      <w:tr w:rsidR="00184F9F" w:rsidRPr="006450B3" w:rsidTr="00184F9F">
        <w:trPr>
          <w:jc w:val="center"/>
        </w:trPr>
        <w:tc>
          <w:tcPr>
            <w:tcW w:w="372" w:type="dxa"/>
          </w:tcPr>
          <w:p w:rsidR="00184F9F" w:rsidRPr="006450B3" w:rsidRDefault="00184F9F" w:rsidP="00AC7FA3">
            <w:pPr>
              <w:jc w:val="both"/>
              <w:rPr>
                <w:sz w:val="16"/>
                <w:szCs w:val="16"/>
              </w:rPr>
            </w:pPr>
            <w:r w:rsidRPr="006450B3">
              <w:rPr>
                <w:sz w:val="16"/>
                <w:szCs w:val="16"/>
              </w:rPr>
              <w:t>3</w:t>
            </w:r>
          </w:p>
        </w:tc>
        <w:tc>
          <w:tcPr>
            <w:tcW w:w="1594" w:type="dxa"/>
          </w:tcPr>
          <w:p w:rsidR="00184F9F" w:rsidRPr="006450B3" w:rsidRDefault="00184F9F" w:rsidP="00E4633E">
            <w:pPr>
              <w:jc w:val="center"/>
              <w:rPr>
                <w:sz w:val="16"/>
                <w:szCs w:val="16"/>
              </w:rPr>
            </w:pPr>
            <w:r w:rsidRPr="006450B3">
              <w:rPr>
                <w:sz w:val="16"/>
                <w:szCs w:val="16"/>
              </w:rPr>
              <w:t>63:31:00000000:ЗУ3</w:t>
            </w:r>
          </w:p>
        </w:tc>
        <w:tc>
          <w:tcPr>
            <w:tcW w:w="930" w:type="dxa"/>
          </w:tcPr>
          <w:p w:rsidR="00184F9F" w:rsidRPr="006450B3" w:rsidRDefault="00184F9F" w:rsidP="00E4633E">
            <w:pPr>
              <w:jc w:val="center"/>
              <w:rPr>
                <w:sz w:val="16"/>
                <w:szCs w:val="16"/>
              </w:rPr>
            </w:pPr>
            <w:r w:rsidRPr="00C441F2">
              <w:rPr>
                <w:sz w:val="16"/>
                <w:szCs w:val="16"/>
              </w:rPr>
              <w:t>:ЗУ3</w:t>
            </w:r>
          </w:p>
        </w:tc>
        <w:tc>
          <w:tcPr>
            <w:tcW w:w="1227" w:type="dxa"/>
          </w:tcPr>
          <w:p w:rsidR="00184F9F" w:rsidRPr="006450B3" w:rsidRDefault="00184F9F" w:rsidP="00E4633E">
            <w:pPr>
              <w:jc w:val="center"/>
              <w:rPr>
                <w:sz w:val="16"/>
                <w:szCs w:val="16"/>
              </w:rPr>
            </w:pPr>
            <w:r w:rsidRPr="006450B3">
              <w:rPr>
                <w:color w:val="000000"/>
                <w:sz w:val="16"/>
                <w:szCs w:val="16"/>
              </w:rPr>
              <w:t>земли лесного фонда</w:t>
            </w:r>
          </w:p>
        </w:tc>
        <w:tc>
          <w:tcPr>
            <w:tcW w:w="1778" w:type="dxa"/>
            <w:vMerge w:val="restart"/>
          </w:tcPr>
          <w:p w:rsidR="00C20B30" w:rsidRPr="003D4746" w:rsidRDefault="00C20B30" w:rsidP="00C20B30">
            <w:pPr>
              <w:rPr>
                <w:sz w:val="16"/>
                <w:szCs w:val="16"/>
              </w:rPr>
            </w:pPr>
            <w:proofErr w:type="gramStart"/>
            <w:r w:rsidRPr="003D4746">
              <w:rPr>
                <w:bCs/>
                <w:color w:val="000000"/>
                <w:sz w:val="16"/>
                <w:szCs w:val="16"/>
                <w:lang w:eastAsia="ru-RU"/>
              </w:rPr>
              <w:t xml:space="preserve">Заготовка древесины, заготовка и сбор </w:t>
            </w:r>
            <w:proofErr w:type="spellStart"/>
            <w:r w:rsidRPr="003D4746">
              <w:rPr>
                <w:bCs/>
                <w:color w:val="000000"/>
                <w:sz w:val="16"/>
                <w:szCs w:val="16"/>
                <w:lang w:eastAsia="ru-RU"/>
              </w:rPr>
              <w:t>недревесных</w:t>
            </w:r>
            <w:proofErr w:type="spellEnd"/>
            <w:r w:rsidRPr="003D4746">
              <w:rPr>
                <w:bCs/>
                <w:color w:val="000000"/>
                <w:sz w:val="16"/>
                <w:szCs w:val="16"/>
                <w:lang w:eastAsia="ru-RU"/>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(кроме ОЗУ), пчеловодство и сенокошение, осуществление научно-исследовательской, образовательной деятельности, осуществление рекреационной деятельности, выращивание посадочного материала лесных растений, выращивание лесных плодовых, ягодных, декоративных и лекарственных растений, выполнение работ по геологическому изучению недр, разработка месторождений полезных</w:t>
            </w:r>
            <w:proofErr w:type="gramEnd"/>
            <w:r w:rsidRPr="003D4746">
              <w:rPr>
                <w:bCs/>
                <w:color w:val="000000"/>
                <w:sz w:val="16"/>
                <w:szCs w:val="16"/>
                <w:lang w:eastAsia="ru-RU"/>
              </w:rPr>
              <w:t xml:space="preserve"> ископаемых (кроме ОЗУ), строительство и эксплуатация водохранилищ и иных искусственных водных объектов, а также гидротехнических сооружений и специализированных портов, строительство, </w:t>
            </w:r>
            <w:r w:rsidRPr="003D4746">
              <w:rPr>
                <w:bCs/>
                <w:color w:val="000000"/>
                <w:sz w:val="16"/>
                <w:szCs w:val="16"/>
                <w:lang w:eastAsia="ru-RU"/>
              </w:rPr>
              <w:lastRenderedPageBreak/>
              <w:t>реконструкция, эксплуатация линий электропередачи, линий связи, дорог, трубопроводов и др. линейных объектов, осуществление религиозной деятельности</w:t>
            </w:r>
          </w:p>
          <w:p w:rsidR="00184F9F" w:rsidRPr="00E05374" w:rsidRDefault="00184F9F" w:rsidP="006450B3">
            <w:pPr>
              <w:jc w:val="center"/>
              <w:rPr>
                <w:color w:val="FF0000"/>
                <w:sz w:val="16"/>
                <w:szCs w:val="16"/>
              </w:rPr>
            </w:pPr>
          </w:p>
          <w:p w:rsidR="00184F9F" w:rsidRPr="00E05374" w:rsidRDefault="00184F9F" w:rsidP="00E4633E">
            <w:pPr>
              <w:jc w:val="center"/>
              <w:rPr>
                <w:color w:val="FF0000"/>
                <w:sz w:val="16"/>
                <w:szCs w:val="16"/>
              </w:rPr>
            </w:pPr>
          </w:p>
        </w:tc>
        <w:tc>
          <w:tcPr>
            <w:tcW w:w="1393" w:type="dxa"/>
          </w:tcPr>
          <w:p w:rsidR="00184F9F" w:rsidRPr="006450B3" w:rsidRDefault="00184F9F" w:rsidP="006450B3">
            <w:pPr>
              <w:jc w:val="center"/>
              <w:rPr>
                <w:color w:val="000000"/>
                <w:sz w:val="16"/>
                <w:szCs w:val="16"/>
              </w:rPr>
            </w:pPr>
            <w:r w:rsidRPr="006450B3">
              <w:rPr>
                <w:color w:val="000000"/>
                <w:sz w:val="16"/>
                <w:szCs w:val="16"/>
              </w:rPr>
              <w:lastRenderedPageBreak/>
              <w:t>Р.Ф. (ЗОУИТ 63.00.2.19)</w:t>
            </w:r>
          </w:p>
          <w:p w:rsidR="00184F9F" w:rsidRPr="006450B3" w:rsidRDefault="00184F9F" w:rsidP="00E4633E">
            <w:pPr>
              <w:jc w:val="center"/>
              <w:rPr>
                <w:sz w:val="16"/>
                <w:szCs w:val="16"/>
              </w:rPr>
            </w:pPr>
          </w:p>
        </w:tc>
        <w:tc>
          <w:tcPr>
            <w:tcW w:w="1418" w:type="dxa"/>
          </w:tcPr>
          <w:p w:rsidR="00184F9F" w:rsidRPr="006450B3" w:rsidRDefault="00184F9F" w:rsidP="006450B3">
            <w:pPr>
              <w:jc w:val="center"/>
              <w:rPr>
                <w:color w:val="000000"/>
                <w:sz w:val="16"/>
                <w:szCs w:val="16"/>
              </w:rPr>
            </w:pPr>
            <w:r w:rsidRPr="006450B3">
              <w:rPr>
                <w:color w:val="000000"/>
                <w:sz w:val="16"/>
                <w:szCs w:val="16"/>
              </w:rPr>
              <w:t xml:space="preserve">Самарская область, </w:t>
            </w:r>
            <w:proofErr w:type="spellStart"/>
            <w:r w:rsidRPr="006450B3">
              <w:rPr>
                <w:color w:val="000000"/>
                <w:sz w:val="16"/>
                <w:szCs w:val="16"/>
              </w:rPr>
              <w:t>Сергиевск</w:t>
            </w:r>
            <w:r w:rsidR="008065A8">
              <w:rPr>
                <w:color w:val="000000"/>
                <w:sz w:val="16"/>
                <w:szCs w:val="16"/>
              </w:rPr>
              <w:t>ое</w:t>
            </w:r>
            <w:proofErr w:type="spellEnd"/>
            <w:r w:rsidRPr="006450B3">
              <w:rPr>
                <w:color w:val="000000"/>
                <w:sz w:val="16"/>
                <w:szCs w:val="16"/>
              </w:rPr>
              <w:t xml:space="preserve"> </w:t>
            </w:r>
            <w:r w:rsidR="008065A8">
              <w:rPr>
                <w:color w:val="000000"/>
                <w:sz w:val="16"/>
                <w:szCs w:val="16"/>
              </w:rPr>
              <w:t xml:space="preserve">лесничество, </w:t>
            </w:r>
            <w:proofErr w:type="spellStart"/>
            <w:r w:rsidR="008065A8">
              <w:rPr>
                <w:color w:val="000000"/>
                <w:sz w:val="16"/>
                <w:szCs w:val="16"/>
              </w:rPr>
              <w:t>Сергиевское</w:t>
            </w:r>
            <w:proofErr w:type="spellEnd"/>
            <w:r w:rsidR="008065A8">
              <w:rPr>
                <w:color w:val="000000"/>
                <w:sz w:val="16"/>
                <w:szCs w:val="16"/>
              </w:rPr>
              <w:t xml:space="preserve"> участковое лесничество, квартал 116 выделы 19,20</w:t>
            </w:r>
          </w:p>
          <w:p w:rsidR="00184F9F" w:rsidRPr="006450B3" w:rsidRDefault="00184F9F" w:rsidP="00E4633E">
            <w:pPr>
              <w:jc w:val="center"/>
              <w:rPr>
                <w:sz w:val="16"/>
                <w:szCs w:val="16"/>
              </w:rPr>
            </w:pPr>
          </w:p>
        </w:tc>
        <w:tc>
          <w:tcPr>
            <w:tcW w:w="859" w:type="dxa"/>
          </w:tcPr>
          <w:p w:rsidR="00184F9F" w:rsidRPr="006450B3" w:rsidRDefault="00184F9F" w:rsidP="00E4633E">
            <w:pPr>
              <w:jc w:val="center"/>
              <w:rPr>
                <w:sz w:val="16"/>
                <w:szCs w:val="16"/>
              </w:rPr>
            </w:pPr>
            <w:r>
              <w:rPr>
                <w:sz w:val="16"/>
                <w:szCs w:val="16"/>
              </w:rPr>
              <w:t>635</w:t>
            </w:r>
          </w:p>
          <w:p w:rsidR="00184F9F" w:rsidRPr="006450B3" w:rsidRDefault="00184F9F" w:rsidP="00E4633E">
            <w:pPr>
              <w:jc w:val="center"/>
              <w:rPr>
                <w:sz w:val="16"/>
                <w:szCs w:val="16"/>
              </w:rPr>
            </w:pPr>
          </w:p>
        </w:tc>
      </w:tr>
      <w:tr w:rsidR="00184F9F" w:rsidRPr="006450B3" w:rsidTr="00184F9F">
        <w:trPr>
          <w:jc w:val="center"/>
        </w:trPr>
        <w:tc>
          <w:tcPr>
            <w:tcW w:w="372" w:type="dxa"/>
          </w:tcPr>
          <w:p w:rsidR="00184F9F" w:rsidRPr="006450B3" w:rsidRDefault="00184F9F" w:rsidP="00AC7FA3">
            <w:pPr>
              <w:jc w:val="both"/>
              <w:rPr>
                <w:sz w:val="16"/>
                <w:szCs w:val="16"/>
              </w:rPr>
            </w:pPr>
          </w:p>
        </w:tc>
        <w:tc>
          <w:tcPr>
            <w:tcW w:w="1594" w:type="dxa"/>
          </w:tcPr>
          <w:p w:rsidR="00184F9F" w:rsidRPr="006450B3" w:rsidRDefault="00184F9F" w:rsidP="00D8332E">
            <w:pPr>
              <w:jc w:val="center"/>
              <w:rPr>
                <w:color w:val="000000"/>
                <w:sz w:val="16"/>
                <w:szCs w:val="16"/>
              </w:rPr>
            </w:pPr>
            <w:r w:rsidRPr="006450B3">
              <w:rPr>
                <w:color w:val="000000"/>
                <w:sz w:val="16"/>
                <w:szCs w:val="16"/>
              </w:rPr>
              <w:t>63:31:0903001:ЗУ</w:t>
            </w:r>
            <w:proofErr w:type="gramStart"/>
            <w:r w:rsidRPr="006450B3">
              <w:rPr>
                <w:color w:val="000000"/>
                <w:sz w:val="16"/>
                <w:szCs w:val="16"/>
              </w:rPr>
              <w:t>4</w:t>
            </w:r>
            <w:proofErr w:type="gramEnd"/>
          </w:p>
          <w:p w:rsidR="00184F9F" w:rsidRPr="006450B3" w:rsidRDefault="00184F9F" w:rsidP="00D8332E">
            <w:pPr>
              <w:rPr>
                <w:sz w:val="16"/>
                <w:szCs w:val="16"/>
              </w:rPr>
            </w:pPr>
          </w:p>
        </w:tc>
        <w:tc>
          <w:tcPr>
            <w:tcW w:w="930" w:type="dxa"/>
          </w:tcPr>
          <w:p w:rsidR="00184F9F" w:rsidRPr="006450B3" w:rsidRDefault="00184F9F" w:rsidP="00E4633E">
            <w:pPr>
              <w:jc w:val="center"/>
              <w:rPr>
                <w:sz w:val="16"/>
                <w:szCs w:val="16"/>
              </w:rPr>
            </w:pPr>
            <w:r w:rsidRPr="006450B3">
              <w:rPr>
                <w:sz w:val="16"/>
                <w:szCs w:val="16"/>
              </w:rPr>
              <w:t>:ЗУ</w:t>
            </w:r>
            <w:proofErr w:type="gramStart"/>
            <w:r w:rsidRPr="006450B3">
              <w:rPr>
                <w:sz w:val="16"/>
                <w:szCs w:val="16"/>
              </w:rPr>
              <w:t>4</w:t>
            </w:r>
            <w:proofErr w:type="gramEnd"/>
          </w:p>
        </w:tc>
        <w:tc>
          <w:tcPr>
            <w:tcW w:w="1227" w:type="dxa"/>
          </w:tcPr>
          <w:p w:rsidR="00184F9F" w:rsidRPr="006450B3" w:rsidRDefault="00184F9F" w:rsidP="00E4633E">
            <w:pPr>
              <w:jc w:val="center"/>
              <w:rPr>
                <w:color w:val="000000"/>
                <w:sz w:val="16"/>
                <w:szCs w:val="16"/>
              </w:rPr>
            </w:pPr>
            <w:r w:rsidRPr="006450B3">
              <w:rPr>
                <w:color w:val="000000"/>
                <w:sz w:val="16"/>
                <w:szCs w:val="16"/>
              </w:rPr>
              <w:t>земли лесного фонда</w:t>
            </w:r>
          </w:p>
        </w:tc>
        <w:tc>
          <w:tcPr>
            <w:tcW w:w="1778" w:type="dxa"/>
            <w:vMerge/>
          </w:tcPr>
          <w:p w:rsidR="00184F9F" w:rsidRPr="00E05374" w:rsidRDefault="00184F9F" w:rsidP="00E4633E">
            <w:pPr>
              <w:jc w:val="center"/>
              <w:rPr>
                <w:color w:val="FF0000"/>
                <w:sz w:val="16"/>
                <w:szCs w:val="16"/>
              </w:rPr>
            </w:pPr>
          </w:p>
        </w:tc>
        <w:tc>
          <w:tcPr>
            <w:tcW w:w="1393" w:type="dxa"/>
          </w:tcPr>
          <w:p w:rsidR="00184F9F" w:rsidRPr="006450B3" w:rsidRDefault="00184F9F" w:rsidP="006450B3">
            <w:pPr>
              <w:jc w:val="center"/>
              <w:rPr>
                <w:color w:val="000000"/>
                <w:sz w:val="16"/>
                <w:szCs w:val="16"/>
              </w:rPr>
            </w:pPr>
            <w:r w:rsidRPr="006450B3">
              <w:rPr>
                <w:color w:val="000000"/>
                <w:sz w:val="16"/>
                <w:szCs w:val="16"/>
              </w:rPr>
              <w:t>Р.Ф. (ЗОУИТ 63.00.2.19)</w:t>
            </w:r>
          </w:p>
          <w:p w:rsidR="00184F9F" w:rsidRPr="006450B3" w:rsidRDefault="00184F9F" w:rsidP="00E4633E">
            <w:pPr>
              <w:jc w:val="center"/>
              <w:rPr>
                <w:color w:val="000000"/>
                <w:sz w:val="16"/>
                <w:szCs w:val="16"/>
              </w:rPr>
            </w:pPr>
          </w:p>
        </w:tc>
        <w:tc>
          <w:tcPr>
            <w:tcW w:w="1418" w:type="dxa"/>
          </w:tcPr>
          <w:p w:rsidR="0047524C" w:rsidRPr="006450B3" w:rsidRDefault="0047524C" w:rsidP="0047524C">
            <w:pPr>
              <w:jc w:val="center"/>
              <w:rPr>
                <w:color w:val="000000"/>
                <w:sz w:val="16"/>
                <w:szCs w:val="16"/>
              </w:rPr>
            </w:pPr>
            <w:r w:rsidRPr="006450B3">
              <w:rPr>
                <w:color w:val="000000"/>
                <w:sz w:val="16"/>
                <w:szCs w:val="16"/>
              </w:rPr>
              <w:t xml:space="preserve">Самарская область, </w:t>
            </w:r>
            <w:proofErr w:type="spellStart"/>
            <w:r w:rsidRPr="006450B3">
              <w:rPr>
                <w:color w:val="000000"/>
                <w:sz w:val="16"/>
                <w:szCs w:val="16"/>
              </w:rPr>
              <w:t>Сергиевск</w:t>
            </w:r>
            <w:r>
              <w:rPr>
                <w:color w:val="000000"/>
                <w:sz w:val="16"/>
                <w:szCs w:val="16"/>
              </w:rPr>
              <w:t>ое</w:t>
            </w:r>
            <w:proofErr w:type="spellEnd"/>
            <w:r w:rsidRPr="006450B3">
              <w:rPr>
                <w:color w:val="000000"/>
                <w:sz w:val="16"/>
                <w:szCs w:val="16"/>
              </w:rPr>
              <w:t xml:space="preserve"> </w:t>
            </w:r>
            <w:r>
              <w:rPr>
                <w:color w:val="000000"/>
                <w:sz w:val="16"/>
                <w:szCs w:val="16"/>
              </w:rPr>
              <w:t xml:space="preserve">лесничество, </w:t>
            </w:r>
            <w:proofErr w:type="spellStart"/>
            <w:r>
              <w:rPr>
                <w:color w:val="000000"/>
                <w:sz w:val="16"/>
                <w:szCs w:val="16"/>
              </w:rPr>
              <w:t>Сергиевское</w:t>
            </w:r>
            <w:proofErr w:type="spellEnd"/>
            <w:r>
              <w:rPr>
                <w:color w:val="000000"/>
                <w:sz w:val="16"/>
                <w:szCs w:val="16"/>
              </w:rPr>
              <w:t xml:space="preserve"> участковое лесничество, квартал 116 выделы 19,20</w:t>
            </w:r>
          </w:p>
          <w:p w:rsidR="00184F9F" w:rsidRPr="006450B3" w:rsidRDefault="00184F9F" w:rsidP="006450B3">
            <w:pPr>
              <w:jc w:val="center"/>
              <w:rPr>
                <w:color w:val="000000"/>
                <w:sz w:val="16"/>
                <w:szCs w:val="16"/>
              </w:rPr>
            </w:pPr>
          </w:p>
          <w:p w:rsidR="00184F9F" w:rsidRPr="006450B3" w:rsidRDefault="00184F9F" w:rsidP="00E4633E">
            <w:pPr>
              <w:jc w:val="center"/>
              <w:rPr>
                <w:color w:val="000000"/>
                <w:sz w:val="16"/>
                <w:szCs w:val="16"/>
              </w:rPr>
            </w:pPr>
          </w:p>
        </w:tc>
        <w:tc>
          <w:tcPr>
            <w:tcW w:w="859" w:type="dxa"/>
          </w:tcPr>
          <w:p w:rsidR="00184F9F" w:rsidRPr="006450B3" w:rsidRDefault="00184F9F" w:rsidP="00E4633E">
            <w:pPr>
              <w:jc w:val="center"/>
              <w:rPr>
                <w:sz w:val="16"/>
                <w:szCs w:val="16"/>
              </w:rPr>
            </w:pPr>
            <w:r>
              <w:rPr>
                <w:sz w:val="16"/>
                <w:szCs w:val="16"/>
              </w:rPr>
              <w:t>4</w:t>
            </w:r>
          </w:p>
        </w:tc>
      </w:tr>
      <w:tr w:rsidR="00184F9F" w:rsidRPr="006450B3" w:rsidTr="00184F9F">
        <w:trPr>
          <w:jc w:val="center"/>
        </w:trPr>
        <w:tc>
          <w:tcPr>
            <w:tcW w:w="372" w:type="dxa"/>
          </w:tcPr>
          <w:p w:rsidR="00184F9F" w:rsidRPr="006450B3" w:rsidRDefault="00184F9F" w:rsidP="00AC7FA3">
            <w:pPr>
              <w:jc w:val="both"/>
              <w:rPr>
                <w:sz w:val="16"/>
                <w:szCs w:val="16"/>
              </w:rPr>
            </w:pPr>
          </w:p>
        </w:tc>
        <w:tc>
          <w:tcPr>
            <w:tcW w:w="1594" w:type="dxa"/>
          </w:tcPr>
          <w:p w:rsidR="00184F9F" w:rsidRPr="006450B3" w:rsidRDefault="00184F9F" w:rsidP="00D8332E">
            <w:pPr>
              <w:jc w:val="center"/>
              <w:rPr>
                <w:color w:val="000000"/>
                <w:sz w:val="16"/>
                <w:szCs w:val="16"/>
              </w:rPr>
            </w:pPr>
            <w:r w:rsidRPr="006450B3">
              <w:rPr>
                <w:color w:val="000000"/>
                <w:sz w:val="16"/>
                <w:szCs w:val="16"/>
              </w:rPr>
              <w:t>63:31:0903001:ЗУ5</w:t>
            </w:r>
          </w:p>
          <w:p w:rsidR="00184F9F" w:rsidRPr="006450B3" w:rsidRDefault="00184F9F" w:rsidP="00E4633E">
            <w:pPr>
              <w:jc w:val="center"/>
              <w:rPr>
                <w:sz w:val="16"/>
                <w:szCs w:val="16"/>
              </w:rPr>
            </w:pPr>
          </w:p>
        </w:tc>
        <w:tc>
          <w:tcPr>
            <w:tcW w:w="930" w:type="dxa"/>
          </w:tcPr>
          <w:p w:rsidR="00184F9F" w:rsidRPr="006450B3" w:rsidRDefault="00184F9F" w:rsidP="00E4633E">
            <w:pPr>
              <w:jc w:val="center"/>
              <w:rPr>
                <w:sz w:val="16"/>
                <w:szCs w:val="16"/>
              </w:rPr>
            </w:pPr>
            <w:r w:rsidRPr="006450B3">
              <w:rPr>
                <w:sz w:val="16"/>
                <w:szCs w:val="16"/>
              </w:rPr>
              <w:t>:ЗУ5</w:t>
            </w:r>
          </w:p>
        </w:tc>
        <w:tc>
          <w:tcPr>
            <w:tcW w:w="1227" w:type="dxa"/>
          </w:tcPr>
          <w:p w:rsidR="00184F9F" w:rsidRPr="006450B3" w:rsidRDefault="00184F9F" w:rsidP="00E4633E">
            <w:pPr>
              <w:jc w:val="center"/>
              <w:rPr>
                <w:color w:val="000000"/>
                <w:sz w:val="16"/>
                <w:szCs w:val="16"/>
              </w:rPr>
            </w:pPr>
            <w:r w:rsidRPr="006450B3">
              <w:rPr>
                <w:color w:val="000000"/>
                <w:sz w:val="16"/>
                <w:szCs w:val="16"/>
              </w:rPr>
              <w:t>земли лесного фонда</w:t>
            </w:r>
          </w:p>
        </w:tc>
        <w:tc>
          <w:tcPr>
            <w:tcW w:w="1778" w:type="dxa"/>
            <w:vMerge/>
          </w:tcPr>
          <w:p w:rsidR="00184F9F" w:rsidRPr="00E05374" w:rsidRDefault="00184F9F" w:rsidP="00E4633E">
            <w:pPr>
              <w:jc w:val="center"/>
              <w:rPr>
                <w:color w:val="FF0000"/>
                <w:sz w:val="16"/>
                <w:szCs w:val="16"/>
              </w:rPr>
            </w:pPr>
          </w:p>
        </w:tc>
        <w:tc>
          <w:tcPr>
            <w:tcW w:w="1393" w:type="dxa"/>
          </w:tcPr>
          <w:p w:rsidR="00184F9F" w:rsidRPr="006450B3" w:rsidRDefault="00184F9F" w:rsidP="006450B3">
            <w:pPr>
              <w:jc w:val="center"/>
              <w:rPr>
                <w:color w:val="000000"/>
                <w:sz w:val="16"/>
                <w:szCs w:val="16"/>
              </w:rPr>
            </w:pPr>
            <w:r w:rsidRPr="006450B3">
              <w:rPr>
                <w:color w:val="000000"/>
                <w:sz w:val="16"/>
                <w:szCs w:val="16"/>
              </w:rPr>
              <w:t>Р.Ф. (ЗОУИТ 63.00.2.19)</w:t>
            </w:r>
          </w:p>
          <w:p w:rsidR="00184F9F" w:rsidRPr="006450B3" w:rsidRDefault="00184F9F" w:rsidP="00E4633E">
            <w:pPr>
              <w:jc w:val="center"/>
              <w:rPr>
                <w:color w:val="000000"/>
                <w:sz w:val="16"/>
                <w:szCs w:val="16"/>
              </w:rPr>
            </w:pPr>
          </w:p>
        </w:tc>
        <w:tc>
          <w:tcPr>
            <w:tcW w:w="1418" w:type="dxa"/>
          </w:tcPr>
          <w:p w:rsidR="0047524C" w:rsidRPr="006450B3" w:rsidRDefault="0047524C" w:rsidP="0047524C">
            <w:pPr>
              <w:jc w:val="center"/>
              <w:rPr>
                <w:color w:val="000000"/>
                <w:sz w:val="16"/>
                <w:szCs w:val="16"/>
              </w:rPr>
            </w:pPr>
            <w:r w:rsidRPr="006450B3">
              <w:rPr>
                <w:color w:val="000000"/>
                <w:sz w:val="16"/>
                <w:szCs w:val="16"/>
              </w:rPr>
              <w:t xml:space="preserve">Самарская область, </w:t>
            </w:r>
            <w:proofErr w:type="spellStart"/>
            <w:r w:rsidRPr="006450B3">
              <w:rPr>
                <w:color w:val="000000"/>
                <w:sz w:val="16"/>
                <w:szCs w:val="16"/>
              </w:rPr>
              <w:t>Сергиевск</w:t>
            </w:r>
            <w:r>
              <w:rPr>
                <w:color w:val="000000"/>
                <w:sz w:val="16"/>
                <w:szCs w:val="16"/>
              </w:rPr>
              <w:t>ое</w:t>
            </w:r>
            <w:proofErr w:type="spellEnd"/>
            <w:r w:rsidRPr="006450B3">
              <w:rPr>
                <w:color w:val="000000"/>
                <w:sz w:val="16"/>
                <w:szCs w:val="16"/>
              </w:rPr>
              <w:t xml:space="preserve"> </w:t>
            </w:r>
            <w:r>
              <w:rPr>
                <w:color w:val="000000"/>
                <w:sz w:val="16"/>
                <w:szCs w:val="16"/>
              </w:rPr>
              <w:t xml:space="preserve">лесничество, </w:t>
            </w:r>
            <w:proofErr w:type="spellStart"/>
            <w:r>
              <w:rPr>
                <w:color w:val="000000"/>
                <w:sz w:val="16"/>
                <w:szCs w:val="16"/>
              </w:rPr>
              <w:t>Сергиевское</w:t>
            </w:r>
            <w:proofErr w:type="spellEnd"/>
            <w:r>
              <w:rPr>
                <w:color w:val="000000"/>
                <w:sz w:val="16"/>
                <w:szCs w:val="16"/>
              </w:rPr>
              <w:t xml:space="preserve"> участковое лесничество, квартал 116 выделы 19,20</w:t>
            </w:r>
          </w:p>
          <w:p w:rsidR="00184F9F" w:rsidRPr="006450B3" w:rsidRDefault="00184F9F" w:rsidP="00E4633E">
            <w:pPr>
              <w:jc w:val="center"/>
              <w:rPr>
                <w:color w:val="000000"/>
                <w:sz w:val="16"/>
                <w:szCs w:val="16"/>
              </w:rPr>
            </w:pPr>
          </w:p>
        </w:tc>
        <w:tc>
          <w:tcPr>
            <w:tcW w:w="859" w:type="dxa"/>
          </w:tcPr>
          <w:p w:rsidR="00184F9F" w:rsidRPr="006450B3" w:rsidRDefault="00184F9F" w:rsidP="00E4633E">
            <w:pPr>
              <w:jc w:val="center"/>
              <w:rPr>
                <w:sz w:val="16"/>
                <w:szCs w:val="16"/>
              </w:rPr>
            </w:pPr>
            <w:r>
              <w:rPr>
                <w:sz w:val="16"/>
                <w:szCs w:val="16"/>
              </w:rPr>
              <w:t>2692</w:t>
            </w:r>
          </w:p>
        </w:tc>
      </w:tr>
      <w:tr w:rsidR="00184F9F" w:rsidRPr="006450B3" w:rsidTr="00184F9F">
        <w:trPr>
          <w:jc w:val="center"/>
        </w:trPr>
        <w:tc>
          <w:tcPr>
            <w:tcW w:w="372" w:type="dxa"/>
          </w:tcPr>
          <w:p w:rsidR="00184F9F" w:rsidRPr="006450B3" w:rsidRDefault="00184F9F" w:rsidP="00AC7FA3">
            <w:pPr>
              <w:jc w:val="both"/>
              <w:rPr>
                <w:sz w:val="16"/>
                <w:szCs w:val="16"/>
              </w:rPr>
            </w:pPr>
          </w:p>
        </w:tc>
        <w:tc>
          <w:tcPr>
            <w:tcW w:w="1594" w:type="dxa"/>
          </w:tcPr>
          <w:p w:rsidR="00184F9F" w:rsidRPr="006450B3" w:rsidRDefault="00184F9F" w:rsidP="00D8332E">
            <w:pPr>
              <w:jc w:val="center"/>
              <w:rPr>
                <w:color w:val="000000"/>
                <w:sz w:val="16"/>
                <w:szCs w:val="16"/>
              </w:rPr>
            </w:pPr>
            <w:r w:rsidRPr="006450B3">
              <w:rPr>
                <w:color w:val="000000"/>
                <w:sz w:val="16"/>
                <w:szCs w:val="16"/>
              </w:rPr>
              <w:t>63:31:0903001:ЗУ</w:t>
            </w:r>
            <w:proofErr w:type="gramStart"/>
            <w:r w:rsidRPr="006450B3">
              <w:rPr>
                <w:color w:val="000000"/>
                <w:sz w:val="16"/>
                <w:szCs w:val="16"/>
              </w:rPr>
              <w:t>6</w:t>
            </w:r>
            <w:proofErr w:type="gramEnd"/>
          </w:p>
          <w:p w:rsidR="00184F9F" w:rsidRPr="006450B3" w:rsidRDefault="00184F9F" w:rsidP="00E4633E">
            <w:pPr>
              <w:jc w:val="center"/>
              <w:rPr>
                <w:sz w:val="16"/>
                <w:szCs w:val="16"/>
              </w:rPr>
            </w:pPr>
          </w:p>
        </w:tc>
        <w:tc>
          <w:tcPr>
            <w:tcW w:w="930" w:type="dxa"/>
          </w:tcPr>
          <w:p w:rsidR="00184F9F" w:rsidRPr="006450B3" w:rsidRDefault="00184F9F" w:rsidP="00E4633E">
            <w:pPr>
              <w:jc w:val="center"/>
              <w:rPr>
                <w:sz w:val="16"/>
                <w:szCs w:val="16"/>
              </w:rPr>
            </w:pPr>
            <w:r w:rsidRPr="006450B3">
              <w:rPr>
                <w:sz w:val="16"/>
                <w:szCs w:val="16"/>
              </w:rPr>
              <w:t>:ЗУ</w:t>
            </w:r>
            <w:proofErr w:type="gramStart"/>
            <w:r w:rsidRPr="006450B3">
              <w:rPr>
                <w:sz w:val="16"/>
                <w:szCs w:val="16"/>
              </w:rPr>
              <w:t>6</w:t>
            </w:r>
            <w:proofErr w:type="gramEnd"/>
          </w:p>
        </w:tc>
        <w:tc>
          <w:tcPr>
            <w:tcW w:w="1227" w:type="dxa"/>
          </w:tcPr>
          <w:p w:rsidR="00184F9F" w:rsidRPr="006450B3" w:rsidRDefault="00184F9F" w:rsidP="00E4633E">
            <w:pPr>
              <w:jc w:val="center"/>
              <w:rPr>
                <w:color w:val="000000"/>
                <w:sz w:val="16"/>
                <w:szCs w:val="16"/>
              </w:rPr>
            </w:pPr>
            <w:r w:rsidRPr="006450B3">
              <w:rPr>
                <w:color w:val="000000"/>
                <w:sz w:val="16"/>
                <w:szCs w:val="16"/>
              </w:rPr>
              <w:t>земли лесного фонда</w:t>
            </w:r>
          </w:p>
        </w:tc>
        <w:tc>
          <w:tcPr>
            <w:tcW w:w="1778" w:type="dxa"/>
            <w:vMerge/>
          </w:tcPr>
          <w:p w:rsidR="00184F9F" w:rsidRPr="00E05374" w:rsidRDefault="00184F9F" w:rsidP="00E4633E">
            <w:pPr>
              <w:jc w:val="center"/>
              <w:rPr>
                <w:color w:val="FF0000"/>
                <w:sz w:val="16"/>
                <w:szCs w:val="16"/>
              </w:rPr>
            </w:pPr>
          </w:p>
        </w:tc>
        <w:tc>
          <w:tcPr>
            <w:tcW w:w="1393" w:type="dxa"/>
          </w:tcPr>
          <w:p w:rsidR="00184F9F" w:rsidRPr="006450B3" w:rsidRDefault="00184F9F" w:rsidP="006450B3">
            <w:pPr>
              <w:jc w:val="center"/>
              <w:rPr>
                <w:color w:val="000000"/>
                <w:sz w:val="16"/>
                <w:szCs w:val="16"/>
              </w:rPr>
            </w:pPr>
            <w:r w:rsidRPr="006450B3">
              <w:rPr>
                <w:color w:val="000000"/>
                <w:sz w:val="16"/>
                <w:szCs w:val="16"/>
              </w:rPr>
              <w:t>Р.Ф. (ЗОУИТ 63.00.2.19)</w:t>
            </w:r>
          </w:p>
          <w:p w:rsidR="00184F9F" w:rsidRPr="006450B3" w:rsidRDefault="00184F9F" w:rsidP="00E4633E">
            <w:pPr>
              <w:jc w:val="center"/>
              <w:rPr>
                <w:color w:val="000000"/>
                <w:sz w:val="16"/>
                <w:szCs w:val="16"/>
              </w:rPr>
            </w:pPr>
          </w:p>
        </w:tc>
        <w:tc>
          <w:tcPr>
            <w:tcW w:w="1418" w:type="dxa"/>
          </w:tcPr>
          <w:p w:rsidR="0047524C" w:rsidRPr="006450B3" w:rsidRDefault="0047524C" w:rsidP="0047524C">
            <w:pPr>
              <w:jc w:val="center"/>
              <w:rPr>
                <w:color w:val="000000"/>
                <w:sz w:val="16"/>
                <w:szCs w:val="16"/>
              </w:rPr>
            </w:pPr>
            <w:r w:rsidRPr="006450B3">
              <w:rPr>
                <w:color w:val="000000"/>
                <w:sz w:val="16"/>
                <w:szCs w:val="16"/>
              </w:rPr>
              <w:t xml:space="preserve">Самарская область, </w:t>
            </w:r>
            <w:proofErr w:type="spellStart"/>
            <w:r w:rsidRPr="006450B3">
              <w:rPr>
                <w:color w:val="000000"/>
                <w:sz w:val="16"/>
                <w:szCs w:val="16"/>
              </w:rPr>
              <w:t>Сергиевск</w:t>
            </w:r>
            <w:r>
              <w:rPr>
                <w:color w:val="000000"/>
                <w:sz w:val="16"/>
                <w:szCs w:val="16"/>
              </w:rPr>
              <w:t>ое</w:t>
            </w:r>
            <w:proofErr w:type="spellEnd"/>
            <w:r w:rsidRPr="006450B3">
              <w:rPr>
                <w:color w:val="000000"/>
                <w:sz w:val="16"/>
                <w:szCs w:val="16"/>
              </w:rPr>
              <w:t xml:space="preserve"> </w:t>
            </w:r>
            <w:r>
              <w:rPr>
                <w:color w:val="000000"/>
                <w:sz w:val="16"/>
                <w:szCs w:val="16"/>
              </w:rPr>
              <w:t xml:space="preserve">лесничество, </w:t>
            </w:r>
            <w:proofErr w:type="spellStart"/>
            <w:r>
              <w:rPr>
                <w:color w:val="000000"/>
                <w:sz w:val="16"/>
                <w:szCs w:val="16"/>
              </w:rPr>
              <w:t>Сергиевское</w:t>
            </w:r>
            <w:proofErr w:type="spellEnd"/>
            <w:r>
              <w:rPr>
                <w:color w:val="000000"/>
                <w:sz w:val="16"/>
                <w:szCs w:val="16"/>
              </w:rPr>
              <w:t xml:space="preserve"> участковое лесничество, квартал 116 выделы 19,20</w:t>
            </w:r>
          </w:p>
          <w:p w:rsidR="00184F9F" w:rsidRPr="006450B3" w:rsidRDefault="00184F9F" w:rsidP="00E4633E">
            <w:pPr>
              <w:jc w:val="center"/>
              <w:rPr>
                <w:color w:val="000000"/>
                <w:sz w:val="16"/>
                <w:szCs w:val="16"/>
              </w:rPr>
            </w:pPr>
          </w:p>
        </w:tc>
        <w:tc>
          <w:tcPr>
            <w:tcW w:w="859" w:type="dxa"/>
          </w:tcPr>
          <w:p w:rsidR="00184F9F" w:rsidRPr="006450B3" w:rsidRDefault="00184F9F" w:rsidP="00E4633E">
            <w:pPr>
              <w:jc w:val="center"/>
              <w:rPr>
                <w:sz w:val="16"/>
                <w:szCs w:val="16"/>
              </w:rPr>
            </w:pPr>
            <w:r>
              <w:rPr>
                <w:sz w:val="16"/>
                <w:szCs w:val="16"/>
              </w:rPr>
              <w:t>26</w:t>
            </w:r>
          </w:p>
        </w:tc>
      </w:tr>
    </w:tbl>
    <w:p w:rsidR="005845CC" w:rsidRDefault="00647A9B" w:rsidP="00AC7FA3">
      <w:pPr>
        <w:ind w:firstLine="708"/>
        <w:jc w:val="both"/>
        <w:rPr>
          <w:sz w:val="26"/>
          <w:szCs w:val="26"/>
        </w:rPr>
      </w:pPr>
      <w:r>
        <w:rPr>
          <w:sz w:val="26"/>
          <w:szCs w:val="26"/>
        </w:rPr>
        <w:lastRenderedPageBreak/>
        <w:t xml:space="preserve">Общая площадь образуемых земельных участков – </w:t>
      </w:r>
      <w:r w:rsidR="00E5634E" w:rsidRPr="00D43392">
        <w:rPr>
          <w:sz w:val="26"/>
          <w:szCs w:val="26"/>
        </w:rPr>
        <w:t>17185</w:t>
      </w:r>
      <w:r>
        <w:rPr>
          <w:sz w:val="26"/>
          <w:szCs w:val="26"/>
        </w:rPr>
        <w:t xml:space="preserve"> </w:t>
      </w:r>
      <w:proofErr w:type="spellStart"/>
      <w:r>
        <w:rPr>
          <w:sz w:val="26"/>
          <w:szCs w:val="26"/>
        </w:rPr>
        <w:t>кв.м</w:t>
      </w:r>
      <w:proofErr w:type="spellEnd"/>
      <w:r>
        <w:rPr>
          <w:sz w:val="26"/>
          <w:szCs w:val="26"/>
        </w:rPr>
        <w:t>.</w:t>
      </w:r>
    </w:p>
    <w:p w:rsidR="00BC67E4" w:rsidRPr="00AC7FA3" w:rsidRDefault="00BC67E4" w:rsidP="00AC7FA3">
      <w:pPr>
        <w:ind w:firstLine="708"/>
        <w:jc w:val="both"/>
        <w:rPr>
          <w:sz w:val="26"/>
          <w:szCs w:val="26"/>
        </w:rPr>
      </w:pPr>
      <w:r w:rsidRPr="00AC7FA3">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AC7FA3">
        <w:rPr>
          <w:sz w:val="26"/>
          <w:szCs w:val="26"/>
        </w:rPr>
        <w:t>Самаранефтегаз</w:t>
      </w:r>
      <w:proofErr w:type="spellEnd"/>
      <w:r w:rsidRPr="00AC7FA3">
        <w:rPr>
          <w:sz w:val="26"/>
          <w:szCs w:val="26"/>
        </w:rPr>
        <w:t>» на основании лицензии на пользование недрами, то есть для недропользования».</w:t>
      </w:r>
    </w:p>
    <w:p w:rsidR="00BC67E4" w:rsidRDefault="00BC67E4" w:rsidP="00AC7FA3">
      <w:pPr>
        <w:ind w:firstLine="708"/>
        <w:jc w:val="both"/>
        <w:rPr>
          <w:sz w:val="26"/>
          <w:szCs w:val="26"/>
        </w:rPr>
      </w:pPr>
      <w:r w:rsidRPr="00AC7FA3">
        <w:rPr>
          <w:sz w:val="26"/>
          <w:szCs w:val="26"/>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2247BE" w:rsidRPr="00AC7FA3" w:rsidRDefault="002247BE" w:rsidP="00AC7FA3">
      <w:pPr>
        <w:ind w:firstLine="708"/>
        <w:jc w:val="both"/>
        <w:rPr>
          <w:sz w:val="26"/>
          <w:szCs w:val="26"/>
        </w:rPr>
      </w:pPr>
    </w:p>
    <w:p w:rsidR="003B3CC5" w:rsidRPr="00AC7FA3" w:rsidRDefault="00ED209F" w:rsidP="00AC7FA3">
      <w:pPr>
        <w:tabs>
          <w:tab w:val="left" w:pos="1195"/>
        </w:tabs>
        <w:jc w:val="center"/>
        <w:rPr>
          <w:sz w:val="26"/>
          <w:szCs w:val="26"/>
          <w:lang w:eastAsia="ru-RU"/>
        </w:rPr>
      </w:pPr>
      <w:r>
        <w:rPr>
          <w:sz w:val="26"/>
          <w:szCs w:val="26"/>
          <w:lang w:eastAsia="ru-RU"/>
        </w:rPr>
        <w:t>Перечень и с</w:t>
      </w:r>
      <w:r w:rsidR="003B3CC5" w:rsidRPr="00AC7FA3">
        <w:rPr>
          <w:sz w:val="26"/>
          <w:szCs w:val="26"/>
          <w:lang w:eastAsia="ru-RU"/>
        </w:rPr>
        <w:t xml:space="preserve">ведения о земельных участках, поставленных </w:t>
      </w:r>
      <w:proofErr w:type="gramStart"/>
      <w:r w:rsidR="003B3CC5" w:rsidRPr="00AC7FA3">
        <w:rPr>
          <w:sz w:val="26"/>
          <w:szCs w:val="26"/>
          <w:lang w:eastAsia="ru-RU"/>
        </w:rPr>
        <w:t>на</w:t>
      </w:r>
      <w:proofErr w:type="gramEnd"/>
    </w:p>
    <w:p w:rsidR="003B3CC5" w:rsidRPr="00AC7FA3" w:rsidRDefault="003B3CC5" w:rsidP="00AC7FA3">
      <w:pPr>
        <w:tabs>
          <w:tab w:val="left" w:pos="1195"/>
        </w:tabs>
        <w:jc w:val="center"/>
        <w:rPr>
          <w:sz w:val="26"/>
          <w:szCs w:val="26"/>
          <w:lang w:eastAsia="ru-RU"/>
        </w:rPr>
      </w:pPr>
      <w:r w:rsidRPr="00AC7FA3">
        <w:rPr>
          <w:sz w:val="26"/>
          <w:szCs w:val="26"/>
          <w:lang w:eastAsia="ru-RU"/>
        </w:rPr>
        <w:t xml:space="preserve"> государственный кадастровый учет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266"/>
        <w:gridCol w:w="1002"/>
        <w:gridCol w:w="1276"/>
        <w:gridCol w:w="1043"/>
        <w:gridCol w:w="1447"/>
        <w:gridCol w:w="1234"/>
        <w:gridCol w:w="1173"/>
        <w:gridCol w:w="738"/>
      </w:tblGrid>
      <w:tr w:rsidR="008922F9" w:rsidRPr="00E4633E" w:rsidTr="00E4633E">
        <w:trPr>
          <w:trHeight w:val="570"/>
        </w:trPr>
        <w:tc>
          <w:tcPr>
            <w:tcW w:w="392" w:type="dxa"/>
            <w:vAlign w:val="center"/>
            <w:hideMark/>
          </w:tcPr>
          <w:p w:rsidR="003B3CC5" w:rsidRPr="00E4633E" w:rsidRDefault="003B3CC5" w:rsidP="00AC7FA3">
            <w:pPr>
              <w:jc w:val="center"/>
              <w:rPr>
                <w:bCs/>
                <w:sz w:val="16"/>
                <w:szCs w:val="16"/>
              </w:rPr>
            </w:pPr>
            <w:r w:rsidRPr="00E4633E">
              <w:rPr>
                <w:bCs/>
                <w:sz w:val="16"/>
                <w:szCs w:val="16"/>
              </w:rPr>
              <w:t>№</w:t>
            </w:r>
          </w:p>
        </w:tc>
        <w:tc>
          <w:tcPr>
            <w:tcW w:w="1266" w:type="dxa"/>
            <w:vAlign w:val="center"/>
            <w:hideMark/>
          </w:tcPr>
          <w:p w:rsidR="007879DF" w:rsidRPr="00E4633E" w:rsidRDefault="003B3CC5" w:rsidP="00AC7FA3">
            <w:pPr>
              <w:jc w:val="center"/>
              <w:rPr>
                <w:bCs/>
                <w:sz w:val="16"/>
                <w:szCs w:val="16"/>
              </w:rPr>
            </w:pPr>
            <w:r w:rsidRPr="00E4633E">
              <w:rPr>
                <w:bCs/>
                <w:sz w:val="16"/>
                <w:szCs w:val="16"/>
              </w:rPr>
              <w:t>Кадастровый</w:t>
            </w:r>
          </w:p>
          <w:p w:rsidR="003B3CC5" w:rsidRPr="00E4633E" w:rsidRDefault="003B3CC5" w:rsidP="00AC7FA3">
            <w:pPr>
              <w:jc w:val="center"/>
              <w:rPr>
                <w:bCs/>
                <w:sz w:val="16"/>
                <w:szCs w:val="16"/>
              </w:rPr>
            </w:pPr>
            <w:r w:rsidRPr="00E4633E">
              <w:rPr>
                <w:bCs/>
                <w:sz w:val="16"/>
                <w:szCs w:val="16"/>
              </w:rPr>
              <w:br w:type="page"/>
              <w:t>номер ЗУ</w:t>
            </w:r>
          </w:p>
        </w:tc>
        <w:tc>
          <w:tcPr>
            <w:tcW w:w="1002" w:type="dxa"/>
            <w:vAlign w:val="center"/>
            <w:hideMark/>
          </w:tcPr>
          <w:p w:rsidR="003B3CC5" w:rsidRPr="00E4633E" w:rsidRDefault="003B3CC5" w:rsidP="00AC7FA3">
            <w:pPr>
              <w:jc w:val="center"/>
              <w:rPr>
                <w:bCs/>
                <w:sz w:val="16"/>
                <w:szCs w:val="16"/>
              </w:rPr>
            </w:pPr>
            <w:r w:rsidRPr="00E4633E">
              <w:rPr>
                <w:bCs/>
                <w:sz w:val="16"/>
                <w:szCs w:val="16"/>
              </w:rPr>
              <w:t>Образуемый ЗУ</w:t>
            </w:r>
          </w:p>
        </w:tc>
        <w:tc>
          <w:tcPr>
            <w:tcW w:w="1276" w:type="dxa"/>
            <w:vAlign w:val="center"/>
            <w:hideMark/>
          </w:tcPr>
          <w:p w:rsidR="00583175" w:rsidRDefault="003B3CC5" w:rsidP="00583175">
            <w:pPr>
              <w:jc w:val="center"/>
              <w:rPr>
                <w:bCs/>
                <w:sz w:val="16"/>
                <w:szCs w:val="16"/>
              </w:rPr>
            </w:pPr>
            <w:proofErr w:type="spellStart"/>
            <w:r w:rsidRPr="00E4633E">
              <w:rPr>
                <w:bCs/>
                <w:sz w:val="16"/>
                <w:szCs w:val="16"/>
              </w:rPr>
              <w:t>Наименова</w:t>
            </w:r>
            <w:proofErr w:type="spellEnd"/>
          </w:p>
          <w:p w:rsidR="003B3CC5" w:rsidRPr="00E4633E" w:rsidRDefault="003B3CC5" w:rsidP="00583175">
            <w:pPr>
              <w:jc w:val="center"/>
              <w:rPr>
                <w:bCs/>
                <w:sz w:val="16"/>
                <w:szCs w:val="16"/>
              </w:rPr>
            </w:pPr>
            <w:proofErr w:type="spellStart"/>
            <w:r w:rsidRPr="00E4633E">
              <w:rPr>
                <w:bCs/>
                <w:sz w:val="16"/>
                <w:szCs w:val="16"/>
              </w:rPr>
              <w:t>ние</w:t>
            </w:r>
            <w:proofErr w:type="spellEnd"/>
            <w:r w:rsidRPr="00E4633E">
              <w:rPr>
                <w:bCs/>
                <w:sz w:val="16"/>
                <w:szCs w:val="16"/>
              </w:rPr>
              <w:t xml:space="preserve"> сооружения</w:t>
            </w:r>
          </w:p>
        </w:tc>
        <w:tc>
          <w:tcPr>
            <w:tcW w:w="1043" w:type="dxa"/>
            <w:vAlign w:val="center"/>
            <w:hideMark/>
          </w:tcPr>
          <w:p w:rsidR="003B3CC5" w:rsidRPr="00E4633E" w:rsidRDefault="003B3CC5" w:rsidP="00AC7FA3">
            <w:pPr>
              <w:jc w:val="center"/>
              <w:rPr>
                <w:bCs/>
                <w:sz w:val="16"/>
                <w:szCs w:val="16"/>
              </w:rPr>
            </w:pPr>
            <w:r w:rsidRPr="00E4633E">
              <w:rPr>
                <w:bCs/>
                <w:sz w:val="16"/>
                <w:szCs w:val="16"/>
              </w:rPr>
              <w:t>Категория земель</w:t>
            </w:r>
          </w:p>
        </w:tc>
        <w:tc>
          <w:tcPr>
            <w:tcW w:w="1447" w:type="dxa"/>
            <w:vAlign w:val="center"/>
            <w:hideMark/>
          </w:tcPr>
          <w:p w:rsidR="003B3CC5" w:rsidRPr="00E4633E" w:rsidRDefault="003B3CC5" w:rsidP="00AC7FA3">
            <w:pPr>
              <w:jc w:val="center"/>
              <w:rPr>
                <w:bCs/>
                <w:sz w:val="16"/>
                <w:szCs w:val="16"/>
              </w:rPr>
            </w:pPr>
            <w:r w:rsidRPr="00E4633E">
              <w:rPr>
                <w:bCs/>
                <w:sz w:val="16"/>
                <w:szCs w:val="16"/>
              </w:rPr>
              <w:t>Вид разрешенного использования</w:t>
            </w:r>
          </w:p>
        </w:tc>
        <w:tc>
          <w:tcPr>
            <w:tcW w:w="1234" w:type="dxa"/>
            <w:vAlign w:val="center"/>
            <w:hideMark/>
          </w:tcPr>
          <w:p w:rsidR="003B3CC5" w:rsidRPr="00E4633E" w:rsidRDefault="003B3CC5" w:rsidP="00AC7FA3">
            <w:pPr>
              <w:jc w:val="center"/>
              <w:rPr>
                <w:bCs/>
                <w:sz w:val="16"/>
                <w:szCs w:val="16"/>
              </w:rPr>
            </w:pPr>
            <w:r w:rsidRPr="00E4633E">
              <w:rPr>
                <w:bCs/>
                <w:sz w:val="16"/>
                <w:szCs w:val="16"/>
              </w:rPr>
              <w:t>Правообладатель.</w:t>
            </w:r>
          </w:p>
          <w:p w:rsidR="003B3CC5" w:rsidRPr="00E4633E" w:rsidRDefault="003B3CC5" w:rsidP="00AC7FA3">
            <w:pPr>
              <w:jc w:val="center"/>
              <w:rPr>
                <w:bCs/>
                <w:sz w:val="16"/>
                <w:szCs w:val="16"/>
              </w:rPr>
            </w:pPr>
            <w:r w:rsidRPr="00E4633E">
              <w:rPr>
                <w:bCs/>
                <w:sz w:val="16"/>
                <w:szCs w:val="16"/>
              </w:rPr>
              <w:t>Вид права</w:t>
            </w:r>
          </w:p>
        </w:tc>
        <w:tc>
          <w:tcPr>
            <w:tcW w:w="1173" w:type="dxa"/>
            <w:vAlign w:val="center"/>
            <w:hideMark/>
          </w:tcPr>
          <w:p w:rsidR="003B3CC5" w:rsidRPr="00E4633E" w:rsidRDefault="003B3CC5" w:rsidP="00AC7FA3">
            <w:pPr>
              <w:jc w:val="center"/>
              <w:rPr>
                <w:bCs/>
                <w:sz w:val="16"/>
                <w:szCs w:val="16"/>
              </w:rPr>
            </w:pPr>
            <w:r w:rsidRPr="00E4633E">
              <w:rPr>
                <w:bCs/>
                <w:sz w:val="16"/>
                <w:szCs w:val="16"/>
              </w:rPr>
              <w:t>Местоположение ЗУ</w:t>
            </w:r>
          </w:p>
        </w:tc>
        <w:tc>
          <w:tcPr>
            <w:tcW w:w="738" w:type="dxa"/>
            <w:vAlign w:val="center"/>
            <w:hideMark/>
          </w:tcPr>
          <w:p w:rsidR="003B3CC5" w:rsidRPr="00E4633E" w:rsidRDefault="003B3CC5" w:rsidP="00AC7FA3">
            <w:pPr>
              <w:jc w:val="center"/>
              <w:rPr>
                <w:bCs/>
                <w:sz w:val="16"/>
                <w:szCs w:val="16"/>
              </w:rPr>
            </w:pPr>
            <w:r w:rsidRPr="00E4633E">
              <w:rPr>
                <w:bCs/>
                <w:sz w:val="16"/>
                <w:szCs w:val="16"/>
              </w:rPr>
              <w:t xml:space="preserve">Площадь </w:t>
            </w:r>
            <w:proofErr w:type="spellStart"/>
            <w:r w:rsidRPr="00E4633E">
              <w:rPr>
                <w:bCs/>
                <w:sz w:val="16"/>
                <w:szCs w:val="16"/>
              </w:rPr>
              <w:t>кв.м</w:t>
            </w:r>
            <w:proofErr w:type="spellEnd"/>
            <w:r w:rsidRPr="00E4633E">
              <w:rPr>
                <w:bCs/>
                <w:sz w:val="16"/>
                <w:szCs w:val="16"/>
              </w:rPr>
              <w:t>.</w:t>
            </w:r>
          </w:p>
        </w:tc>
      </w:tr>
      <w:tr w:rsidR="008922F9" w:rsidRPr="00E4633E" w:rsidTr="00E4633E">
        <w:tc>
          <w:tcPr>
            <w:tcW w:w="392" w:type="dxa"/>
            <w:vAlign w:val="center"/>
          </w:tcPr>
          <w:p w:rsidR="003B3CC5" w:rsidRPr="00E4633E" w:rsidRDefault="003B3CC5" w:rsidP="00AC7FA3">
            <w:pPr>
              <w:jc w:val="center"/>
              <w:rPr>
                <w:sz w:val="16"/>
                <w:szCs w:val="16"/>
              </w:rPr>
            </w:pPr>
            <w:r w:rsidRPr="00E4633E">
              <w:rPr>
                <w:sz w:val="16"/>
                <w:szCs w:val="16"/>
              </w:rPr>
              <w:t>1</w:t>
            </w:r>
          </w:p>
        </w:tc>
        <w:tc>
          <w:tcPr>
            <w:tcW w:w="1266" w:type="dxa"/>
            <w:vAlign w:val="center"/>
          </w:tcPr>
          <w:p w:rsidR="0048344E" w:rsidRDefault="0048344E" w:rsidP="0048344E">
            <w:pPr>
              <w:jc w:val="center"/>
              <w:rPr>
                <w:color w:val="000000"/>
                <w:sz w:val="16"/>
                <w:szCs w:val="16"/>
              </w:rPr>
            </w:pPr>
            <w:r>
              <w:rPr>
                <w:color w:val="000000"/>
                <w:sz w:val="16"/>
                <w:szCs w:val="16"/>
              </w:rPr>
              <w:t>63:31:0000000:321</w:t>
            </w:r>
          </w:p>
          <w:p w:rsidR="003B3CC5" w:rsidRPr="00E4633E" w:rsidRDefault="003B3CC5" w:rsidP="00EC1CD8">
            <w:pPr>
              <w:jc w:val="center"/>
              <w:rPr>
                <w:sz w:val="16"/>
                <w:szCs w:val="16"/>
              </w:rPr>
            </w:pPr>
          </w:p>
        </w:tc>
        <w:tc>
          <w:tcPr>
            <w:tcW w:w="1002" w:type="dxa"/>
            <w:vAlign w:val="center"/>
          </w:tcPr>
          <w:p w:rsidR="006220D3" w:rsidRPr="00E4633E" w:rsidRDefault="0048344E" w:rsidP="00EC1CD8">
            <w:pPr>
              <w:jc w:val="center"/>
              <w:rPr>
                <w:color w:val="000000"/>
                <w:sz w:val="16"/>
                <w:szCs w:val="16"/>
              </w:rPr>
            </w:pPr>
            <w:r>
              <w:rPr>
                <w:color w:val="000000"/>
                <w:sz w:val="16"/>
                <w:szCs w:val="16"/>
              </w:rPr>
              <w:t>:321:ЗУ</w:t>
            </w:r>
            <w:proofErr w:type="gramStart"/>
            <w:r w:rsidR="006220D3" w:rsidRPr="00E4633E">
              <w:rPr>
                <w:color w:val="000000"/>
                <w:sz w:val="16"/>
                <w:szCs w:val="16"/>
              </w:rPr>
              <w:t>1</w:t>
            </w:r>
            <w:proofErr w:type="gramEnd"/>
          </w:p>
          <w:p w:rsidR="003B3CC5" w:rsidRPr="00E4633E" w:rsidRDefault="003B3CC5" w:rsidP="00EC1CD8">
            <w:pPr>
              <w:jc w:val="center"/>
              <w:rPr>
                <w:sz w:val="16"/>
                <w:szCs w:val="16"/>
              </w:rPr>
            </w:pPr>
          </w:p>
        </w:tc>
        <w:tc>
          <w:tcPr>
            <w:tcW w:w="1276" w:type="dxa"/>
            <w:vAlign w:val="center"/>
          </w:tcPr>
          <w:p w:rsidR="001028A4" w:rsidRDefault="001028A4" w:rsidP="001028A4">
            <w:pPr>
              <w:rPr>
                <w:sz w:val="16"/>
                <w:szCs w:val="16"/>
              </w:rPr>
            </w:pPr>
            <w:r>
              <w:rPr>
                <w:sz w:val="16"/>
                <w:szCs w:val="16"/>
              </w:rPr>
              <w:t>Площадка скважины №701</w:t>
            </w:r>
          </w:p>
          <w:p w:rsidR="003B3CC5" w:rsidRPr="00E4633E" w:rsidRDefault="003B3CC5" w:rsidP="00AC7FA3">
            <w:pPr>
              <w:rPr>
                <w:sz w:val="16"/>
                <w:szCs w:val="16"/>
              </w:rPr>
            </w:pPr>
          </w:p>
        </w:tc>
        <w:tc>
          <w:tcPr>
            <w:tcW w:w="1043" w:type="dxa"/>
            <w:vAlign w:val="center"/>
          </w:tcPr>
          <w:p w:rsidR="003B3CC5" w:rsidRPr="00E4633E" w:rsidRDefault="006220D3" w:rsidP="00AC7FA3">
            <w:pPr>
              <w:jc w:val="center"/>
              <w:rPr>
                <w:sz w:val="16"/>
                <w:szCs w:val="16"/>
              </w:rPr>
            </w:pPr>
            <w:r w:rsidRPr="00E4633E">
              <w:rPr>
                <w:sz w:val="16"/>
                <w:szCs w:val="16"/>
              </w:rPr>
              <w:t xml:space="preserve">Земли с/х назначения </w:t>
            </w:r>
          </w:p>
        </w:tc>
        <w:tc>
          <w:tcPr>
            <w:tcW w:w="1447" w:type="dxa"/>
            <w:vAlign w:val="center"/>
          </w:tcPr>
          <w:p w:rsidR="00642ACF" w:rsidRDefault="00642ACF" w:rsidP="00642ACF">
            <w:pPr>
              <w:rPr>
                <w:color w:val="000000"/>
                <w:sz w:val="16"/>
                <w:szCs w:val="16"/>
              </w:rPr>
            </w:pPr>
            <w:r>
              <w:rPr>
                <w:color w:val="000000"/>
                <w:sz w:val="16"/>
                <w:szCs w:val="16"/>
              </w:rPr>
              <w:t>для сельскохозяйственной деятельности</w:t>
            </w:r>
          </w:p>
          <w:p w:rsidR="003B3CC5" w:rsidRPr="00E4633E" w:rsidRDefault="003B3CC5" w:rsidP="00115034">
            <w:pPr>
              <w:rPr>
                <w:sz w:val="16"/>
                <w:szCs w:val="16"/>
              </w:rPr>
            </w:pPr>
          </w:p>
        </w:tc>
        <w:tc>
          <w:tcPr>
            <w:tcW w:w="1234" w:type="dxa"/>
            <w:vAlign w:val="center"/>
          </w:tcPr>
          <w:p w:rsidR="00CD009C" w:rsidRDefault="00CD009C" w:rsidP="00CD009C">
            <w:pPr>
              <w:rPr>
                <w:color w:val="000000"/>
                <w:sz w:val="16"/>
                <w:szCs w:val="16"/>
              </w:rPr>
            </w:pPr>
            <w:r>
              <w:rPr>
                <w:color w:val="000000"/>
                <w:sz w:val="16"/>
                <w:szCs w:val="16"/>
              </w:rPr>
              <w:t>Общая долевая собственность</w:t>
            </w:r>
          </w:p>
          <w:p w:rsidR="003B3CC5" w:rsidRPr="00E4633E" w:rsidRDefault="003B3CC5" w:rsidP="00115034">
            <w:pPr>
              <w:rPr>
                <w:sz w:val="16"/>
                <w:szCs w:val="16"/>
              </w:rPr>
            </w:pPr>
          </w:p>
        </w:tc>
        <w:tc>
          <w:tcPr>
            <w:tcW w:w="1173" w:type="dxa"/>
            <w:vAlign w:val="center"/>
          </w:tcPr>
          <w:p w:rsidR="00CD00F2" w:rsidRDefault="00CD00F2" w:rsidP="00CD00F2">
            <w:pPr>
              <w:rPr>
                <w:color w:val="000000"/>
                <w:sz w:val="18"/>
                <w:szCs w:val="18"/>
              </w:rPr>
            </w:pPr>
            <w:r>
              <w:rPr>
                <w:color w:val="000000"/>
                <w:sz w:val="18"/>
                <w:szCs w:val="18"/>
              </w:rPr>
              <w:t xml:space="preserve">Российская Федерация, Самарская область, Сергиевский район, в границах колхоза "Волна </w:t>
            </w:r>
            <w:proofErr w:type="spellStart"/>
            <w:r>
              <w:rPr>
                <w:color w:val="000000"/>
                <w:sz w:val="18"/>
                <w:szCs w:val="18"/>
              </w:rPr>
              <w:t>Революции</w:t>
            </w:r>
            <w:proofErr w:type="gramStart"/>
            <w:r>
              <w:rPr>
                <w:color w:val="000000"/>
                <w:sz w:val="18"/>
                <w:szCs w:val="18"/>
              </w:rPr>
              <w:t>"в</w:t>
            </w:r>
            <w:proofErr w:type="gramEnd"/>
            <w:r>
              <w:rPr>
                <w:color w:val="000000"/>
                <w:sz w:val="18"/>
                <w:szCs w:val="18"/>
              </w:rPr>
              <w:t>ыдел</w:t>
            </w:r>
            <w:proofErr w:type="spellEnd"/>
            <w:r>
              <w:rPr>
                <w:color w:val="000000"/>
                <w:sz w:val="18"/>
                <w:szCs w:val="18"/>
              </w:rPr>
              <w:t xml:space="preserve"> 92 доли</w:t>
            </w:r>
          </w:p>
          <w:p w:rsidR="003B3CC5" w:rsidRPr="00E4633E" w:rsidRDefault="003B3CC5" w:rsidP="00AC7FA3">
            <w:pPr>
              <w:rPr>
                <w:sz w:val="16"/>
                <w:szCs w:val="16"/>
              </w:rPr>
            </w:pPr>
          </w:p>
        </w:tc>
        <w:tc>
          <w:tcPr>
            <w:tcW w:w="738" w:type="dxa"/>
            <w:vAlign w:val="center"/>
          </w:tcPr>
          <w:p w:rsidR="003B3CC5" w:rsidRPr="00DF283C" w:rsidRDefault="00A32499" w:rsidP="00DF283C">
            <w:pPr>
              <w:jc w:val="center"/>
              <w:rPr>
                <w:sz w:val="16"/>
                <w:szCs w:val="16"/>
                <w:lang w:val="en-US"/>
              </w:rPr>
            </w:pPr>
            <w:r>
              <w:rPr>
                <w:sz w:val="16"/>
                <w:szCs w:val="16"/>
              </w:rPr>
              <w:t>3600</w:t>
            </w:r>
          </w:p>
        </w:tc>
      </w:tr>
      <w:tr w:rsidR="008922F9" w:rsidRPr="00E4633E" w:rsidTr="00E4633E">
        <w:tc>
          <w:tcPr>
            <w:tcW w:w="392" w:type="dxa"/>
            <w:vAlign w:val="center"/>
          </w:tcPr>
          <w:p w:rsidR="003B3CC5" w:rsidRPr="00E4633E" w:rsidRDefault="003B3CC5" w:rsidP="00AC7FA3">
            <w:pPr>
              <w:jc w:val="center"/>
              <w:rPr>
                <w:sz w:val="16"/>
                <w:szCs w:val="16"/>
              </w:rPr>
            </w:pPr>
            <w:r w:rsidRPr="00E4633E">
              <w:rPr>
                <w:sz w:val="16"/>
                <w:szCs w:val="16"/>
              </w:rPr>
              <w:t>2</w:t>
            </w:r>
          </w:p>
        </w:tc>
        <w:tc>
          <w:tcPr>
            <w:tcW w:w="1266" w:type="dxa"/>
            <w:vAlign w:val="center"/>
          </w:tcPr>
          <w:p w:rsidR="0048344E" w:rsidRDefault="0048344E" w:rsidP="0048344E">
            <w:pPr>
              <w:jc w:val="center"/>
              <w:rPr>
                <w:color w:val="000000"/>
                <w:sz w:val="16"/>
                <w:szCs w:val="16"/>
              </w:rPr>
            </w:pPr>
            <w:r>
              <w:rPr>
                <w:color w:val="000000"/>
                <w:sz w:val="16"/>
                <w:szCs w:val="16"/>
              </w:rPr>
              <w:t>63:31:0000000:321</w:t>
            </w:r>
          </w:p>
          <w:p w:rsidR="003B3CC5" w:rsidRPr="00E4633E" w:rsidRDefault="003B3CC5" w:rsidP="00EC1CD8">
            <w:pPr>
              <w:jc w:val="center"/>
              <w:rPr>
                <w:sz w:val="16"/>
                <w:szCs w:val="16"/>
              </w:rPr>
            </w:pPr>
          </w:p>
        </w:tc>
        <w:tc>
          <w:tcPr>
            <w:tcW w:w="1002" w:type="dxa"/>
            <w:vAlign w:val="center"/>
          </w:tcPr>
          <w:p w:rsidR="003D203D" w:rsidRPr="00E4633E" w:rsidRDefault="0048344E" w:rsidP="00EC1CD8">
            <w:pPr>
              <w:jc w:val="center"/>
              <w:rPr>
                <w:color w:val="000000"/>
                <w:sz w:val="16"/>
                <w:szCs w:val="16"/>
              </w:rPr>
            </w:pPr>
            <w:r>
              <w:rPr>
                <w:color w:val="000000"/>
                <w:sz w:val="16"/>
                <w:szCs w:val="16"/>
              </w:rPr>
              <w:t>:321</w:t>
            </w:r>
            <w:r w:rsidR="006220D3" w:rsidRPr="00E4633E">
              <w:rPr>
                <w:color w:val="000000"/>
                <w:sz w:val="16"/>
                <w:szCs w:val="16"/>
              </w:rPr>
              <w:t>/чзу</w:t>
            </w:r>
            <w:proofErr w:type="gramStart"/>
            <w:r w:rsidR="006220D3" w:rsidRPr="00E4633E">
              <w:rPr>
                <w:color w:val="000000"/>
                <w:sz w:val="16"/>
                <w:szCs w:val="16"/>
              </w:rPr>
              <w:t>1</w:t>
            </w:r>
            <w:proofErr w:type="gramEnd"/>
          </w:p>
          <w:p w:rsidR="003B3CC5" w:rsidRPr="00E4633E" w:rsidRDefault="003B3CC5" w:rsidP="0048344E">
            <w:pPr>
              <w:jc w:val="center"/>
              <w:rPr>
                <w:sz w:val="16"/>
                <w:szCs w:val="16"/>
              </w:rPr>
            </w:pPr>
          </w:p>
        </w:tc>
        <w:tc>
          <w:tcPr>
            <w:tcW w:w="1276" w:type="dxa"/>
            <w:vAlign w:val="center"/>
          </w:tcPr>
          <w:p w:rsidR="001028A4" w:rsidRDefault="001028A4" w:rsidP="001028A4">
            <w:pPr>
              <w:rPr>
                <w:sz w:val="16"/>
                <w:szCs w:val="16"/>
              </w:rPr>
            </w:pPr>
            <w:r>
              <w:rPr>
                <w:sz w:val="16"/>
                <w:szCs w:val="16"/>
              </w:rPr>
              <w:t xml:space="preserve">Технологический </w:t>
            </w:r>
            <w:proofErr w:type="spellStart"/>
            <w:r>
              <w:rPr>
                <w:sz w:val="16"/>
                <w:szCs w:val="16"/>
              </w:rPr>
              <w:t>проезд</w:t>
            </w:r>
            <w:proofErr w:type="gramStart"/>
            <w:r>
              <w:rPr>
                <w:sz w:val="16"/>
                <w:szCs w:val="16"/>
              </w:rPr>
              <w:t>,Т</w:t>
            </w:r>
            <w:proofErr w:type="gramEnd"/>
            <w:r>
              <w:rPr>
                <w:sz w:val="16"/>
                <w:szCs w:val="16"/>
              </w:rPr>
              <w:t>расса</w:t>
            </w:r>
            <w:proofErr w:type="spellEnd"/>
            <w:r>
              <w:rPr>
                <w:sz w:val="16"/>
                <w:szCs w:val="16"/>
              </w:rPr>
              <w:t xml:space="preserve"> выкидного трубопровода от скважины № 701, трасса ВЛ-6кВ</w:t>
            </w:r>
          </w:p>
          <w:p w:rsidR="003B3CC5" w:rsidRPr="00E4633E" w:rsidRDefault="003B3CC5" w:rsidP="00AC7FA3">
            <w:pPr>
              <w:rPr>
                <w:sz w:val="16"/>
                <w:szCs w:val="16"/>
              </w:rPr>
            </w:pPr>
          </w:p>
        </w:tc>
        <w:tc>
          <w:tcPr>
            <w:tcW w:w="1043" w:type="dxa"/>
            <w:vAlign w:val="center"/>
          </w:tcPr>
          <w:p w:rsidR="003B3CC5" w:rsidRPr="00E4633E" w:rsidRDefault="003B3CC5" w:rsidP="00AC7FA3">
            <w:pPr>
              <w:jc w:val="center"/>
              <w:rPr>
                <w:sz w:val="16"/>
                <w:szCs w:val="16"/>
              </w:rPr>
            </w:pPr>
            <w:r w:rsidRPr="00E4633E">
              <w:rPr>
                <w:sz w:val="16"/>
                <w:szCs w:val="16"/>
              </w:rPr>
              <w:t>Земли с/х назначения</w:t>
            </w:r>
          </w:p>
        </w:tc>
        <w:tc>
          <w:tcPr>
            <w:tcW w:w="1447" w:type="dxa"/>
            <w:vAlign w:val="center"/>
          </w:tcPr>
          <w:p w:rsidR="00642ACF" w:rsidRDefault="00642ACF" w:rsidP="00642ACF">
            <w:pPr>
              <w:rPr>
                <w:color w:val="000000"/>
                <w:sz w:val="16"/>
                <w:szCs w:val="16"/>
              </w:rPr>
            </w:pPr>
            <w:r>
              <w:rPr>
                <w:color w:val="000000"/>
                <w:sz w:val="16"/>
                <w:szCs w:val="16"/>
              </w:rPr>
              <w:t>для сельскохозяйственной деятельности</w:t>
            </w:r>
          </w:p>
          <w:p w:rsidR="003B3CC5" w:rsidRPr="00E4633E" w:rsidRDefault="003B3CC5" w:rsidP="00AC7FA3">
            <w:pPr>
              <w:rPr>
                <w:sz w:val="16"/>
                <w:szCs w:val="16"/>
              </w:rPr>
            </w:pPr>
          </w:p>
        </w:tc>
        <w:tc>
          <w:tcPr>
            <w:tcW w:w="1234" w:type="dxa"/>
            <w:vAlign w:val="center"/>
          </w:tcPr>
          <w:p w:rsidR="00CD009C" w:rsidRDefault="00CD009C" w:rsidP="00CD009C">
            <w:pPr>
              <w:rPr>
                <w:color w:val="000000"/>
                <w:sz w:val="16"/>
                <w:szCs w:val="16"/>
              </w:rPr>
            </w:pPr>
            <w:r>
              <w:rPr>
                <w:color w:val="000000"/>
                <w:sz w:val="16"/>
                <w:szCs w:val="16"/>
              </w:rPr>
              <w:t>Общая долевая собственность</w:t>
            </w:r>
          </w:p>
          <w:p w:rsidR="003B3CC5" w:rsidRPr="00E4633E" w:rsidRDefault="003B3CC5" w:rsidP="00EC1CD8">
            <w:pPr>
              <w:rPr>
                <w:sz w:val="16"/>
                <w:szCs w:val="16"/>
              </w:rPr>
            </w:pPr>
          </w:p>
        </w:tc>
        <w:tc>
          <w:tcPr>
            <w:tcW w:w="1173" w:type="dxa"/>
            <w:vAlign w:val="center"/>
          </w:tcPr>
          <w:p w:rsidR="00CD00F2" w:rsidRDefault="00CD00F2" w:rsidP="00CD00F2">
            <w:pPr>
              <w:rPr>
                <w:color w:val="000000"/>
                <w:sz w:val="18"/>
                <w:szCs w:val="18"/>
              </w:rPr>
            </w:pPr>
            <w:r>
              <w:rPr>
                <w:color w:val="000000"/>
                <w:sz w:val="18"/>
                <w:szCs w:val="18"/>
              </w:rPr>
              <w:t xml:space="preserve">Российская Федерация, Самарская область, Сергиевский район, в границах колхоза "Волна </w:t>
            </w:r>
            <w:proofErr w:type="spellStart"/>
            <w:r>
              <w:rPr>
                <w:color w:val="000000"/>
                <w:sz w:val="18"/>
                <w:szCs w:val="18"/>
              </w:rPr>
              <w:t>Революции</w:t>
            </w:r>
            <w:proofErr w:type="gramStart"/>
            <w:r>
              <w:rPr>
                <w:color w:val="000000"/>
                <w:sz w:val="18"/>
                <w:szCs w:val="18"/>
              </w:rPr>
              <w:t>"в</w:t>
            </w:r>
            <w:proofErr w:type="gramEnd"/>
            <w:r>
              <w:rPr>
                <w:color w:val="000000"/>
                <w:sz w:val="18"/>
                <w:szCs w:val="18"/>
              </w:rPr>
              <w:t>ыдел</w:t>
            </w:r>
            <w:proofErr w:type="spellEnd"/>
            <w:r>
              <w:rPr>
                <w:color w:val="000000"/>
                <w:sz w:val="18"/>
                <w:szCs w:val="18"/>
              </w:rPr>
              <w:t xml:space="preserve"> 92 доли</w:t>
            </w:r>
          </w:p>
          <w:p w:rsidR="003B3CC5" w:rsidRPr="00E4633E" w:rsidRDefault="003B3CC5" w:rsidP="00AC7FA3">
            <w:pPr>
              <w:rPr>
                <w:sz w:val="16"/>
                <w:szCs w:val="16"/>
              </w:rPr>
            </w:pPr>
          </w:p>
        </w:tc>
        <w:tc>
          <w:tcPr>
            <w:tcW w:w="738" w:type="dxa"/>
            <w:vAlign w:val="center"/>
          </w:tcPr>
          <w:p w:rsidR="003B3CC5" w:rsidRPr="00E4633E" w:rsidRDefault="00A32499" w:rsidP="00AC7FA3">
            <w:pPr>
              <w:jc w:val="center"/>
              <w:rPr>
                <w:sz w:val="16"/>
                <w:szCs w:val="16"/>
              </w:rPr>
            </w:pPr>
            <w:r>
              <w:rPr>
                <w:sz w:val="16"/>
                <w:szCs w:val="16"/>
              </w:rPr>
              <w:t>13263</w:t>
            </w:r>
          </w:p>
        </w:tc>
      </w:tr>
      <w:tr w:rsidR="008922F9" w:rsidRPr="00E4633E" w:rsidTr="0021653B">
        <w:tc>
          <w:tcPr>
            <w:tcW w:w="392" w:type="dxa"/>
            <w:vAlign w:val="center"/>
          </w:tcPr>
          <w:p w:rsidR="003B3CC5" w:rsidRPr="00E4633E" w:rsidRDefault="003B3CC5" w:rsidP="00AC7FA3">
            <w:pPr>
              <w:jc w:val="center"/>
              <w:rPr>
                <w:sz w:val="16"/>
                <w:szCs w:val="16"/>
              </w:rPr>
            </w:pPr>
            <w:r w:rsidRPr="00E4633E">
              <w:rPr>
                <w:sz w:val="16"/>
                <w:szCs w:val="16"/>
              </w:rPr>
              <w:t>3</w:t>
            </w:r>
          </w:p>
        </w:tc>
        <w:tc>
          <w:tcPr>
            <w:tcW w:w="1266" w:type="dxa"/>
            <w:vAlign w:val="center"/>
          </w:tcPr>
          <w:p w:rsidR="0048344E" w:rsidRDefault="0048344E" w:rsidP="0048344E">
            <w:pPr>
              <w:jc w:val="center"/>
              <w:rPr>
                <w:color w:val="000000"/>
                <w:sz w:val="16"/>
                <w:szCs w:val="16"/>
              </w:rPr>
            </w:pPr>
            <w:r>
              <w:rPr>
                <w:color w:val="000000"/>
                <w:sz w:val="16"/>
                <w:szCs w:val="16"/>
              </w:rPr>
              <w:t>63:31:0000000:175</w:t>
            </w:r>
          </w:p>
          <w:p w:rsidR="003B3CC5" w:rsidRPr="00E4633E" w:rsidRDefault="003B3CC5" w:rsidP="00EC1CD8">
            <w:pPr>
              <w:jc w:val="center"/>
              <w:rPr>
                <w:sz w:val="16"/>
                <w:szCs w:val="16"/>
              </w:rPr>
            </w:pPr>
          </w:p>
        </w:tc>
        <w:tc>
          <w:tcPr>
            <w:tcW w:w="1002" w:type="dxa"/>
            <w:vAlign w:val="center"/>
          </w:tcPr>
          <w:p w:rsidR="00F705E7" w:rsidRPr="00E4633E" w:rsidRDefault="0048344E" w:rsidP="00EC1CD8">
            <w:pPr>
              <w:jc w:val="center"/>
              <w:rPr>
                <w:color w:val="000000"/>
                <w:sz w:val="16"/>
                <w:szCs w:val="16"/>
              </w:rPr>
            </w:pPr>
            <w:r>
              <w:rPr>
                <w:color w:val="000000"/>
                <w:sz w:val="16"/>
                <w:szCs w:val="16"/>
              </w:rPr>
              <w:t>:175</w:t>
            </w:r>
            <w:r w:rsidR="00F705E7" w:rsidRPr="00E4633E">
              <w:rPr>
                <w:color w:val="000000"/>
                <w:sz w:val="16"/>
                <w:szCs w:val="16"/>
              </w:rPr>
              <w:t>/чзу</w:t>
            </w:r>
            <w:proofErr w:type="gramStart"/>
            <w:r w:rsidR="00F705E7" w:rsidRPr="00E4633E">
              <w:rPr>
                <w:color w:val="000000"/>
                <w:sz w:val="16"/>
                <w:szCs w:val="16"/>
              </w:rPr>
              <w:t>1</w:t>
            </w:r>
            <w:proofErr w:type="gramEnd"/>
          </w:p>
          <w:p w:rsidR="003B3CC5" w:rsidRPr="00E4633E" w:rsidRDefault="003B3CC5" w:rsidP="00EC1CD8">
            <w:pPr>
              <w:jc w:val="center"/>
              <w:rPr>
                <w:sz w:val="16"/>
                <w:szCs w:val="16"/>
              </w:rPr>
            </w:pPr>
          </w:p>
        </w:tc>
        <w:tc>
          <w:tcPr>
            <w:tcW w:w="1276" w:type="dxa"/>
            <w:vAlign w:val="center"/>
          </w:tcPr>
          <w:p w:rsidR="001028A4" w:rsidRDefault="001028A4" w:rsidP="001028A4">
            <w:pPr>
              <w:rPr>
                <w:sz w:val="16"/>
                <w:szCs w:val="16"/>
              </w:rPr>
            </w:pPr>
            <w:r>
              <w:rPr>
                <w:sz w:val="16"/>
                <w:szCs w:val="16"/>
              </w:rPr>
              <w:t>Обустройство скважины № 701, Технологическ</w:t>
            </w:r>
            <w:r>
              <w:rPr>
                <w:sz w:val="16"/>
                <w:szCs w:val="16"/>
              </w:rPr>
              <w:lastRenderedPageBreak/>
              <w:t xml:space="preserve">ий </w:t>
            </w:r>
            <w:proofErr w:type="spellStart"/>
            <w:r>
              <w:rPr>
                <w:sz w:val="16"/>
                <w:szCs w:val="16"/>
              </w:rPr>
              <w:t>проезд</w:t>
            </w:r>
            <w:proofErr w:type="gramStart"/>
            <w:r>
              <w:rPr>
                <w:sz w:val="16"/>
                <w:szCs w:val="16"/>
              </w:rPr>
              <w:t>,Т</w:t>
            </w:r>
            <w:proofErr w:type="gramEnd"/>
            <w:r>
              <w:rPr>
                <w:sz w:val="16"/>
                <w:szCs w:val="16"/>
              </w:rPr>
              <w:t>расса</w:t>
            </w:r>
            <w:proofErr w:type="spellEnd"/>
            <w:r>
              <w:rPr>
                <w:sz w:val="16"/>
                <w:szCs w:val="16"/>
              </w:rPr>
              <w:t xml:space="preserve"> выкидного трубопровода от скважины № 701, трасса ВЛ-6кВ, узел пуска ОУ</w:t>
            </w:r>
          </w:p>
          <w:p w:rsidR="003B3CC5" w:rsidRPr="00E4633E" w:rsidRDefault="003B3CC5" w:rsidP="00AC7FA3">
            <w:pPr>
              <w:rPr>
                <w:sz w:val="16"/>
                <w:szCs w:val="16"/>
              </w:rPr>
            </w:pPr>
          </w:p>
        </w:tc>
        <w:tc>
          <w:tcPr>
            <w:tcW w:w="1043" w:type="dxa"/>
            <w:vAlign w:val="center"/>
          </w:tcPr>
          <w:p w:rsidR="003B3CC5" w:rsidRPr="00E4633E" w:rsidRDefault="003B3CC5" w:rsidP="005B44FF">
            <w:pPr>
              <w:jc w:val="center"/>
              <w:rPr>
                <w:sz w:val="16"/>
                <w:szCs w:val="16"/>
              </w:rPr>
            </w:pPr>
            <w:r w:rsidRPr="00E4633E">
              <w:rPr>
                <w:sz w:val="16"/>
                <w:szCs w:val="16"/>
              </w:rPr>
              <w:lastRenderedPageBreak/>
              <w:t xml:space="preserve">Земли </w:t>
            </w:r>
            <w:r w:rsidR="005B44FF">
              <w:rPr>
                <w:sz w:val="16"/>
                <w:szCs w:val="16"/>
              </w:rPr>
              <w:t>промышленности</w:t>
            </w:r>
          </w:p>
        </w:tc>
        <w:tc>
          <w:tcPr>
            <w:tcW w:w="1447" w:type="dxa"/>
            <w:vAlign w:val="center"/>
          </w:tcPr>
          <w:p w:rsidR="00642ACF" w:rsidRDefault="00642ACF" w:rsidP="00642ACF">
            <w:pPr>
              <w:rPr>
                <w:color w:val="000000"/>
                <w:sz w:val="16"/>
                <w:szCs w:val="16"/>
              </w:rPr>
            </w:pPr>
            <w:r>
              <w:rPr>
                <w:color w:val="000000"/>
                <w:sz w:val="16"/>
                <w:szCs w:val="16"/>
              </w:rPr>
              <w:t xml:space="preserve">для эксплуатации </w:t>
            </w:r>
            <w:proofErr w:type="spellStart"/>
            <w:r>
              <w:rPr>
                <w:color w:val="000000"/>
                <w:sz w:val="16"/>
                <w:szCs w:val="16"/>
              </w:rPr>
              <w:t>Радаевского</w:t>
            </w:r>
            <w:proofErr w:type="spellEnd"/>
            <w:r>
              <w:rPr>
                <w:color w:val="000000"/>
                <w:sz w:val="16"/>
                <w:szCs w:val="16"/>
              </w:rPr>
              <w:t xml:space="preserve"> месторождения нефти (для </w:t>
            </w:r>
            <w:r>
              <w:rPr>
                <w:color w:val="000000"/>
                <w:sz w:val="16"/>
                <w:szCs w:val="16"/>
              </w:rPr>
              <w:lastRenderedPageBreak/>
              <w:t xml:space="preserve">размещения производственных объектов на </w:t>
            </w:r>
            <w:proofErr w:type="spellStart"/>
            <w:r>
              <w:rPr>
                <w:color w:val="000000"/>
                <w:sz w:val="16"/>
                <w:szCs w:val="16"/>
              </w:rPr>
              <w:t>Радаевском</w:t>
            </w:r>
            <w:proofErr w:type="spellEnd"/>
            <w:r>
              <w:rPr>
                <w:color w:val="000000"/>
                <w:sz w:val="16"/>
                <w:szCs w:val="16"/>
              </w:rPr>
              <w:t xml:space="preserve"> месторождении нефти)</w:t>
            </w:r>
          </w:p>
          <w:p w:rsidR="003B3CC5" w:rsidRPr="00E4633E" w:rsidRDefault="003B3CC5" w:rsidP="00AC7FA3">
            <w:pPr>
              <w:rPr>
                <w:sz w:val="16"/>
                <w:szCs w:val="16"/>
              </w:rPr>
            </w:pPr>
          </w:p>
        </w:tc>
        <w:tc>
          <w:tcPr>
            <w:tcW w:w="1234" w:type="dxa"/>
            <w:shd w:val="clear" w:color="auto" w:fill="auto"/>
            <w:vAlign w:val="center"/>
          </w:tcPr>
          <w:p w:rsidR="00CD009C" w:rsidRDefault="00CD009C" w:rsidP="00CD009C">
            <w:pPr>
              <w:rPr>
                <w:color w:val="000000"/>
                <w:sz w:val="16"/>
                <w:szCs w:val="16"/>
              </w:rPr>
            </w:pPr>
            <w:r w:rsidRPr="0021653B">
              <w:rPr>
                <w:color w:val="000000"/>
                <w:sz w:val="16"/>
                <w:szCs w:val="16"/>
              </w:rPr>
              <w:lastRenderedPageBreak/>
              <w:t>Российская Федерация в аренде ООО "</w:t>
            </w:r>
            <w:proofErr w:type="spellStart"/>
            <w:r w:rsidRPr="0021653B">
              <w:rPr>
                <w:color w:val="000000"/>
                <w:sz w:val="16"/>
                <w:szCs w:val="16"/>
              </w:rPr>
              <w:t>Кинельский</w:t>
            </w:r>
            <w:proofErr w:type="spellEnd"/>
            <w:r w:rsidRPr="0021653B">
              <w:rPr>
                <w:color w:val="000000"/>
                <w:sz w:val="16"/>
                <w:szCs w:val="16"/>
              </w:rPr>
              <w:t xml:space="preserve"> </w:t>
            </w:r>
            <w:r w:rsidRPr="0021653B">
              <w:rPr>
                <w:color w:val="000000"/>
                <w:sz w:val="16"/>
                <w:szCs w:val="16"/>
              </w:rPr>
              <w:lastRenderedPageBreak/>
              <w:t>склад", АО "</w:t>
            </w:r>
            <w:proofErr w:type="spellStart"/>
            <w:r w:rsidRPr="0021653B">
              <w:rPr>
                <w:color w:val="000000"/>
                <w:sz w:val="16"/>
                <w:szCs w:val="16"/>
              </w:rPr>
              <w:t>Самаранефтегаз</w:t>
            </w:r>
            <w:proofErr w:type="spellEnd"/>
            <w:r w:rsidRPr="0021653B">
              <w:rPr>
                <w:color w:val="000000"/>
                <w:sz w:val="16"/>
                <w:szCs w:val="16"/>
              </w:rPr>
              <w:t>"</w:t>
            </w:r>
          </w:p>
          <w:p w:rsidR="003B3CC5" w:rsidRPr="00E4633E" w:rsidRDefault="003B3CC5" w:rsidP="00EC1CD8">
            <w:pPr>
              <w:rPr>
                <w:sz w:val="16"/>
                <w:szCs w:val="16"/>
              </w:rPr>
            </w:pPr>
          </w:p>
        </w:tc>
        <w:tc>
          <w:tcPr>
            <w:tcW w:w="1173" w:type="dxa"/>
            <w:vAlign w:val="center"/>
          </w:tcPr>
          <w:p w:rsidR="00CD00F2" w:rsidRDefault="00CD00F2" w:rsidP="00CD00F2">
            <w:pPr>
              <w:rPr>
                <w:color w:val="000000"/>
                <w:sz w:val="18"/>
                <w:szCs w:val="18"/>
              </w:rPr>
            </w:pPr>
            <w:r>
              <w:rPr>
                <w:color w:val="000000"/>
                <w:sz w:val="18"/>
                <w:szCs w:val="18"/>
              </w:rPr>
              <w:lastRenderedPageBreak/>
              <w:t> Самарская область, Сергиевски</w:t>
            </w:r>
            <w:r>
              <w:rPr>
                <w:color w:val="000000"/>
                <w:sz w:val="18"/>
                <w:szCs w:val="18"/>
              </w:rPr>
              <w:lastRenderedPageBreak/>
              <w:t>й район, на землях колхоза "Волна Революции"</w:t>
            </w:r>
          </w:p>
          <w:p w:rsidR="003B3CC5" w:rsidRPr="00E4633E" w:rsidRDefault="003B3CC5" w:rsidP="00AC7FA3">
            <w:pPr>
              <w:rPr>
                <w:sz w:val="16"/>
                <w:szCs w:val="16"/>
              </w:rPr>
            </w:pPr>
          </w:p>
        </w:tc>
        <w:tc>
          <w:tcPr>
            <w:tcW w:w="738" w:type="dxa"/>
            <w:vAlign w:val="center"/>
          </w:tcPr>
          <w:p w:rsidR="003B3CC5" w:rsidRPr="00E4633E" w:rsidRDefault="00A32499" w:rsidP="00AC7FA3">
            <w:pPr>
              <w:jc w:val="center"/>
              <w:rPr>
                <w:sz w:val="16"/>
                <w:szCs w:val="16"/>
              </w:rPr>
            </w:pPr>
            <w:r>
              <w:rPr>
                <w:sz w:val="16"/>
                <w:szCs w:val="16"/>
              </w:rPr>
              <w:lastRenderedPageBreak/>
              <w:t>168</w:t>
            </w:r>
          </w:p>
        </w:tc>
      </w:tr>
      <w:tr w:rsidR="008922F9" w:rsidRPr="00E4633E" w:rsidTr="00E4633E">
        <w:tc>
          <w:tcPr>
            <w:tcW w:w="392" w:type="dxa"/>
            <w:vAlign w:val="center"/>
          </w:tcPr>
          <w:p w:rsidR="003B3CC5" w:rsidRPr="00E4633E" w:rsidRDefault="003B3CC5" w:rsidP="00AC7FA3">
            <w:pPr>
              <w:jc w:val="center"/>
              <w:rPr>
                <w:sz w:val="16"/>
                <w:szCs w:val="16"/>
              </w:rPr>
            </w:pPr>
            <w:r w:rsidRPr="00E4633E">
              <w:rPr>
                <w:sz w:val="16"/>
                <w:szCs w:val="16"/>
              </w:rPr>
              <w:lastRenderedPageBreak/>
              <w:t>4</w:t>
            </w:r>
          </w:p>
        </w:tc>
        <w:tc>
          <w:tcPr>
            <w:tcW w:w="1266" w:type="dxa"/>
            <w:vAlign w:val="center"/>
          </w:tcPr>
          <w:p w:rsidR="0048344E" w:rsidRDefault="0048344E" w:rsidP="0048344E">
            <w:pPr>
              <w:jc w:val="center"/>
              <w:rPr>
                <w:color w:val="000000"/>
                <w:sz w:val="16"/>
                <w:szCs w:val="16"/>
              </w:rPr>
            </w:pPr>
            <w:r>
              <w:rPr>
                <w:color w:val="000000"/>
                <w:sz w:val="16"/>
                <w:szCs w:val="16"/>
              </w:rPr>
              <w:t>63:31:0000000:1147</w:t>
            </w:r>
          </w:p>
          <w:p w:rsidR="003B3CC5" w:rsidRPr="00E4633E" w:rsidRDefault="003B3CC5" w:rsidP="00EC1CD8">
            <w:pPr>
              <w:jc w:val="center"/>
              <w:rPr>
                <w:sz w:val="16"/>
                <w:szCs w:val="16"/>
              </w:rPr>
            </w:pPr>
          </w:p>
        </w:tc>
        <w:tc>
          <w:tcPr>
            <w:tcW w:w="1002" w:type="dxa"/>
            <w:vAlign w:val="center"/>
          </w:tcPr>
          <w:p w:rsidR="00A50326" w:rsidRPr="00E4633E" w:rsidRDefault="0048344E" w:rsidP="00EC1CD8">
            <w:pPr>
              <w:jc w:val="center"/>
              <w:rPr>
                <w:color w:val="000000"/>
                <w:sz w:val="16"/>
                <w:szCs w:val="16"/>
              </w:rPr>
            </w:pPr>
            <w:r>
              <w:rPr>
                <w:color w:val="000000"/>
                <w:sz w:val="16"/>
                <w:szCs w:val="16"/>
              </w:rPr>
              <w:t>:1147</w:t>
            </w:r>
            <w:r w:rsidR="00A50326" w:rsidRPr="00E4633E">
              <w:rPr>
                <w:color w:val="000000"/>
                <w:sz w:val="16"/>
                <w:szCs w:val="16"/>
              </w:rPr>
              <w:t>/чзу</w:t>
            </w:r>
            <w:proofErr w:type="gramStart"/>
            <w:r w:rsidR="00A50326" w:rsidRPr="00E4633E">
              <w:rPr>
                <w:color w:val="000000"/>
                <w:sz w:val="16"/>
                <w:szCs w:val="16"/>
              </w:rPr>
              <w:t>1</w:t>
            </w:r>
            <w:proofErr w:type="gramEnd"/>
          </w:p>
          <w:p w:rsidR="003B3CC5" w:rsidRPr="00E4633E" w:rsidRDefault="003B3CC5" w:rsidP="00EC1CD8">
            <w:pPr>
              <w:jc w:val="center"/>
              <w:rPr>
                <w:sz w:val="16"/>
                <w:szCs w:val="16"/>
              </w:rPr>
            </w:pPr>
          </w:p>
        </w:tc>
        <w:tc>
          <w:tcPr>
            <w:tcW w:w="1276" w:type="dxa"/>
            <w:vAlign w:val="center"/>
          </w:tcPr>
          <w:p w:rsidR="001028A4" w:rsidRDefault="001028A4" w:rsidP="001028A4">
            <w:pPr>
              <w:rPr>
                <w:sz w:val="16"/>
                <w:szCs w:val="16"/>
              </w:rPr>
            </w:pPr>
            <w:r>
              <w:rPr>
                <w:sz w:val="16"/>
                <w:szCs w:val="16"/>
              </w:rPr>
              <w:t xml:space="preserve">Технологический </w:t>
            </w:r>
            <w:proofErr w:type="spellStart"/>
            <w:r>
              <w:rPr>
                <w:sz w:val="16"/>
                <w:szCs w:val="16"/>
              </w:rPr>
              <w:t>проезд</w:t>
            </w:r>
            <w:proofErr w:type="gramStart"/>
            <w:r>
              <w:rPr>
                <w:sz w:val="16"/>
                <w:szCs w:val="16"/>
              </w:rPr>
              <w:t>,Т</w:t>
            </w:r>
            <w:proofErr w:type="gramEnd"/>
            <w:r>
              <w:rPr>
                <w:sz w:val="16"/>
                <w:szCs w:val="16"/>
              </w:rPr>
              <w:t>расса</w:t>
            </w:r>
            <w:proofErr w:type="spellEnd"/>
            <w:r>
              <w:rPr>
                <w:sz w:val="16"/>
                <w:szCs w:val="16"/>
              </w:rPr>
              <w:t xml:space="preserve"> выкидного трубопровода от скважины № 701</w:t>
            </w:r>
          </w:p>
          <w:p w:rsidR="003B3CC5" w:rsidRPr="00E4633E" w:rsidRDefault="003B3CC5" w:rsidP="00AC7FA3">
            <w:pPr>
              <w:rPr>
                <w:sz w:val="16"/>
                <w:szCs w:val="16"/>
              </w:rPr>
            </w:pPr>
          </w:p>
        </w:tc>
        <w:tc>
          <w:tcPr>
            <w:tcW w:w="1043" w:type="dxa"/>
            <w:vAlign w:val="center"/>
          </w:tcPr>
          <w:p w:rsidR="003B3CC5" w:rsidRPr="00E4633E" w:rsidRDefault="003B3CC5" w:rsidP="005B44FF">
            <w:pPr>
              <w:jc w:val="center"/>
              <w:rPr>
                <w:sz w:val="16"/>
                <w:szCs w:val="16"/>
              </w:rPr>
            </w:pPr>
            <w:r w:rsidRPr="00E4633E">
              <w:rPr>
                <w:sz w:val="16"/>
                <w:szCs w:val="16"/>
              </w:rPr>
              <w:t xml:space="preserve">Земли </w:t>
            </w:r>
            <w:r w:rsidR="005B44FF">
              <w:rPr>
                <w:sz w:val="16"/>
                <w:szCs w:val="16"/>
              </w:rPr>
              <w:t>промышленности</w:t>
            </w:r>
          </w:p>
        </w:tc>
        <w:tc>
          <w:tcPr>
            <w:tcW w:w="1447" w:type="dxa"/>
            <w:vAlign w:val="center"/>
          </w:tcPr>
          <w:p w:rsidR="00642ACF" w:rsidRDefault="00642ACF" w:rsidP="00642ACF">
            <w:pPr>
              <w:rPr>
                <w:color w:val="000000"/>
                <w:sz w:val="16"/>
                <w:szCs w:val="16"/>
              </w:rPr>
            </w:pPr>
            <w:r>
              <w:rPr>
                <w:color w:val="000000"/>
                <w:sz w:val="16"/>
                <w:szCs w:val="16"/>
              </w:rPr>
              <w:t>Под автомобильной дорогой общего пользования Сергиевск-</w:t>
            </w:r>
            <w:proofErr w:type="spellStart"/>
            <w:r>
              <w:rPr>
                <w:color w:val="000000"/>
                <w:sz w:val="16"/>
                <w:szCs w:val="16"/>
              </w:rPr>
              <w:t>Чекалино</w:t>
            </w:r>
            <w:proofErr w:type="spellEnd"/>
            <w:r>
              <w:rPr>
                <w:color w:val="000000"/>
                <w:sz w:val="16"/>
                <w:szCs w:val="16"/>
              </w:rPr>
              <w:t xml:space="preserve">-Большая </w:t>
            </w:r>
            <w:proofErr w:type="spellStart"/>
            <w:r>
              <w:rPr>
                <w:color w:val="000000"/>
                <w:sz w:val="16"/>
                <w:szCs w:val="16"/>
              </w:rPr>
              <w:t>Чесноковка</w:t>
            </w:r>
            <w:proofErr w:type="spellEnd"/>
            <w:r>
              <w:rPr>
                <w:color w:val="000000"/>
                <w:sz w:val="16"/>
                <w:szCs w:val="16"/>
              </w:rPr>
              <w:t>-Русская Селитьба (</w:t>
            </w:r>
            <w:proofErr w:type="gramStart"/>
            <w:r>
              <w:rPr>
                <w:color w:val="000000"/>
                <w:sz w:val="16"/>
                <w:szCs w:val="16"/>
              </w:rPr>
              <w:t>км</w:t>
            </w:r>
            <w:proofErr w:type="gramEnd"/>
            <w:r>
              <w:rPr>
                <w:color w:val="000000"/>
                <w:sz w:val="16"/>
                <w:szCs w:val="16"/>
              </w:rPr>
              <w:t xml:space="preserve"> 0 км 43,5)</w:t>
            </w:r>
          </w:p>
          <w:p w:rsidR="003B3CC5" w:rsidRPr="00E4633E" w:rsidRDefault="003B3CC5" w:rsidP="00AC7FA3">
            <w:pPr>
              <w:rPr>
                <w:sz w:val="16"/>
                <w:szCs w:val="16"/>
              </w:rPr>
            </w:pPr>
          </w:p>
        </w:tc>
        <w:tc>
          <w:tcPr>
            <w:tcW w:w="1234" w:type="dxa"/>
            <w:vAlign w:val="center"/>
          </w:tcPr>
          <w:p w:rsidR="00CD009C" w:rsidRDefault="00CD009C" w:rsidP="00CD009C">
            <w:pPr>
              <w:rPr>
                <w:color w:val="000000"/>
                <w:sz w:val="16"/>
                <w:szCs w:val="16"/>
              </w:rPr>
            </w:pPr>
            <w:r>
              <w:rPr>
                <w:color w:val="000000"/>
                <w:sz w:val="16"/>
                <w:szCs w:val="16"/>
              </w:rPr>
              <w:t>Самарская область, Министерство транспорта и автомобильных дорог Самарской области</w:t>
            </w:r>
          </w:p>
          <w:p w:rsidR="003B3CC5" w:rsidRPr="00E4633E" w:rsidRDefault="003B3CC5" w:rsidP="00EC1CD8">
            <w:pPr>
              <w:rPr>
                <w:sz w:val="16"/>
                <w:szCs w:val="16"/>
              </w:rPr>
            </w:pPr>
          </w:p>
        </w:tc>
        <w:tc>
          <w:tcPr>
            <w:tcW w:w="1173" w:type="dxa"/>
            <w:vAlign w:val="center"/>
          </w:tcPr>
          <w:p w:rsidR="00CD00F2" w:rsidRDefault="00CD00F2" w:rsidP="00CD00F2">
            <w:pPr>
              <w:rPr>
                <w:color w:val="000000"/>
                <w:sz w:val="18"/>
                <w:szCs w:val="18"/>
              </w:rPr>
            </w:pPr>
            <w:r>
              <w:rPr>
                <w:color w:val="000000"/>
                <w:sz w:val="18"/>
                <w:szCs w:val="18"/>
              </w:rPr>
              <w:t>Самарская область, муниципальный район Сергиевский, сельское поселение Сергиевск</w:t>
            </w:r>
          </w:p>
          <w:p w:rsidR="003B3CC5" w:rsidRPr="00E4633E" w:rsidRDefault="003B3CC5" w:rsidP="00AC7FA3">
            <w:pPr>
              <w:rPr>
                <w:sz w:val="16"/>
                <w:szCs w:val="16"/>
              </w:rPr>
            </w:pPr>
          </w:p>
        </w:tc>
        <w:tc>
          <w:tcPr>
            <w:tcW w:w="738" w:type="dxa"/>
            <w:vAlign w:val="center"/>
          </w:tcPr>
          <w:p w:rsidR="003B3CC5" w:rsidRPr="00E4633E" w:rsidRDefault="00A32499" w:rsidP="00A32499">
            <w:pPr>
              <w:jc w:val="center"/>
              <w:rPr>
                <w:sz w:val="16"/>
                <w:szCs w:val="16"/>
              </w:rPr>
            </w:pPr>
            <w:r>
              <w:rPr>
                <w:sz w:val="16"/>
                <w:szCs w:val="16"/>
              </w:rPr>
              <w:t>894</w:t>
            </w:r>
          </w:p>
        </w:tc>
      </w:tr>
      <w:tr w:rsidR="008922F9" w:rsidRPr="00E4633E" w:rsidTr="00E4633E">
        <w:tc>
          <w:tcPr>
            <w:tcW w:w="392" w:type="dxa"/>
            <w:vAlign w:val="center"/>
          </w:tcPr>
          <w:p w:rsidR="003B3CC5" w:rsidRPr="00E4633E" w:rsidRDefault="003B3CC5" w:rsidP="00AC7FA3">
            <w:pPr>
              <w:jc w:val="center"/>
              <w:rPr>
                <w:sz w:val="16"/>
                <w:szCs w:val="16"/>
              </w:rPr>
            </w:pPr>
            <w:r w:rsidRPr="00E4633E">
              <w:rPr>
                <w:sz w:val="16"/>
                <w:szCs w:val="16"/>
              </w:rPr>
              <w:t>5</w:t>
            </w:r>
          </w:p>
        </w:tc>
        <w:tc>
          <w:tcPr>
            <w:tcW w:w="1266" w:type="dxa"/>
            <w:vAlign w:val="center"/>
          </w:tcPr>
          <w:p w:rsidR="0048344E" w:rsidRDefault="0048344E" w:rsidP="0048344E">
            <w:pPr>
              <w:jc w:val="center"/>
              <w:rPr>
                <w:color w:val="000000"/>
                <w:sz w:val="16"/>
                <w:szCs w:val="16"/>
              </w:rPr>
            </w:pPr>
            <w:r>
              <w:rPr>
                <w:color w:val="000000"/>
                <w:sz w:val="16"/>
                <w:szCs w:val="16"/>
              </w:rPr>
              <w:t>63:31:0000000:4845</w:t>
            </w:r>
          </w:p>
          <w:p w:rsidR="003B3CC5" w:rsidRPr="00E4633E" w:rsidRDefault="003B3CC5" w:rsidP="00EC1CD8">
            <w:pPr>
              <w:jc w:val="center"/>
              <w:rPr>
                <w:sz w:val="16"/>
                <w:szCs w:val="16"/>
              </w:rPr>
            </w:pPr>
          </w:p>
        </w:tc>
        <w:tc>
          <w:tcPr>
            <w:tcW w:w="1002" w:type="dxa"/>
            <w:vAlign w:val="center"/>
          </w:tcPr>
          <w:p w:rsidR="002958B2" w:rsidRPr="00E4633E" w:rsidRDefault="0048344E" w:rsidP="00EC1CD8">
            <w:pPr>
              <w:jc w:val="center"/>
              <w:rPr>
                <w:color w:val="000000"/>
                <w:sz w:val="16"/>
                <w:szCs w:val="16"/>
              </w:rPr>
            </w:pPr>
            <w:r>
              <w:rPr>
                <w:color w:val="000000"/>
                <w:sz w:val="16"/>
                <w:szCs w:val="16"/>
              </w:rPr>
              <w:t>:4845</w:t>
            </w:r>
            <w:r w:rsidR="001028A4">
              <w:rPr>
                <w:color w:val="000000"/>
                <w:sz w:val="16"/>
                <w:szCs w:val="16"/>
              </w:rPr>
              <w:t>:ЗУ</w:t>
            </w:r>
            <w:proofErr w:type="gramStart"/>
            <w:r w:rsidR="001028A4">
              <w:rPr>
                <w:color w:val="000000"/>
                <w:sz w:val="16"/>
                <w:szCs w:val="16"/>
              </w:rPr>
              <w:t>1</w:t>
            </w:r>
            <w:proofErr w:type="gramEnd"/>
          </w:p>
          <w:p w:rsidR="003B3CC5" w:rsidRPr="00E4633E" w:rsidRDefault="003B3CC5" w:rsidP="00EC1CD8">
            <w:pPr>
              <w:jc w:val="center"/>
              <w:rPr>
                <w:sz w:val="16"/>
                <w:szCs w:val="16"/>
              </w:rPr>
            </w:pPr>
          </w:p>
        </w:tc>
        <w:tc>
          <w:tcPr>
            <w:tcW w:w="1276" w:type="dxa"/>
            <w:vAlign w:val="center"/>
          </w:tcPr>
          <w:p w:rsidR="001028A4" w:rsidRDefault="001028A4" w:rsidP="001028A4">
            <w:pPr>
              <w:rPr>
                <w:sz w:val="16"/>
                <w:szCs w:val="16"/>
              </w:rPr>
            </w:pPr>
            <w:r>
              <w:rPr>
                <w:sz w:val="16"/>
                <w:szCs w:val="16"/>
              </w:rPr>
              <w:t>Площадка скважины №702</w:t>
            </w:r>
          </w:p>
          <w:p w:rsidR="003B3CC5" w:rsidRPr="00E4633E" w:rsidRDefault="003B3CC5" w:rsidP="00AC7FA3">
            <w:pPr>
              <w:rPr>
                <w:sz w:val="16"/>
                <w:szCs w:val="16"/>
              </w:rPr>
            </w:pPr>
          </w:p>
        </w:tc>
        <w:tc>
          <w:tcPr>
            <w:tcW w:w="1043" w:type="dxa"/>
            <w:vAlign w:val="center"/>
          </w:tcPr>
          <w:p w:rsidR="003B3CC5" w:rsidRPr="00E4633E" w:rsidRDefault="003B3CC5" w:rsidP="00AC7FA3">
            <w:pPr>
              <w:jc w:val="center"/>
              <w:rPr>
                <w:sz w:val="16"/>
                <w:szCs w:val="16"/>
              </w:rPr>
            </w:pPr>
            <w:r w:rsidRPr="00E4633E">
              <w:rPr>
                <w:sz w:val="16"/>
                <w:szCs w:val="16"/>
              </w:rPr>
              <w:t>Земли с/х назначения</w:t>
            </w:r>
          </w:p>
        </w:tc>
        <w:tc>
          <w:tcPr>
            <w:tcW w:w="1447" w:type="dxa"/>
            <w:vAlign w:val="center"/>
          </w:tcPr>
          <w:p w:rsidR="00642ACF" w:rsidRDefault="00642ACF" w:rsidP="00642ACF">
            <w:pPr>
              <w:rPr>
                <w:color w:val="000000"/>
                <w:sz w:val="16"/>
                <w:szCs w:val="16"/>
              </w:rPr>
            </w:pPr>
            <w:r>
              <w:rPr>
                <w:color w:val="000000"/>
                <w:sz w:val="16"/>
                <w:szCs w:val="16"/>
              </w:rPr>
              <w:t>для сельскохозяйственной деятельности</w:t>
            </w:r>
          </w:p>
          <w:p w:rsidR="003B3CC5" w:rsidRPr="00E4633E" w:rsidRDefault="003B3CC5" w:rsidP="00AC7FA3">
            <w:pPr>
              <w:rPr>
                <w:sz w:val="16"/>
                <w:szCs w:val="16"/>
              </w:rPr>
            </w:pPr>
          </w:p>
        </w:tc>
        <w:tc>
          <w:tcPr>
            <w:tcW w:w="1234" w:type="dxa"/>
            <w:vAlign w:val="center"/>
          </w:tcPr>
          <w:p w:rsidR="00CD009C" w:rsidRDefault="00CD009C" w:rsidP="00CD009C">
            <w:pPr>
              <w:rPr>
                <w:color w:val="000000"/>
                <w:sz w:val="16"/>
                <w:szCs w:val="16"/>
              </w:rPr>
            </w:pPr>
            <w:r>
              <w:rPr>
                <w:color w:val="000000"/>
                <w:sz w:val="16"/>
                <w:szCs w:val="16"/>
              </w:rPr>
              <w:t>ООО Компания БИО-ТОН</w:t>
            </w:r>
          </w:p>
          <w:p w:rsidR="003B3CC5" w:rsidRPr="00E4633E" w:rsidRDefault="003B3CC5" w:rsidP="00EC1CD8">
            <w:pPr>
              <w:rPr>
                <w:sz w:val="16"/>
                <w:szCs w:val="16"/>
              </w:rPr>
            </w:pPr>
          </w:p>
        </w:tc>
        <w:tc>
          <w:tcPr>
            <w:tcW w:w="1173" w:type="dxa"/>
            <w:vAlign w:val="center"/>
          </w:tcPr>
          <w:p w:rsidR="00A32499" w:rsidRDefault="00A32499" w:rsidP="00A32499">
            <w:pPr>
              <w:rPr>
                <w:color w:val="000000"/>
                <w:sz w:val="18"/>
                <w:szCs w:val="18"/>
              </w:rPr>
            </w:pPr>
            <w:r>
              <w:rPr>
                <w:color w:val="000000"/>
                <w:sz w:val="18"/>
                <w:szCs w:val="18"/>
              </w:rPr>
              <w:t> Самарская область</w:t>
            </w:r>
            <w:proofErr w:type="gramStart"/>
            <w:r>
              <w:rPr>
                <w:color w:val="000000"/>
                <w:sz w:val="18"/>
                <w:szCs w:val="18"/>
              </w:rPr>
              <w:t xml:space="preserve"> ,</w:t>
            </w:r>
            <w:proofErr w:type="gramEnd"/>
            <w:r>
              <w:rPr>
                <w:color w:val="000000"/>
                <w:sz w:val="18"/>
                <w:szCs w:val="18"/>
              </w:rPr>
              <w:t xml:space="preserve"> </w:t>
            </w:r>
            <w:proofErr w:type="spellStart"/>
            <w:r>
              <w:rPr>
                <w:color w:val="000000"/>
                <w:sz w:val="18"/>
                <w:szCs w:val="18"/>
              </w:rPr>
              <w:t>Сергиевскийр</w:t>
            </w:r>
            <w:proofErr w:type="spellEnd"/>
            <w:r>
              <w:rPr>
                <w:color w:val="000000"/>
                <w:sz w:val="18"/>
                <w:szCs w:val="18"/>
              </w:rPr>
              <w:t>-н , с/</w:t>
            </w:r>
            <w:proofErr w:type="spellStart"/>
            <w:r>
              <w:rPr>
                <w:color w:val="000000"/>
                <w:sz w:val="18"/>
                <w:szCs w:val="18"/>
              </w:rPr>
              <w:t>пСергиевск</w:t>
            </w:r>
            <w:proofErr w:type="spellEnd"/>
          </w:p>
          <w:p w:rsidR="003B3CC5" w:rsidRPr="00E4633E" w:rsidRDefault="003B3CC5" w:rsidP="00AC7FA3">
            <w:pPr>
              <w:rPr>
                <w:sz w:val="16"/>
                <w:szCs w:val="16"/>
              </w:rPr>
            </w:pPr>
          </w:p>
        </w:tc>
        <w:tc>
          <w:tcPr>
            <w:tcW w:w="738" w:type="dxa"/>
            <w:vAlign w:val="center"/>
          </w:tcPr>
          <w:p w:rsidR="003B3CC5" w:rsidRPr="00E4633E" w:rsidRDefault="00A32499" w:rsidP="00A32499">
            <w:pPr>
              <w:jc w:val="center"/>
              <w:rPr>
                <w:sz w:val="16"/>
                <w:szCs w:val="16"/>
              </w:rPr>
            </w:pPr>
            <w:r>
              <w:rPr>
                <w:sz w:val="16"/>
                <w:szCs w:val="16"/>
              </w:rPr>
              <w:t>3600</w:t>
            </w:r>
          </w:p>
        </w:tc>
      </w:tr>
      <w:tr w:rsidR="008922F9" w:rsidRPr="00E4633E" w:rsidTr="00E4633E">
        <w:tc>
          <w:tcPr>
            <w:tcW w:w="392" w:type="dxa"/>
            <w:vAlign w:val="center"/>
          </w:tcPr>
          <w:p w:rsidR="003B3CC5" w:rsidRPr="00E4633E" w:rsidRDefault="003B3CC5" w:rsidP="00AC7FA3">
            <w:pPr>
              <w:jc w:val="center"/>
              <w:rPr>
                <w:sz w:val="16"/>
                <w:szCs w:val="16"/>
              </w:rPr>
            </w:pPr>
            <w:r w:rsidRPr="00E4633E">
              <w:rPr>
                <w:sz w:val="16"/>
                <w:szCs w:val="16"/>
              </w:rPr>
              <w:t>6</w:t>
            </w:r>
          </w:p>
        </w:tc>
        <w:tc>
          <w:tcPr>
            <w:tcW w:w="1266" w:type="dxa"/>
            <w:vAlign w:val="center"/>
          </w:tcPr>
          <w:p w:rsidR="0048344E" w:rsidRDefault="0048344E" w:rsidP="0048344E">
            <w:pPr>
              <w:jc w:val="center"/>
              <w:rPr>
                <w:color w:val="000000"/>
                <w:sz w:val="16"/>
                <w:szCs w:val="16"/>
              </w:rPr>
            </w:pPr>
            <w:r>
              <w:rPr>
                <w:color w:val="000000"/>
                <w:sz w:val="16"/>
                <w:szCs w:val="16"/>
              </w:rPr>
              <w:t>63:31:0000000:4845</w:t>
            </w:r>
          </w:p>
          <w:p w:rsidR="003B3CC5" w:rsidRPr="00E4633E" w:rsidRDefault="003B3CC5" w:rsidP="00EC1CD8">
            <w:pPr>
              <w:jc w:val="center"/>
              <w:rPr>
                <w:sz w:val="16"/>
                <w:szCs w:val="16"/>
              </w:rPr>
            </w:pPr>
          </w:p>
        </w:tc>
        <w:tc>
          <w:tcPr>
            <w:tcW w:w="1002" w:type="dxa"/>
            <w:vAlign w:val="center"/>
          </w:tcPr>
          <w:p w:rsidR="002958B2" w:rsidRPr="00E4633E" w:rsidRDefault="0048344E" w:rsidP="00EC1CD8">
            <w:pPr>
              <w:jc w:val="center"/>
              <w:rPr>
                <w:color w:val="000000"/>
                <w:sz w:val="16"/>
                <w:szCs w:val="16"/>
              </w:rPr>
            </w:pPr>
            <w:r>
              <w:rPr>
                <w:color w:val="000000"/>
                <w:sz w:val="16"/>
                <w:szCs w:val="16"/>
              </w:rPr>
              <w:t>:4845</w:t>
            </w:r>
            <w:r w:rsidR="002958B2" w:rsidRPr="00E4633E">
              <w:rPr>
                <w:color w:val="000000"/>
                <w:sz w:val="16"/>
                <w:szCs w:val="16"/>
              </w:rPr>
              <w:t>/чзу</w:t>
            </w:r>
            <w:proofErr w:type="gramStart"/>
            <w:r w:rsidR="001028A4">
              <w:rPr>
                <w:color w:val="000000"/>
                <w:sz w:val="16"/>
                <w:szCs w:val="16"/>
              </w:rPr>
              <w:t>1</w:t>
            </w:r>
            <w:proofErr w:type="gramEnd"/>
          </w:p>
          <w:p w:rsidR="003B3CC5" w:rsidRPr="00E4633E" w:rsidRDefault="003B3CC5" w:rsidP="00EC1CD8">
            <w:pPr>
              <w:jc w:val="center"/>
              <w:rPr>
                <w:sz w:val="16"/>
                <w:szCs w:val="16"/>
              </w:rPr>
            </w:pPr>
          </w:p>
        </w:tc>
        <w:tc>
          <w:tcPr>
            <w:tcW w:w="1276" w:type="dxa"/>
            <w:vAlign w:val="center"/>
          </w:tcPr>
          <w:p w:rsidR="001028A4" w:rsidRDefault="001028A4" w:rsidP="001028A4">
            <w:pPr>
              <w:rPr>
                <w:sz w:val="16"/>
                <w:szCs w:val="16"/>
              </w:rPr>
            </w:pPr>
            <w:r>
              <w:rPr>
                <w:sz w:val="16"/>
                <w:szCs w:val="16"/>
              </w:rPr>
              <w:t xml:space="preserve">Обустройство скважины №702,Трасса выкидного трубопровода от скважины №701 702,Технологический </w:t>
            </w:r>
            <w:proofErr w:type="spellStart"/>
            <w:r>
              <w:rPr>
                <w:sz w:val="16"/>
                <w:szCs w:val="16"/>
              </w:rPr>
              <w:t>проезд</w:t>
            </w:r>
            <w:proofErr w:type="gramStart"/>
            <w:r>
              <w:rPr>
                <w:sz w:val="16"/>
                <w:szCs w:val="16"/>
              </w:rPr>
              <w:t>,П</w:t>
            </w:r>
            <w:proofErr w:type="gramEnd"/>
            <w:r>
              <w:rPr>
                <w:sz w:val="16"/>
                <w:szCs w:val="16"/>
              </w:rPr>
              <w:t>остоянный</w:t>
            </w:r>
            <w:proofErr w:type="spellEnd"/>
            <w:r>
              <w:rPr>
                <w:sz w:val="16"/>
                <w:szCs w:val="16"/>
              </w:rPr>
              <w:t xml:space="preserve"> </w:t>
            </w:r>
            <w:proofErr w:type="spellStart"/>
            <w:r>
              <w:rPr>
                <w:sz w:val="16"/>
                <w:szCs w:val="16"/>
              </w:rPr>
              <w:t>переезд,Запорная</w:t>
            </w:r>
            <w:proofErr w:type="spellEnd"/>
            <w:r>
              <w:rPr>
                <w:sz w:val="16"/>
                <w:szCs w:val="16"/>
              </w:rPr>
              <w:t xml:space="preserve"> арматура</w:t>
            </w:r>
          </w:p>
          <w:p w:rsidR="003B3CC5" w:rsidRPr="00E4633E" w:rsidRDefault="003B3CC5" w:rsidP="00AC7FA3">
            <w:pPr>
              <w:rPr>
                <w:sz w:val="16"/>
                <w:szCs w:val="16"/>
              </w:rPr>
            </w:pPr>
          </w:p>
        </w:tc>
        <w:tc>
          <w:tcPr>
            <w:tcW w:w="1043" w:type="dxa"/>
            <w:vAlign w:val="center"/>
          </w:tcPr>
          <w:p w:rsidR="003B3CC5" w:rsidRPr="00E4633E" w:rsidRDefault="003B3CC5" w:rsidP="00AC7FA3">
            <w:pPr>
              <w:jc w:val="center"/>
              <w:rPr>
                <w:sz w:val="16"/>
                <w:szCs w:val="16"/>
              </w:rPr>
            </w:pPr>
            <w:r w:rsidRPr="00E4633E">
              <w:rPr>
                <w:sz w:val="16"/>
                <w:szCs w:val="16"/>
              </w:rPr>
              <w:t>Земли с/х назначения</w:t>
            </w:r>
          </w:p>
        </w:tc>
        <w:tc>
          <w:tcPr>
            <w:tcW w:w="1447" w:type="dxa"/>
            <w:vAlign w:val="center"/>
          </w:tcPr>
          <w:p w:rsidR="00642ACF" w:rsidRDefault="00642ACF" w:rsidP="00642ACF">
            <w:pPr>
              <w:rPr>
                <w:color w:val="000000"/>
                <w:sz w:val="16"/>
                <w:szCs w:val="16"/>
              </w:rPr>
            </w:pPr>
            <w:r>
              <w:rPr>
                <w:color w:val="000000"/>
                <w:sz w:val="16"/>
                <w:szCs w:val="16"/>
              </w:rPr>
              <w:t>для сельскохозяйственной деятельности</w:t>
            </w:r>
          </w:p>
          <w:p w:rsidR="003B3CC5" w:rsidRPr="00E4633E" w:rsidRDefault="003B3CC5" w:rsidP="00AC7FA3">
            <w:pPr>
              <w:rPr>
                <w:sz w:val="16"/>
                <w:szCs w:val="16"/>
              </w:rPr>
            </w:pPr>
          </w:p>
        </w:tc>
        <w:tc>
          <w:tcPr>
            <w:tcW w:w="1234" w:type="dxa"/>
            <w:vAlign w:val="center"/>
          </w:tcPr>
          <w:p w:rsidR="00CD009C" w:rsidRDefault="00CD009C" w:rsidP="00CD009C">
            <w:pPr>
              <w:rPr>
                <w:color w:val="000000"/>
                <w:sz w:val="16"/>
                <w:szCs w:val="16"/>
              </w:rPr>
            </w:pPr>
            <w:r>
              <w:rPr>
                <w:color w:val="000000"/>
                <w:sz w:val="16"/>
                <w:szCs w:val="16"/>
              </w:rPr>
              <w:t>ООО Компания БИО-ТОН</w:t>
            </w:r>
          </w:p>
          <w:p w:rsidR="003B3CC5" w:rsidRPr="00E4633E" w:rsidRDefault="003B3CC5" w:rsidP="00AC7FA3">
            <w:pPr>
              <w:rPr>
                <w:sz w:val="16"/>
                <w:szCs w:val="16"/>
              </w:rPr>
            </w:pPr>
          </w:p>
        </w:tc>
        <w:tc>
          <w:tcPr>
            <w:tcW w:w="1173" w:type="dxa"/>
            <w:vAlign w:val="center"/>
          </w:tcPr>
          <w:p w:rsidR="00A32499" w:rsidRDefault="00A32499" w:rsidP="00A32499">
            <w:pPr>
              <w:rPr>
                <w:color w:val="000000"/>
                <w:sz w:val="18"/>
                <w:szCs w:val="18"/>
              </w:rPr>
            </w:pPr>
            <w:r>
              <w:rPr>
                <w:color w:val="000000"/>
                <w:sz w:val="18"/>
                <w:szCs w:val="18"/>
              </w:rPr>
              <w:t> Самарская область</w:t>
            </w:r>
            <w:proofErr w:type="gramStart"/>
            <w:r>
              <w:rPr>
                <w:color w:val="000000"/>
                <w:sz w:val="18"/>
                <w:szCs w:val="18"/>
              </w:rPr>
              <w:t xml:space="preserve"> ,</w:t>
            </w:r>
            <w:proofErr w:type="gramEnd"/>
            <w:r>
              <w:rPr>
                <w:color w:val="000000"/>
                <w:sz w:val="18"/>
                <w:szCs w:val="18"/>
              </w:rPr>
              <w:t xml:space="preserve"> </w:t>
            </w:r>
            <w:proofErr w:type="spellStart"/>
            <w:r>
              <w:rPr>
                <w:color w:val="000000"/>
                <w:sz w:val="18"/>
                <w:szCs w:val="18"/>
              </w:rPr>
              <w:t>Сергиевскийр</w:t>
            </w:r>
            <w:proofErr w:type="spellEnd"/>
            <w:r>
              <w:rPr>
                <w:color w:val="000000"/>
                <w:sz w:val="18"/>
                <w:szCs w:val="18"/>
              </w:rPr>
              <w:t>-н , с/</w:t>
            </w:r>
            <w:proofErr w:type="spellStart"/>
            <w:r>
              <w:rPr>
                <w:color w:val="000000"/>
                <w:sz w:val="18"/>
                <w:szCs w:val="18"/>
              </w:rPr>
              <w:t>пСергиевск</w:t>
            </w:r>
            <w:proofErr w:type="spellEnd"/>
          </w:p>
          <w:p w:rsidR="003B3CC5" w:rsidRPr="00E4633E" w:rsidRDefault="003B3CC5" w:rsidP="00AC7FA3">
            <w:pPr>
              <w:rPr>
                <w:sz w:val="16"/>
                <w:szCs w:val="16"/>
              </w:rPr>
            </w:pPr>
          </w:p>
        </w:tc>
        <w:tc>
          <w:tcPr>
            <w:tcW w:w="738" w:type="dxa"/>
            <w:vAlign w:val="center"/>
          </w:tcPr>
          <w:p w:rsidR="003B3CC5" w:rsidRPr="00E4633E" w:rsidRDefault="00A32499" w:rsidP="00AC7FA3">
            <w:pPr>
              <w:jc w:val="center"/>
              <w:rPr>
                <w:sz w:val="16"/>
                <w:szCs w:val="16"/>
              </w:rPr>
            </w:pPr>
            <w:r>
              <w:rPr>
                <w:sz w:val="16"/>
                <w:szCs w:val="16"/>
              </w:rPr>
              <w:t>43934</w:t>
            </w:r>
          </w:p>
          <w:p w:rsidR="002958B2" w:rsidRPr="00E4633E" w:rsidRDefault="002958B2" w:rsidP="00AC7FA3">
            <w:pPr>
              <w:jc w:val="center"/>
              <w:rPr>
                <w:sz w:val="16"/>
                <w:szCs w:val="16"/>
              </w:rPr>
            </w:pPr>
          </w:p>
        </w:tc>
      </w:tr>
      <w:tr w:rsidR="008922F9" w:rsidRPr="008922F9" w:rsidTr="003529B8">
        <w:tc>
          <w:tcPr>
            <w:tcW w:w="392" w:type="dxa"/>
            <w:vAlign w:val="center"/>
          </w:tcPr>
          <w:p w:rsidR="003B3CC5" w:rsidRPr="008922F9" w:rsidRDefault="003B3CC5" w:rsidP="003529B8">
            <w:pPr>
              <w:jc w:val="center"/>
              <w:rPr>
                <w:sz w:val="16"/>
                <w:szCs w:val="16"/>
              </w:rPr>
            </w:pPr>
            <w:r w:rsidRPr="008922F9">
              <w:rPr>
                <w:sz w:val="16"/>
                <w:szCs w:val="16"/>
              </w:rPr>
              <w:t>7</w:t>
            </w:r>
          </w:p>
        </w:tc>
        <w:tc>
          <w:tcPr>
            <w:tcW w:w="1266" w:type="dxa"/>
            <w:vAlign w:val="center"/>
          </w:tcPr>
          <w:p w:rsidR="0048344E" w:rsidRDefault="0048344E" w:rsidP="0048344E">
            <w:pPr>
              <w:jc w:val="center"/>
              <w:rPr>
                <w:color w:val="000000"/>
                <w:sz w:val="16"/>
                <w:szCs w:val="16"/>
              </w:rPr>
            </w:pPr>
            <w:r>
              <w:rPr>
                <w:color w:val="000000"/>
                <w:sz w:val="16"/>
                <w:szCs w:val="16"/>
              </w:rPr>
              <w:t>63:31:0000000:224</w:t>
            </w:r>
          </w:p>
          <w:p w:rsidR="003B3CC5" w:rsidRPr="003529B8" w:rsidRDefault="003B3CC5" w:rsidP="003529B8">
            <w:pPr>
              <w:jc w:val="center"/>
              <w:rPr>
                <w:sz w:val="16"/>
                <w:szCs w:val="16"/>
              </w:rPr>
            </w:pPr>
          </w:p>
        </w:tc>
        <w:tc>
          <w:tcPr>
            <w:tcW w:w="1002" w:type="dxa"/>
            <w:vAlign w:val="center"/>
          </w:tcPr>
          <w:p w:rsidR="001D501C" w:rsidRPr="003529B8" w:rsidRDefault="0048344E" w:rsidP="003529B8">
            <w:pPr>
              <w:jc w:val="center"/>
              <w:rPr>
                <w:color w:val="000000"/>
                <w:sz w:val="16"/>
                <w:szCs w:val="16"/>
              </w:rPr>
            </w:pPr>
            <w:r>
              <w:rPr>
                <w:color w:val="000000"/>
                <w:sz w:val="16"/>
                <w:szCs w:val="16"/>
              </w:rPr>
              <w:t>:224</w:t>
            </w:r>
            <w:r w:rsidR="001028A4">
              <w:rPr>
                <w:color w:val="000000"/>
                <w:sz w:val="16"/>
                <w:szCs w:val="16"/>
              </w:rPr>
              <w:t>:ЗУ</w:t>
            </w:r>
            <w:proofErr w:type="gramStart"/>
            <w:r>
              <w:rPr>
                <w:color w:val="000000"/>
                <w:sz w:val="16"/>
                <w:szCs w:val="16"/>
              </w:rPr>
              <w:t>1</w:t>
            </w:r>
            <w:proofErr w:type="gramEnd"/>
          </w:p>
          <w:p w:rsidR="003B3CC5" w:rsidRPr="003529B8" w:rsidRDefault="003B3CC5" w:rsidP="003529B8">
            <w:pPr>
              <w:jc w:val="center"/>
              <w:rPr>
                <w:sz w:val="16"/>
                <w:szCs w:val="16"/>
              </w:rPr>
            </w:pPr>
          </w:p>
        </w:tc>
        <w:tc>
          <w:tcPr>
            <w:tcW w:w="1276" w:type="dxa"/>
            <w:vAlign w:val="center"/>
          </w:tcPr>
          <w:p w:rsidR="001028A4" w:rsidRDefault="001028A4" w:rsidP="001028A4">
            <w:pPr>
              <w:rPr>
                <w:sz w:val="16"/>
                <w:szCs w:val="16"/>
              </w:rPr>
            </w:pPr>
            <w:r>
              <w:rPr>
                <w:sz w:val="16"/>
                <w:szCs w:val="16"/>
              </w:rPr>
              <w:t>Площадка скважины №700</w:t>
            </w:r>
          </w:p>
          <w:p w:rsidR="003B3CC5" w:rsidRPr="003529B8" w:rsidRDefault="003B3CC5" w:rsidP="001028A4">
            <w:pPr>
              <w:rPr>
                <w:sz w:val="16"/>
                <w:szCs w:val="16"/>
              </w:rPr>
            </w:pPr>
          </w:p>
        </w:tc>
        <w:tc>
          <w:tcPr>
            <w:tcW w:w="1043" w:type="dxa"/>
            <w:vAlign w:val="center"/>
          </w:tcPr>
          <w:p w:rsidR="003B3CC5" w:rsidRPr="003529B8" w:rsidRDefault="003B3CC5" w:rsidP="003529B8">
            <w:pPr>
              <w:jc w:val="center"/>
              <w:rPr>
                <w:sz w:val="16"/>
                <w:szCs w:val="16"/>
              </w:rPr>
            </w:pPr>
            <w:r w:rsidRPr="003529B8">
              <w:rPr>
                <w:sz w:val="16"/>
                <w:szCs w:val="16"/>
              </w:rPr>
              <w:t>Земли с/х назначения</w:t>
            </w:r>
          </w:p>
        </w:tc>
        <w:tc>
          <w:tcPr>
            <w:tcW w:w="1447" w:type="dxa"/>
            <w:vAlign w:val="center"/>
          </w:tcPr>
          <w:p w:rsidR="00642ACF" w:rsidRDefault="00642ACF" w:rsidP="00642ACF">
            <w:pPr>
              <w:rPr>
                <w:color w:val="000000"/>
                <w:sz w:val="16"/>
                <w:szCs w:val="16"/>
              </w:rPr>
            </w:pPr>
            <w:r>
              <w:rPr>
                <w:color w:val="000000"/>
                <w:sz w:val="16"/>
                <w:szCs w:val="16"/>
              </w:rPr>
              <w:t>Для ведения сельскохозяйственной деятельности (общая долевая собственность)</w:t>
            </w:r>
          </w:p>
          <w:p w:rsidR="003B3CC5" w:rsidRPr="003529B8" w:rsidRDefault="003B3CC5" w:rsidP="003529B8">
            <w:pPr>
              <w:rPr>
                <w:sz w:val="16"/>
                <w:szCs w:val="16"/>
              </w:rPr>
            </w:pPr>
          </w:p>
        </w:tc>
        <w:tc>
          <w:tcPr>
            <w:tcW w:w="1234" w:type="dxa"/>
            <w:vAlign w:val="center"/>
          </w:tcPr>
          <w:p w:rsidR="00CD009C" w:rsidRDefault="00CD009C" w:rsidP="00CD009C">
            <w:pPr>
              <w:rPr>
                <w:color w:val="000000"/>
                <w:sz w:val="16"/>
                <w:szCs w:val="16"/>
              </w:rPr>
            </w:pPr>
            <w:r>
              <w:rPr>
                <w:color w:val="000000"/>
                <w:sz w:val="16"/>
                <w:szCs w:val="16"/>
              </w:rPr>
              <w:t>Общая долевая собственность</w:t>
            </w:r>
          </w:p>
          <w:p w:rsidR="003B3CC5" w:rsidRPr="003529B8" w:rsidRDefault="003B3CC5" w:rsidP="003529B8">
            <w:pPr>
              <w:rPr>
                <w:sz w:val="16"/>
                <w:szCs w:val="16"/>
              </w:rPr>
            </w:pPr>
          </w:p>
        </w:tc>
        <w:tc>
          <w:tcPr>
            <w:tcW w:w="1173" w:type="dxa"/>
            <w:vAlign w:val="center"/>
          </w:tcPr>
          <w:p w:rsidR="00A32499" w:rsidRDefault="00A32499" w:rsidP="00A32499">
            <w:pPr>
              <w:rPr>
                <w:color w:val="000000"/>
                <w:sz w:val="18"/>
                <w:szCs w:val="18"/>
              </w:rPr>
            </w:pPr>
            <w:r>
              <w:rPr>
                <w:color w:val="000000"/>
                <w:sz w:val="18"/>
                <w:szCs w:val="18"/>
              </w:rPr>
              <w:t>Самарская обл., не выделенная часть общей долевой собственности</w:t>
            </w:r>
          </w:p>
          <w:p w:rsidR="003B3CC5" w:rsidRPr="003529B8" w:rsidRDefault="003B3CC5" w:rsidP="003529B8">
            <w:pPr>
              <w:rPr>
                <w:sz w:val="16"/>
                <w:szCs w:val="16"/>
              </w:rPr>
            </w:pPr>
          </w:p>
        </w:tc>
        <w:tc>
          <w:tcPr>
            <w:tcW w:w="738" w:type="dxa"/>
            <w:vAlign w:val="center"/>
          </w:tcPr>
          <w:p w:rsidR="003B3CC5" w:rsidRPr="003529B8" w:rsidRDefault="00A32499" w:rsidP="003529B8">
            <w:pPr>
              <w:jc w:val="center"/>
              <w:rPr>
                <w:sz w:val="16"/>
                <w:szCs w:val="16"/>
              </w:rPr>
            </w:pPr>
            <w:r>
              <w:rPr>
                <w:sz w:val="16"/>
                <w:szCs w:val="16"/>
              </w:rPr>
              <w:t>3600</w:t>
            </w:r>
          </w:p>
        </w:tc>
      </w:tr>
      <w:tr w:rsidR="008922F9" w:rsidRPr="008922F9" w:rsidTr="003529B8">
        <w:tc>
          <w:tcPr>
            <w:tcW w:w="392" w:type="dxa"/>
            <w:vAlign w:val="center"/>
          </w:tcPr>
          <w:p w:rsidR="003B3CC5" w:rsidRPr="008922F9" w:rsidRDefault="003B3CC5" w:rsidP="003529B8">
            <w:pPr>
              <w:jc w:val="center"/>
              <w:rPr>
                <w:sz w:val="16"/>
                <w:szCs w:val="16"/>
              </w:rPr>
            </w:pPr>
            <w:r w:rsidRPr="008922F9">
              <w:rPr>
                <w:sz w:val="16"/>
                <w:szCs w:val="16"/>
              </w:rPr>
              <w:t>8</w:t>
            </w:r>
          </w:p>
        </w:tc>
        <w:tc>
          <w:tcPr>
            <w:tcW w:w="1266" w:type="dxa"/>
            <w:vAlign w:val="center"/>
          </w:tcPr>
          <w:p w:rsidR="0048344E" w:rsidRDefault="0048344E" w:rsidP="0048344E">
            <w:pPr>
              <w:jc w:val="center"/>
              <w:rPr>
                <w:color w:val="000000"/>
                <w:sz w:val="16"/>
                <w:szCs w:val="16"/>
              </w:rPr>
            </w:pPr>
            <w:r>
              <w:rPr>
                <w:color w:val="000000"/>
                <w:sz w:val="16"/>
                <w:szCs w:val="16"/>
              </w:rPr>
              <w:t>63:31:0000000:224</w:t>
            </w:r>
          </w:p>
          <w:p w:rsidR="003B3CC5" w:rsidRPr="003529B8" w:rsidRDefault="003B3CC5" w:rsidP="003529B8">
            <w:pPr>
              <w:jc w:val="center"/>
              <w:rPr>
                <w:sz w:val="16"/>
                <w:szCs w:val="16"/>
              </w:rPr>
            </w:pPr>
          </w:p>
        </w:tc>
        <w:tc>
          <w:tcPr>
            <w:tcW w:w="1002" w:type="dxa"/>
            <w:vAlign w:val="center"/>
          </w:tcPr>
          <w:p w:rsidR="007667CD" w:rsidRPr="003529B8" w:rsidRDefault="0048344E" w:rsidP="003529B8">
            <w:pPr>
              <w:jc w:val="center"/>
              <w:rPr>
                <w:color w:val="000000"/>
                <w:sz w:val="16"/>
                <w:szCs w:val="16"/>
              </w:rPr>
            </w:pPr>
            <w:r>
              <w:rPr>
                <w:color w:val="000000"/>
                <w:sz w:val="16"/>
                <w:szCs w:val="16"/>
              </w:rPr>
              <w:t>:224</w:t>
            </w:r>
            <w:r w:rsidR="007667CD" w:rsidRPr="003529B8">
              <w:rPr>
                <w:color w:val="000000"/>
                <w:sz w:val="16"/>
                <w:szCs w:val="16"/>
              </w:rPr>
              <w:t>/чзу</w:t>
            </w:r>
            <w:proofErr w:type="gramStart"/>
            <w:r w:rsidR="001028A4">
              <w:rPr>
                <w:color w:val="000000"/>
                <w:sz w:val="16"/>
                <w:szCs w:val="16"/>
              </w:rPr>
              <w:t>1</w:t>
            </w:r>
            <w:proofErr w:type="gramEnd"/>
          </w:p>
          <w:p w:rsidR="003B3CC5" w:rsidRPr="003529B8" w:rsidRDefault="003B3CC5" w:rsidP="003529B8">
            <w:pPr>
              <w:jc w:val="center"/>
              <w:rPr>
                <w:sz w:val="16"/>
                <w:szCs w:val="16"/>
              </w:rPr>
            </w:pPr>
          </w:p>
        </w:tc>
        <w:tc>
          <w:tcPr>
            <w:tcW w:w="1276" w:type="dxa"/>
            <w:vAlign w:val="center"/>
          </w:tcPr>
          <w:p w:rsidR="001028A4" w:rsidRDefault="001028A4" w:rsidP="001028A4">
            <w:pPr>
              <w:rPr>
                <w:sz w:val="16"/>
                <w:szCs w:val="16"/>
              </w:rPr>
            </w:pPr>
            <w:r>
              <w:rPr>
                <w:sz w:val="16"/>
                <w:szCs w:val="16"/>
              </w:rPr>
              <w:t xml:space="preserve">Обустройство скважины №700, Технологический </w:t>
            </w:r>
            <w:proofErr w:type="spellStart"/>
            <w:r>
              <w:rPr>
                <w:sz w:val="16"/>
                <w:szCs w:val="16"/>
              </w:rPr>
              <w:t>проезд</w:t>
            </w:r>
            <w:proofErr w:type="gramStart"/>
            <w:r>
              <w:rPr>
                <w:sz w:val="16"/>
                <w:szCs w:val="16"/>
              </w:rPr>
              <w:t>,Т</w:t>
            </w:r>
            <w:proofErr w:type="gramEnd"/>
            <w:r>
              <w:rPr>
                <w:sz w:val="16"/>
                <w:szCs w:val="16"/>
              </w:rPr>
              <w:t>расса</w:t>
            </w:r>
            <w:proofErr w:type="spellEnd"/>
            <w:r>
              <w:rPr>
                <w:sz w:val="16"/>
                <w:szCs w:val="16"/>
              </w:rPr>
              <w:t xml:space="preserve"> выкидного трубопровода от скважины №700,701,702, Трасса нефтегазосборного трубопровода от проектируемой </w:t>
            </w:r>
            <w:proofErr w:type="spellStart"/>
            <w:r>
              <w:rPr>
                <w:sz w:val="16"/>
                <w:szCs w:val="16"/>
              </w:rPr>
              <w:t>ИУ,Трасса</w:t>
            </w:r>
            <w:proofErr w:type="spellEnd"/>
            <w:r>
              <w:rPr>
                <w:sz w:val="16"/>
                <w:szCs w:val="16"/>
              </w:rPr>
              <w:t xml:space="preserve"> ВЛ-6 </w:t>
            </w:r>
            <w:proofErr w:type="spellStart"/>
            <w:r>
              <w:rPr>
                <w:sz w:val="16"/>
                <w:szCs w:val="16"/>
              </w:rPr>
              <w:t>кВ</w:t>
            </w:r>
            <w:proofErr w:type="spellEnd"/>
            <w:r>
              <w:rPr>
                <w:sz w:val="16"/>
                <w:szCs w:val="16"/>
              </w:rPr>
              <w:t xml:space="preserve"> к </w:t>
            </w:r>
            <w:proofErr w:type="spellStart"/>
            <w:r>
              <w:rPr>
                <w:sz w:val="16"/>
                <w:szCs w:val="16"/>
              </w:rPr>
              <w:t>скв</w:t>
            </w:r>
            <w:proofErr w:type="spellEnd"/>
            <w:r>
              <w:rPr>
                <w:sz w:val="16"/>
                <w:szCs w:val="16"/>
              </w:rPr>
              <w:t>. №700, СКЗ, узел приема ОУ, площадка ИУ</w:t>
            </w:r>
          </w:p>
          <w:p w:rsidR="003B3CC5" w:rsidRPr="003529B8" w:rsidRDefault="003B3CC5" w:rsidP="003529B8">
            <w:pPr>
              <w:rPr>
                <w:sz w:val="16"/>
                <w:szCs w:val="16"/>
              </w:rPr>
            </w:pPr>
          </w:p>
        </w:tc>
        <w:tc>
          <w:tcPr>
            <w:tcW w:w="1043" w:type="dxa"/>
            <w:vAlign w:val="center"/>
          </w:tcPr>
          <w:p w:rsidR="003B3CC5" w:rsidRPr="003529B8" w:rsidRDefault="003B3CC5" w:rsidP="005B44FF">
            <w:pPr>
              <w:jc w:val="center"/>
              <w:rPr>
                <w:sz w:val="16"/>
                <w:szCs w:val="16"/>
              </w:rPr>
            </w:pPr>
            <w:r w:rsidRPr="003529B8">
              <w:rPr>
                <w:sz w:val="16"/>
                <w:szCs w:val="16"/>
              </w:rPr>
              <w:t xml:space="preserve">Земли </w:t>
            </w:r>
            <w:r w:rsidR="005B44FF">
              <w:rPr>
                <w:sz w:val="16"/>
                <w:szCs w:val="16"/>
              </w:rPr>
              <w:t>с/х назначения</w:t>
            </w:r>
          </w:p>
        </w:tc>
        <w:tc>
          <w:tcPr>
            <w:tcW w:w="1447" w:type="dxa"/>
            <w:vAlign w:val="center"/>
          </w:tcPr>
          <w:p w:rsidR="00642ACF" w:rsidRDefault="00642ACF" w:rsidP="00642ACF">
            <w:pPr>
              <w:rPr>
                <w:color w:val="000000"/>
                <w:sz w:val="16"/>
                <w:szCs w:val="16"/>
              </w:rPr>
            </w:pPr>
            <w:r>
              <w:rPr>
                <w:color w:val="000000"/>
                <w:sz w:val="16"/>
                <w:szCs w:val="16"/>
              </w:rPr>
              <w:t>Для ведения сельскохозяйственной деятельности (общая долевая собственность)</w:t>
            </w:r>
          </w:p>
          <w:p w:rsidR="003B3CC5" w:rsidRPr="003529B8" w:rsidRDefault="003B3CC5" w:rsidP="003529B8">
            <w:pPr>
              <w:rPr>
                <w:sz w:val="16"/>
                <w:szCs w:val="16"/>
              </w:rPr>
            </w:pPr>
          </w:p>
        </w:tc>
        <w:tc>
          <w:tcPr>
            <w:tcW w:w="1234" w:type="dxa"/>
            <w:vAlign w:val="center"/>
          </w:tcPr>
          <w:p w:rsidR="00CD009C" w:rsidRDefault="00CD009C" w:rsidP="00CD009C">
            <w:pPr>
              <w:rPr>
                <w:color w:val="000000"/>
                <w:sz w:val="16"/>
                <w:szCs w:val="16"/>
              </w:rPr>
            </w:pPr>
            <w:r>
              <w:rPr>
                <w:color w:val="000000"/>
                <w:sz w:val="16"/>
                <w:szCs w:val="16"/>
              </w:rPr>
              <w:t>Общая долевая собственность</w:t>
            </w:r>
          </w:p>
          <w:p w:rsidR="003B3CC5" w:rsidRPr="003529B8" w:rsidRDefault="003B3CC5" w:rsidP="003529B8">
            <w:pPr>
              <w:rPr>
                <w:sz w:val="16"/>
                <w:szCs w:val="16"/>
              </w:rPr>
            </w:pPr>
          </w:p>
        </w:tc>
        <w:tc>
          <w:tcPr>
            <w:tcW w:w="1173" w:type="dxa"/>
            <w:vAlign w:val="center"/>
          </w:tcPr>
          <w:p w:rsidR="00A32499" w:rsidRDefault="00A32499" w:rsidP="00A32499">
            <w:pPr>
              <w:rPr>
                <w:color w:val="000000"/>
                <w:sz w:val="18"/>
                <w:szCs w:val="18"/>
              </w:rPr>
            </w:pPr>
            <w:r>
              <w:rPr>
                <w:color w:val="000000"/>
                <w:sz w:val="18"/>
                <w:szCs w:val="18"/>
              </w:rPr>
              <w:t>Самарская обл., не выделенная часть общей долевой собственности</w:t>
            </w:r>
          </w:p>
          <w:p w:rsidR="003B3CC5" w:rsidRPr="003529B8" w:rsidRDefault="003B3CC5" w:rsidP="003529B8">
            <w:pPr>
              <w:rPr>
                <w:sz w:val="16"/>
                <w:szCs w:val="16"/>
              </w:rPr>
            </w:pPr>
          </w:p>
        </w:tc>
        <w:tc>
          <w:tcPr>
            <w:tcW w:w="738" w:type="dxa"/>
            <w:vAlign w:val="center"/>
          </w:tcPr>
          <w:p w:rsidR="003B3CC5" w:rsidRPr="003529B8" w:rsidRDefault="00A32499" w:rsidP="003529B8">
            <w:pPr>
              <w:jc w:val="center"/>
              <w:rPr>
                <w:sz w:val="16"/>
                <w:szCs w:val="16"/>
              </w:rPr>
            </w:pPr>
            <w:r>
              <w:rPr>
                <w:sz w:val="16"/>
                <w:szCs w:val="16"/>
              </w:rPr>
              <w:t>46254</w:t>
            </w:r>
          </w:p>
        </w:tc>
      </w:tr>
      <w:tr w:rsidR="00CA3C97" w:rsidRPr="008922F9" w:rsidTr="003529B8">
        <w:tc>
          <w:tcPr>
            <w:tcW w:w="392" w:type="dxa"/>
            <w:vAlign w:val="center"/>
          </w:tcPr>
          <w:p w:rsidR="00CA3C97" w:rsidRPr="008922F9" w:rsidRDefault="00197EFF" w:rsidP="003529B8">
            <w:pPr>
              <w:jc w:val="center"/>
              <w:rPr>
                <w:sz w:val="16"/>
                <w:szCs w:val="16"/>
              </w:rPr>
            </w:pPr>
            <w:r w:rsidRPr="008922F9">
              <w:rPr>
                <w:sz w:val="16"/>
                <w:szCs w:val="16"/>
              </w:rPr>
              <w:t>9</w:t>
            </w:r>
          </w:p>
        </w:tc>
        <w:tc>
          <w:tcPr>
            <w:tcW w:w="1266" w:type="dxa"/>
            <w:vAlign w:val="center"/>
          </w:tcPr>
          <w:p w:rsidR="0048344E" w:rsidRDefault="0048344E" w:rsidP="0048344E">
            <w:pPr>
              <w:jc w:val="center"/>
              <w:rPr>
                <w:color w:val="000000"/>
                <w:sz w:val="16"/>
                <w:szCs w:val="16"/>
              </w:rPr>
            </w:pPr>
            <w:r>
              <w:rPr>
                <w:color w:val="000000"/>
                <w:sz w:val="16"/>
                <w:szCs w:val="16"/>
              </w:rPr>
              <w:t>63:31:0000000:1196</w:t>
            </w:r>
          </w:p>
          <w:p w:rsidR="00CA3C97" w:rsidRPr="003529B8" w:rsidRDefault="00CA3C97" w:rsidP="003529B8">
            <w:pPr>
              <w:jc w:val="center"/>
              <w:rPr>
                <w:color w:val="000000"/>
                <w:sz w:val="16"/>
                <w:szCs w:val="16"/>
              </w:rPr>
            </w:pPr>
          </w:p>
        </w:tc>
        <w:tc>
          <w:tcPr>
            <w:tcW w:w="1002" w:type="dxa"/>
            <w:vAlign w:val="center"/>
          </w:tcPr>
          <w:p w:rsidR="002C2B8A" w:rsidRDefault="0048344E" w:rsidP="003529B8">
            <w:pPr>
              <w:jc w:val="center"/>
              <w:rPr>
                <w:color w:val="000000"/>
                <w:sz w:val="16"/>
                <w:szCs w:val="16"/>
              </w:rPr>
            </w:pPr>
            <w:r>
              <w:rPr>
                <w:color w:val="000000"/>
                <w:sz w:val="16"/>
                <w:szCs w:val="16"/>
              </w:rPr>
              <w:t>:1196</w:t>
            </w:r>
            <w:r w:rsidR="00813873" w:rsidRPr="003529B8">
              <w:rPr>
                <w:color w:val="000000"/>
                <w:sz w:val="16"/>
                <w:szCs w:val="16"/>
              </w:rPr>
              <w:t>/чзу</w:t>
            </w:r>
            <w:proofErr w:type="gramStart"/>
            <w:r w:rsidR="00813873" w:rsidRPr="003529B8">
              <w:rPr>
                <w:color w:val="000000"/>
                <w:sz w:val="16"/>
                <w:szCs w:val="16"/>
              </w:rPr>
              <w:t>1</w:t>
            </w:r>
            <w:proofErr w:type="gramEnd"/>
          </w:p>
          <w:p w:rsidR="00CA3C97" w:rsidRPr="003529B8" w:rsidRDefault="00CA3C97" w:rsidP="0048344E">
            <w:pPr>
              <w:jc w:val="center"/>
              <w:rPr>
                <w:color w:val="000000"/>
                <w:sz w:val="16"/>
                <w:szCs w:val="16"/>
              </w:rPr>
            </w:pPr>
          </w:p>
        </w:tc>
        <w:tc>
          <w:tcPr>
            <w:tcW w:w="1276" w:type="dxa"/>
            <w:vAlign w:val="center"/>
          </w:tcPr>
          <w:p w:rsidR="001028A4" w:rsidRDefault="001028A4" w:rsidP="001028A4">
            <w:pPr>
              <w:rPr>
                <w:sz w:val="16"/>
                <w:szCs w:val="16"/>
              </w:rPr>
            </w:pPr>
            <w:proofErr w:type="spellStart"/>
            <w:r>
              <w:rPr>
                <w:sz w:val="16"/>
                <w:szCs w:val="16"/>
              </w:rPr>
              <w:t>Реклоузер</w:t>
            </w:r>
            <w:proofErr w:type="spellEnd"/>
            <w:r>
              <w:rPr>
                <w:sz w:val="16"/>
                <w:szCs w:val="16"/>
              </w:rPr>
              <w:t xml:space="preserve">, Трасса ВЛ-6 </w:t>
            </w:r>
            <w:proofErr w:type="spellStart"/>
            <w:r>
              <w:rPr>
                <w:sz w:val="16"/>
                <w:szCs w:val="16"/>
              </w:rPr>
              <w:t>кВ</w:t>
            </w:r>
            <w:proofErr w:type="spellEnd"/>
            <w:r>
              <w:rPr>
                <w:sz w:val="16"/>
                <w:szCs w:val="16"/>
              </w:rPr>
              <w:t xml:space="preserve"> к </w:t>
            </w:r>
            <w:proofErr w:type="spellStart"/>
            <w:r>
              <w:rPr>
                <w:sz w:val="16"/>
                <w:szCs w:val="16"/>
              </w:rPr>
              <w:t>скв</w:t>
            </w:r>
            <w:proofErr w:type="spellEnd"/>
            <w:r>
              <w:rPr>
                <w:sz w:val="16"/>
                <w:szCs w:val="16"/>
              </w:rPr>
              <w:t xml:space="preserve">. №700, Трасса </w:t>
            </w:r>
            <w:r>
              <w:rPr>
                <w:sz w:val="16"/>
                <w:szCs w:val="16"/>
              </w:rPr>
              <w:lastRenderedPageBreak/>
              <w:t xml:space="preserve">нефтегазосборного трубопровода от </w:t>
            </w:r>
            <w:proofErr w:type="gramStart"/>
            <w:r>
              <w:rPr>
                <w:sz w:val="16"/>
                <w:szCs w:val="16"/>
              </w:rPr>
              <w:t>проектируемой</w:t>
            </w:r>
            <w:proofErr w:type="gramEnd"/>
            <w:r>
              <w:rPr>
                <w:sz w:val="16"/>
                <w:szCs w:val="16"/>
              </w:rPr>
              <w:t xml:space="preserve"> ИУ</w:t>
            </w:r>
          </w:p>
          <w:p w:rsidR="00CA3C97" w:rsidRPr="003529B8" w:rsidRDefault="00CA3C97" w:rsidP="003529B8">
            <w:pPr>
              <w:rPr>
                <w:color w:val="000000"/>
                <w:sz w:val="16"/>
                <w:szCs w:val="16"/>
              </w:rPr>
            </w:pPr>
          </w:p>
        </w:tc>
        <w:tc>
          <w:tcPr>
            <w:tcW w:w="1043" w:type="dxa"/>
            <w:vAlign w:val="center"/>
          </w:tcPr>
          <w:p w:rsidR="00CA3C97" w:rsidRPr="003529B8" w:rsidRDefault="00813873" w:rsidP="005B44FF">
            <w:pPr>
              <w:jc w:val="center"/>
              <w:rPr>
                <w:sz w:val="16"/>
                <w:szCs w:val="16"/>
              </w:rPr>
            </w:pPr>
            <w:r w:rsidRPr="003529B8">
              <w:rPr>
                <w:sz w:val="16"/>
                <w:szCs w:val="16"/>
              </w:rPr>
              <w:lastRenderedPageBreak/>
              <w:t xml:space="preserve">Земли </w:t>
            </w:r>
            <w:r w:rsidR="005B44FF">
              <w:rPr>
                <w:sz w:val="16"/>
                <w:szCs w:val="16"/>
              </w:rPr>
              <w:t>промышленности</w:t>
            </w:r>
          </w:p>
        </w:tc>
        <w:tc>
          <w:tcPr>
            <w:tcW w:w="1447" w:type="dxa"/>
            <w:vAlign w:val="center"/>
          </w:tcPr>
          <w:p w:rsidR="00053D69" w:rsidRDefault="00053D69" w:rsidP="00053D69">
            <w:pPr>
              <w:rPr>
                <w:color w:val="000000"/>
                <w:sz w:val="16"/>
                <w:szCs w:val="16"/>
              </w:rPr>
            </w:pPr>
            <w:r>
              <w:rPr>
                <w:color w:val="000000"/>
                <w:sz w:val="16"/>
                <w:szCs w:val="16"/>
              </w:rPr>
              <w:t xml:space="preserve">под автомобильной дорогой общего пользования </w:t>
            </w:r>
            <w:r>
              <w:rPr>
                <w:color w:val="000000"/>
                <w:sz w:val="16"/>
                <w:szCs w:val="16"/>
              </w:rPr>
              <w:lastRenderedPageBreak/>
              <w:t xml:space="preserve">Сергиевск - </w:t>
            </w:r>
            <w:proofErr w:type="spellStart"/>
            <w:r>
              <w:rPr>
                <w:color w:val="000000"/>
                <w:sz w:val="16"/>
                <w:szCs w:val="16"/>
              </w:rPr>
              <w:t>Чекалино</w:t>
            </w:r>
            <w:proofErr w:type="spellEnd"/>
            <w:r>
              <w:rPr>
                <w:color w:val="000000"/>
                <w:sz w:val="16"/>
                <w:szCs w:val="16"/>
              </w:rPr>
              <w:t xml:space="preserve"> - Большая </w:t>
            </w:r>
            <w:proofErr w:type="spellStart"/>
            <w:r>
              <w:rPr>
                <w:color w:val="000000"/>
                <w:sz w:val="16"/>
                <w:szCs w:val="16"/>
              </w:rPr>
              <w:t>Чесноковка</w:t>
            </w:r>
            <w:proofErr w:type="spellEnd"/>
            <w:r>
              <w:rPr>
                <w:color w:val="000000"/>
                <w:sz w:val="16"/>
                <w:szCs w:val="16"/>
              </w:rPr>
              <w:t xml:space="preserve"> - Русская Селитьба (</w:t>
            </w:r>
            <w:proofErr w:type="gramStart"/>
            <w:r>
              <w:rPr>
                <w:color w:val="000000"/>
                <w:sz w:val="16"/>
                <w:szCs w:val="16"/>
              </w:rPr>
              <w:t>км</w:t>
            </w:r>
            <w:proofErr w:type="gramEnd"/>
            <w:r>
              <w:rPr>
                <w:color w:val="000000"/>
                <w:sz w:val="16"/>
                <w:szCs w:val="16"/>
              </w:rPr>
              <w:t xml:space="preserve"> 0 - км 43,5)</w:t>
            </w:r>
          </w:p>
          <w:p w:rsidR="00CA3C97" w:rsidRPr="003529B8" w:rsidRDefault="00CA3C97" w:rsidP="003529B8">
            <w:pPr>
              <w:rPr>
                <w:color w:val="000000"/>
                <w:sz w:val="16"/>
                <w:szCs w:val="16"/>
              </w:rPr>
            </w:pPr>
          </w:p>
        </w:tc>
        <w:tc>
          <w:tcPr>
            <w:tcW w:w="1234" w:type="dxa"/>
            <w:vAlign w:val="center"/>
          </w:tcPr>
          <w:p w:rsidR="00CD009C" w:rsidRDefault="00CD009C" w:rsidP="00CD009C">
            <w:pPr>
              <w:rPr>
                <w:color w:val="000000"/>
                <w:sz w:val="16"/>
                <w:szCs w:val="16"/>
              </w:rPr>
            </w:pPr>
            <w:r>
              <w:rPr>
                <w:color w:val="000000"/>
                <w:sz w:val="16"/>
                <w:szCs w:val="16"/>
              </w:rPr>
              <w:lastRenderedPageBreak/>
              <w:t xml:space="preserve">Самарская область, Министерство транспорта и </w:t>
            </w:r>
            <w:r>
              <w:rPr>
                <w:color w:val="000000"/>
                <w:sz w:val="16"/>
                <w:szCs w:val="16"/>
              </w:rPr>
              <w:lastRenderedPageBreak/>
              <w:t>автомобильных дорог Самарской области</w:t>
            </w:r>
          </w:p>
          <w:p w:rsidR="00CA3C97" w:rsidRPr="003529B8" w:rsidRDefault="00CA3C97" w:rsidP="003529B8">
            <w:pPr>
              <w:rPr>
                <w:color w:val="000000"/>
                <w:sz w:val="16"/>
                <w:szCs w:val="16"/>
              </w:rPr>
            </w:pPr>
          </w:p>
        </w:tc>
        <w:tc>
          <w:tcPr>
            <w:tcW w:w="1173" w:type="dxa"/>
            <w:vAlign w:val="center"/>
          </w:tcPr>
          <w:p w:rsidR="00A32499" w:rsidRDefault="00A32499" w:rsidP="00A32499">
            <w:pPr>
              <w:rPr>
                <w:color w:val="000000"/>
                <w:sz w:val="18"/>
                <w:szCs w:val="18"/>
              </w:rPr>
            </w:pPr>
            <w:r>
              <w:rPr>
                <w:color w:val="000000"/>
                <w:sz w:val="18"/>
                <w:szCs w:val="18"/>
              </w:rPr>
              <w:lastRenderedPageBreak/>
              <w:t>Самарская область, муниципаль</w:t>
            </w:r>
            <w:r>
              <w:rPr>
                <w:color w:val="000000"/>
                <w:sz w:val="18"/>
                <w:szCs w:val="18"/>
              </w:rPr>
              <w:lastRenderedPageBreak/>
              <w:t>ный район Сергиевский, сельское поселение Красносельское</w:t>
            </w:r>
          </w:p>
          <w:p w:rsidR="00CA3C97" w:rsidRPr="003529B8" w:rsidRDefault="00CA3C97" w:rsidP="003529B8">
            <w:pPr>
              <w:rPr>
                <w:color w:val="000000"/>
                <w:sz w:val="16"/>
                <w:szCs w:val="16"/>
              </w:rPr>
            </w:pPr>
          </w:p>
        </w:tc>
        <w:tc>
          <w:tcPr>
            <w:tcW w:w="738" w:type="dxa"/>
            <w:vAlign w:val="center"/>
          </w:tcPr>
          <w:p w:rsidR="00CA3C97" w:rsidRPr="003529B8" w:rsidRDefault="00477666" w:rsidP="00477666">
            <w:pPr>
              <w:jc w:val="center"/>
              <w:rPr>
                <w:sz w:val="16"/>
                <w:szCs w:val="16"/>
              </w:rPr>
            </w:pPr>
            <w:r>
              <w:rPr>
                <w:sz w:val="16"/>
                <w:szCs w:val="16"/>
              </w:rPr>
              <w:lastRenderedPageBreak/>
              <w:t>2081</w:t>
            </w:r>
          </w:p>
        </w:tc>
      </w:tr>
      <w:tr w:rsidR="00CA3C97" w:rsidRPr="008922F9" w:rsidTr="003529B8">
        <w:tc>
          <w:tcPr>
            <w:tcW w:w="392" w:type="dxa"/>
            <w:vAlign w:val="center"/>
          </w:tcPr>
          <w:p w:rsidR="00CA3C97" w:rsidRPr="008922F9" w:rsidRDefault="00197EFF" w:rsidP="003529B8">
            <w:pPr>
              <w:jc w:val="center"/>
              <w:rPr>
                <w:sz w:val="16"/>
                <w:szCs w:val="16"/>
              </w:rPr>
            </w:pPr>
            <w:r w:rsidRPr="008922F9">
              <w:rPr>
                <w:sz w:val="16"/>
                <w:szCs w:val="16"/>
              </w:rPr>
              <w:lastRenderedPageBreak/>
              <w:t>10</w:t>
            </w:r>
          </w:p>
        </w:tc>
        <w:tc>
          <w:tcPr>
            <w:tcW w:w="1266" w:type="dxa"/>
            <w:vAlign w:val="center"/>
          </w:tcPr>
          <w:p w:rsidR="0048344E" w:rsidRDefault="0048344E" w:rsidP="0048344E">
            <w:pPr>
              <w:jc w:val="center"/>
              <w:rPr>
                <w:color w:val="000000"/>
                <w:sz w:val="16"/>
                <w:szCs w:val="16"/>
              </w:rPr>
            </w:pPr>
            <w:r>
              <w:rPr>
                <w:color w:val="000000"/>
                <w:sz w:val="16"/>
                <w:szCs w:val="16"/>
              </w:rPr>
              <w:t>63:31:0000000:359</w:t>
            </w:r>
          </w:p>
          <w:p w:rsidR="00CA3C97" w:rsidRPr="003529B8" w:rsidRDefault="00CA3C97" w:rsidP="003529B8">
            <w:pPr>
              <w:jc w:val="center"/>
              <w:rPr>
                <w:color w:val="000000"/>
                <w:sz w:val="16"/>
                <w:szCs w:val="16"/>
              </w:rPr>
            </w:pPr>
          </w:p>
        </w:tc>
        <w:tc>
          <w:tcPr>
            <w:tcW w:w="1002" w:type="dxa"/>
            <w:vAlign w:val="center"/>
          </w:tcPr>
          <w:p w:rsidR="002C2B8A" w:rsidRDefault="00D8135C" w:rsidP="003529B8">
            <w:pPr>
              <w:jc w:val="center"/>
              <w:rPr>
                <w:color w:val="000000"/>
                <w:sz w:val="16"/>
                <w:szCs w:val="16"/>
              </w:rPr>
            </w:pPr>
            <w:r>
              <w:rPr>
                <w:color w:val="000000"/>
                <w:sz w:val="16"/>
                <w:szCs w:val="16"/>
              </w:rPr>
              <w:t>:359</w:t>
            </w:r>
            <w:r w:rsidR="00813873" w:rsidRPr="003529B8">
              <w:rPr>
                <w:color w:val="000000"/>
                <w:sz w:val="16"/>
                <w:szCs w:val="16"/>
              </w:rPr>
              <w:t>/чзу</w:t>
            </w:r>
            <w:proofErr w:type="gramStart"/>
            <w:r w:rsidR="00813873" w:rsidRPr="003529B8">
              <w:rPr>
                <w:color w:val="000000"/>
                <w:sz w:val="16"/>
                <w:szCs w:val="16"/>
              </w:rPr>
              <w:t>1</w:t>
            </w:r>
            <w:proofErr w:type="gramEnd"/>
          </w:p>
          <w:p w:rsidR="00CA3C97" w:rsidRPr="003529B8" w:rsidRDefault="00CA3C97" w:rsidP="00D8135C">
            <w:pPr>
              <w:jc w:val="center"/>
              <w:rPr>
                <w:color w:val="000000"/>
                <w:sz w:val="16"/>
                <w:szCs w:val="16"/>
              </w:rPr>
            </w:pPr>
          </w:p>
        </w:tc>
        <w:tc>
          <w:tcPr>
            <w:tcW w:w="1276" w:type="dxa"/>
            <w:vAlign w:val="center"/>
          </w:tcPr>
          <w:p w:rsidR="007C0D67" w:rsidRDefault="007C0D67" w:rsidP="007C0D67">
            <w:pPr>
              <w:rPr>
                <w:sz w:val="16"/>
                <w:szCs w:val="16"/>
              </w:rPr>
            </w:pPr>
            <w:r>
              <w:rPr>
                <w:sz w:val="16"/>
                <w:szCs w:val="16"/>
              </w:rPr>
              <w:t xml:space="preserve">Трасса ВЛ-6 </w:t>
            </w:r>
            <w:proofErr w:type="spellStart"/>
            <w:r>
              <w:rPr>
                <w:sz w:val="16"/>
                <w:szCs w:val="16"/>
              </w:rPr>
              <w:t>кВ</w:t>
            </w:r>
            <w:proofErr w:type="spellEnd"/>
            <w:r>
              <w:rPr>
                <w:sz w:val="16"/>
                <w:szCs w:val="16"/>
              </w:rPr>
              <w:t xml:space="preserve"> к </w:t>
            </w:r>
            <w:proofErr w:type="spellStart"/>
            <w:r>
              <w:rPr>
                <w:sz w:val="16"/>
                <w:szCs w:val="16"/>
              </w:rPr>
              <w:t>скв</w:t>
            </w:r>
            <w:proofErr w:type="spellEnd"/>
            <w:r>
              <w:rPr>
                <w:sz w:val="16"/>
                <w:szCs w:val="16"/>
              </w:rPr>
              <w:t>. №700</w:t>
            </w:r>
          </w:p>
          <w:p w:rsidR="00CA3C97" w:rsidRPr="003529B8" w:rsidRDefault="00CA3C97" w:rsidP="003529B8">
            <w:pPr>
              <w:rPr>
                <w:color w:val="000000"/>
                <w:sz w:val="16"/>
                <w:szCs w:val="16"/>
              </w:rPr>
            </w:pPr>
          </w:p>
        </w:tc>
        <w:tc>
          <w:tcPr>
            <w:tcW w:w="1043" w:type="dxa"/>
            <w:vAlign w:val="center"/>
          </w:tcPr>
          <w:p w:rsidR="00CA3C97" w:rsidRPr="003529B8" w:rsidRDefault="00813873" w:rsidP="003529B8">
            <w:pPr>
              <w:jc w:val="center"/>
              <w:rPr>
                <w:sz w:val="16"/>
                <w:szCs w:val="16"/>
              </w:rPr>
            </w:pPr>
            <w:r w:rsidRPr="003529B8">
              <w:rPr>
                <w:sz w:val="16"/>
                <w:szCs w:val="16"/>
              </w:rPr>
              <w:t>Земли с/х назначения</w:t>
            </w:r>
          </w:p>
        </w:tc>
        <w:tc>
          <w:tcPr>
            <w:tcW w:w="1447" w:type="dxa"/>
            <w:vAlign w:val="center"/>
          </w:tcPr>
          <w:p w:rsidR="00053D69" w:rsidRDefault="00053D69" w:rsidP="00053D69">
            <w:pPr>
              <w:rPr>
                <w:color w:val="000000"/>
                <w:sz w:val="16"/>
                <w:szCs w:val="16"/>
              </w:rPr>
            </w:pPr>
            <w:r>
              <w:rPr>
                <w:color w:val="000000"/>
                <w:sz w:val="16"/>
                <w:szCs w:val="16"/>
              </w:rPr>
              <w:t>Для ведения сельскохозяйственной деятельности</w:t>
            </w:r>
          </w:p>
          <w:p w:rsidR="00CA3C97" w:rsidRPr="003529B8" w:rsidRDefault="00CA3C97" w:rsidP="003529B8">
            <w:pPr>
              <w:rPr>
                <w:color w:val="000000"/>
                <w:sz w:val="16"/>
                <w:szCs w:val="16"/>
              </w:rPr>
            </w:pPr>
          </w:p>
        </w:tc>
        <w:tc>
          <w:tcPr>
            <w:tcW w:w="1234" w:type="dxa"/>
            <w:vAlign w:val="center"/>
          </w:tcPr>
          <w:p w:rsidR="00CD009C" w:rsidRDefault="00CD009C" w:rsidP="00CD009C">
            <w:pPr>
              <w:rPr>
                <w:color w:val="000000"/>
                <w:sz w:val="16"/>
                <w:szCs w:val="16"/>
              </w:rPr>
            </w:pPr>
            <w:r>
              <w:rPr>
                <w:color w:val="000000"/>
                <w:sz w:val="16"/>
                <w:szCs w:val="16"/>
              </w:rPr>
              <w:t xml:space="preserve">Общая долевая собственность в аренде </w:t>
            </w:r>
            <w:proofErr w:type="gramStart"/>
            <w:r>
              <w:rPr>
                <w:color w:val="000000"/>
                <w:sz w:val="16"/>
                <w:szCs w:val="16"/>
              </w:rPr>
              <w:t>Пшеничный</w:t>
            </w:r>
            <w:proofErr w:type="gramEnd"/>
            <w:r>
              <w:rPr>
                <w:color w:val="000000"/>
                <w:sz w:val="16"/>
                <w:szCs w:val="16"/>
              </w:rPr>
              <w:t xml:space="preserve"> Е.Н.</w:t>
            </w:r>
          </w:p>
          <w:p w:rsidR="00CA3C97" w:rsidRPr="003529B8" w:rsidRDefault="00CA3C97" w:rsidP="003529B8">
            <w:pPr>
              <w:rPr>
                <w:color w:val="000000"/>
                <w:sz w:val="16"/>
                <w:szCs w:val="16"/>
              </w:rPr>
            </w:pPr>
          </w:p>
        </w:tc>
        <w:tc>
          <w:tcPr>
            <w:tcW w:w="1173" w:type="dxa"/>
            <w:vAlign w:val="center"/>
          </w:tcPr>
          <w:p w:rsidR="00A32499" w:rsidRDefault="00A32499" w:rsidP="00A32499">
            <w:pPr>
              <w:rPr>
                <w:color w:val="000000"/>
                <w:sz w:val="18"/>
                <w:szCs w:val="18"/>
              </w:rPr>
            </w:pPr>
            <w:r>
              <w:rPr>
                <w:color w:val="000000"/>
                <w:sz w:val="18"/>
                <w:szCs w:val="18"/>
              </w:rPr>
              <w:t>Самарская область, муниципальный район Сергиевский, в границах СПК "Красный", в границах сельского поселения Красносельское.</w:t>
            </w:r>
          </w:p>
          <w:p w:rsidR="00CA3C97" w:rsidRPr="003529B8" w:rsidRDefault="00CA3C97" w:rsidP="003529B8">
            <w:pPr>
              <w:rPr>
                <w:color w:val="000000"/>
                <w:sz w:val="16"/>
                <w:szCs w:val="16"/>
              </w:rPr>
            </w:pPr>
          </w:p>
        </w:tc>
        <w:tc>
          <w:tcPr>
            <w:tcW w:w="738" w:type="dxa"/>
            <w:vAlign w:val="center"/>
          </w:tcPr>
          <w:p w:rsidR="00CA3C97" w:rsidRPr="003529B8" w:rsidRDefault="00477666" w:rsidP="003529B8">
            <w:pPr>
              <w:jc w:val="center"/>
              <w:rPr>
                <w:sz w:val="16"/>
                <w:szCs w:val="16"/>
              </w:rPr>
            </w:pPr>
            <w:r>
              <w:rPr>
                <w:sz w:val="16"/>
                <w:szCs w:val="16"/>
              </w:rPr>
              <w:t>4281</w:t>
            </w:r>
          </w:p>
        </w:tc>
      </w:tr>
    </w:tbl>
    <w:p w:rsidR="006C59AE" w:rsidRDefault="006C59AE" w:rsidP="00AC7FA3">
      <w:pPr>
        <w:ind w:firstLine="708"/>
        <w:jc w:val="both"/>
        <w:rPr>
          <w:sz w:val="26"/>
          <w:szCs w:val="26"/>
        </w:rPr>
      </w:pPr>
      <w:r>
        <w:rPr>
          <w:sz w:val="26"/>
          <w:szCs w:val="26"/>
        </w:rPr>
        <w:t>Общая площадь земельных участков, поставленных на кадастровый учет</w:t>
      </w:r>
      <w:r w:rsidR="00647A9B">
        <w:rPr>
          <w:sz w:val="26"/>
          <w:szCs w:val="26"/>
        </w:rPr>
        <w:t xml:space="preserve"> -</w:t>
      </w:r>
      <w:r w:rsidR="00647A9B" w:rsidRPr="00ED7F9A">
        <w:rPr>
          <w:sz w:val="26"/>
          <w:szCs w:val="26"/>
        </w:rPr>
        <w:t>1</w:t>
      </w:r>
      <w:r w:rsidR="00477666" w:rsidRPr="00ED7F9A">
        <w:rPr>
          <w:sz w:val="26"/>
          <w:szCs w:val="26"/>
        </w:rPr>
        <w:t>21675</w:t>
      </w:r>
      <w:r w:rsidR="00647A9B">
        <w:rPr>
          <w:sz w:val="26"/>
          <w:szCs w:val="26"/>
        </w:rPr>
        <w:t>в.м.</w:t>
      </w:r>
    </w:p>
    <w:p w:rsidR="00F8678C" w:rsidRDefault="001B1634" w:rsidP="00AC7FA3">
      <w:pPr>
        <w:ind w:firstLine="708"/>
        <w:jc w:val="both"/>
        <w:rPr>
          <w:sz w:val="26"/>
          <w:szCs w:val="26"/>
        </w:rPr>
      </w:pPr>
      <w:r>
        <w:rPr>
          <w:sz w:val="26"/>
          <w:szCs w:val="26"/>
        </w:rPr>
        <w:t xml:space="preserve">На данные земельные участки с правообладателями будут заключены договора аренды. </w:t>
      </w:r>
    </w:p>
    <w:p w:rsidR="00F8678C" w:rsidRPr="006F029F" w:rsidRDefault="00F8678C" w:rsidP="00F8678C">
      <w:pPr>
        <w:jc w:val="center"/>
        <w:rPr>
          <w:lang w:eastAsia="ru-RU"/>
        </w:rPr>
      </w:pPr>
      <w:r w:rsidRPr="006F029F">
        <w:rPr>
          <w:lang w:eastAsia="ru-RU"/>
        </w:rPr>
        <w:t>Каталог координат</w:t>
      </w:r>
    </w:p>
    <w:p w:rsidR="00F8678C" w:rsidRPr="006F029F" w:rsidRDefault="00F8678C" w:rsidP="00F8678C">
      <w:pPr>
        <w:jc w:val="center"/>
        <w:rPr>
          <w:lang w:eastAsia="ru-RU"/>
        </w:rPr>
      </w:pPr>
      <w:r w:rsidRPr="006F029F">
        <w:rPr>
          <w:lang w:eastAsia="ru-RU"/>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422"/>
        <w:gridCol w:w="2642"/>
      </w:tblGrid>
      <w:tr w:rsidR="00E639E0" w:rsidTr="00E639E0">
        <w:tc>
          <w:tcPr>
            <w:tcW w:w="0" w:type="auto"/>
            <w:gridSpan w:val="5"/>
            <w:vAlign w:val="center"/>
          </w:tcPr>
          <w:p w:rsidR="00E639E0" w:rsidRDefault="00E639E0" w:rsidP="00E639E0">
            <w:bookmarkStart w:id="1" w:name="Таблица2"/>
            <w:bookmarkEnd w:id="1"/>
            <w:r>
              <w:t>№ 1</w:t>
            </w:r>
          </w:p>
        </w:tc>
      </w:tr>
      <w:tr w:rsidR="00E639E0" w:rsidTr="00E639E0">
        <w:trPr>
          <w:trHeight w:val="28"/>
        </w:trPr>
        <w:tc>
          <w:tcPr>
            <w:tcW w:w="0" w:type="auto"/>
            <w:gridSpan w:val="3"/>
            <w:vAlign w:val="center"/>
          </w:tcPr>
          <w:p w:rsidR="00E639E0" w:rsidRDefault="00E639E0" w:rsidP="00E639E0">
            <w:r>
              <w:t>Кадастровый квартал:</w:t>
            </w:r>
          </w:p>
        </w:tc>
        <w:tc>
          <w:tcPr>
            <w:tcW w:w="0" w:type="auto"/>
            <w:gridSpan w:val="2"/>
            <w:vAlign w:val="center"/>
          </w:tcPr>
          <w:p w:rsidR="00E639E0" w:rsidRDefault="00E639E0" w:rsidP="00E639E0">
            <w:r>
              <w:t>63:31:0704001</w:t>
            </w:r>
          </w:p>
        </w:tc>
      </w:tr>
      <w:tr w:rsidR="00E639E0" w:rsidTr="00E639E0">
        <w:trPr>
          <w:trHeight w:val="28"/>
        </w:trPr>
        <w:tc>
          <w:tcPr>
            <w:tcW w:w="0" w:type="auto"/>
            <w:gridSpan w:val="3"/>
            <w:vAlign w:val="center"/>
          </w:tcPr>
          <w:p w:rsidR="00E639E0" w:rsidRDefault="00E639E0" w:rsidP="00E639E0">
            <w:r>
              <w:t>Кадастровый номер:</w:t>
            </w:r>
          </w:p>
        </w:tc>
        <w:tc>
          <w:tcPr>
            <w:tcW w:w="0" w:type="auto"/>
            <w:gridSpan w:val="2"/>
            <w:vAlign w:val="center"/>
          </w:tcPr>
          <w:p w:rsidR="00E639E0" w:rsidRDefault="00E639E0" w:rsidP="00E639E0">
            <w:r>
              <w:t>63:31:0000000:321</w:t>
            </w:r>
          </w:p>
        </w:tc>
      </w:tr>
      <w:tr w:rsidR="00E639E0" w:rsidTr="00E639E0">
        <w:trPr>
          <w:trHeight w:val="28"/>
        </w:trPr>
        <w:tc>
          <w:tcPr>
            <w:tcW w:w="0" w:type="auto"/>
            <w:gridSpan w:val="3"/>
            <w:vAlign w:val="center"/>
          </w:tcPr>
          <w:p w:rsidR="00E639E0" w:rsidRDefault="00E639E0" w:rsidP="00E639E0">
            <w:r>
              <w:t>Образуемый ЗУ:</w:t>
            </w:r>
          </w:p>
        </w:tc>
        <w:tc>
          <w:tcPr>
            <w:tcW w:w="0" w:type="auto"/>
            <w:gridSpan w:val="2"/>
            <w:vAlign w:val="center"/>
          </w:tcPr>
          <w:p w:rsidR="00E639E0" w:rsidRDefault="00E639E0" w:rsidP="00E639E0">
            <w:r>
              <w:t>:321:ЗУ</w:t>
            </w:r>
            <w:proofErr w:type="gramStart"/>
            <w:r>
              <w:t>1</w:t>
            </w:r>
            <w:proofErr w:type="gramEnd"/>
          </w:p>
        </w:tc>
      </w:tr>
      <w:tr w:rsidR="00E639E0" w:rsidTr="00E639E0">
        <w:trPr>
          <w:trHeight w:val="28"/>
        </w:trPr>
        <w:tc>
          <w:tcPr>
            <w:tcW w:w="0" w:type="auto"/>
            <w:gridSpan w:val="3"/>
            <w:vAlign w:val="center"/>
          </w:tcPr>
          <w:p w:rsidR="00E639E0" w:rsidRDefault="00E639E0" w:rsidP="00E639E0">
            <w:r>
              <w:t xml:space="preserve">Площадь </w:t>
            </w:r>
            <w:proofErr w:type="spellStart"/>
            <w:r>
              <w:t>кв.м</w:t>
            </w:r>
            <w:proofErr w:type="spellEnd"/>
            <w:r>
              <w:t>.:</w:t>
            </w:r>
          </w:p>
        </w:tc>
        <w:tc>
          <w:tcPr>
            <w:tcW w:w="0" w:type="auto"/>
            <w:gridSpan w:val="2"/>
            <w:vAlign w:val="center"/>
          </w:tcPr>
          <w:p w:rsidR="00E639E0" w:rsidRDefault="00E639E0" w:rsidP="00E639E0">
            <w:r>
              <w:t>3600</w:t>
            </w:r>
          </w:p>
        </w:tc>
      </w:tr>
      <w:tr w:rsidR="00E639E0" w:rsidTr="00E639E0">
        <w:trPr>
          <w:trHeight w:val="28"/>
        </w:trPr>
        <w:tc>
          <w:tcPr>
            <w:tcW w:w="0" w:type="auto"/>
            <w:gridSpan w:val="3"/>
            <w:vAlign w:val="center"/>
          </w:tcPr>
          <w:p w:rsidR="00E639E0" w:rsidRDefault="00E639E0" w:rsidP="00E639E0">
            <w:r>
              <w:t>Правообладатель. Вид права:</w:t>
            </w:r>
          </w:p>
        </w:tc>
        <w:tc>
          <w:tcPr>
            <w:tcW w:w="0" w:type="auto"/>
            <w:gridSpan w:val="2"/>
            <w:vAlign w:val="center"/>
          </w:tcPr>
          <w:p w:rsidR="00E639E0" w:rsidRDefault="00E639E0" w:rsidP="00E639E0">
            <w:r>
              <w:t>Общая долевая собственность(53 чел)</w:t>
            </w:r>
          </w:p>
        </w:tc>
      </w:tr>
      <w:tr w:rsidR="00E639E0" w:rsidTr="00E639E0">
        <w:trPr>
          <w:trHeight w:val="28"/>
        </w:trPr>
        <w:tc>
          <w:tcPr>
            <w:tcW w:w="0" w:type="auto"/>
            <w:gridSpan w:val="3"/>
            <w:vAlign w:val="center"/>
          </w:tcPr>
          <w:p w:rsidR="00E639E0" w:rsidRDefault="00E639E0" w:rsidP="00E639E0">
            <w:r>
              <w:t>Разрешенное использование:</w:t>
            </w:r>
          </w:p>
        </w:tc>
        <w:tc>
          <w:tcPr>
            <w:tcW w:w="0" w:type="auto"/>
            <w:gridSpan w:val="2"/>
            <w:vAlign w:val="center"/>
          </w:tcPr>
          <w:p w:rsidR="00E639E0" w:rsidRDefault="00E639E0" w:rsidP="00E639E0">
            <w:r>
              <w:t>для сельскохозяйственной деятельности</w:t>
            </w:r>
          </w:p>
        </w:tc>
      </w:tr>
      <w:tr w:rsidR="00E639E0" w:rsidTr="00E639E0">
        <w:trPr>
          <w:trHeight w:val="28"/>
        </w:trPr>
        <w:tc>
          <w:tcPr>
            <w:tcW w:w="0" w:type="auto"/>
            <w:gridSpan w:val="3"/>
            <w:vAlign w:val="center"/>
          </w:tcPr>
          <w:p w:rsidR="00E639E0" w:rsidRDefault="00E639E0" w:rsidP="00E639E0">
            <w:r>
              <w:t>Назначение (сооружение):</w:t>
            </w:r>
          </w:p>
        </w:tc>
        <w:tc>
          <w:tcPr>
            <w:tcW w:w="0" w:type="auto"/>
            <w:gridSpan w:val="2"/>
            <w:vAlign w:val="center"/>
          </w:tcPr>
          <w:p w:rsidR="00E639E0" w:rsidRDefault="00E639E0" w:rsidP="00E639E0">
            <w:r>
              <w:t>Площадка скважины №701</w:t>
            </w:r>
          </w:p>
        </w:tc>
      </w:tr>
      <w:tr w:rsidR="00E639E0" w:rsidTr="00E639E0">
        <w:trPr>
          <w:trHeight w:val="20"/>
        </w:trPr>
        <w:tc>
          <w:tcPr>
            <w:tcW w:w="0" w:type="auto"/>
            <w:vAlign w:val="bottom"/>
          </w:tcPr>
          <w:p w:rsidR="00E639E0" w:rsidRDefault="00E639E0" w:rsidP="00E639E0">
            <w:pPr>
              <w:jc w:val="center"/>
            </w:pPr>
            <w:r>
              <w:t>№ точки</w:t>
            </w:r>
          </w:p>
        </w:tc>
        <w:tc>
          <w:tcPr>
            <w:tcW w:w="0" w:type="auto"/>
            <w:vAlign w:val="bottom"/>
          </w:tcPr>
          <w:p w:rsidR="00E639E0" w:rsidRDefault="00E639E0" w:rsidP="00E639E0">
            <w:pPr>
              <w:jc w:val="center"/>
            </w:pPr>
            <w:r>
              <w:t>Дирекционный</w:t>
            </w:r>
          </w:p>
        </w:tc>
        <w:tc>
          <w:tcPr>
            <w:tcW w:w="0" w:type="auto"/>
            <w:vAlign w:val="bottom"/>
          </w:tcPr>
          <w:p w:rsidR="00E639E0" w:rsidRDefault="00E639E0" w:rsidP="00E639E0">
            <w:pPr>
              <w:jc w:val="center"/>
            </w:pPr>
            <w:r>
              <w:t>Расстояние,</w:t>
            </w:r>
          </w:p>
        </w:tc>
        <w:tc>
          <w:tcPr>
            <w:tcW w:w="0" w:type="auto"/>
            <w:gridSpan w:val="2"/>
            <w:vAlign w:val="center"/>
          </w:tcPr>
          <w:p w:rsidR="00E639E0" w:rsidRDefault="00E639E0" w:rsidP="00E639E0">
            <w:pPr>
              <w:jc w:val="center"/>
            </w:pPr>
            <w:r>
              <w:t>Координаты</w:t>
            </w:r>
          </w:p>
        </w:tc>
      </w:tr>
      <w:tr w:rsidR="00E639E0" w:rsidTr="00E639E0">
        <w:trPr>
          <w:trHeight w:val="20"/>
        </w:trPr>
        <w:tc>
          <w:tcPr>
            <w:tcW w:w="0" w:type="auto"/>
          </w:tcPr>
          <w:p w:rsidR="00E639E0" w:rsidRDefault="00E639E0" w:rsidP="00E639E0">
            <w:pPr>
              <w:jc w:val="center"/>
            </w:pPr>
            <w:r>
              <w:t>(сквозной)</w:t>
            </w:r>
          </w:p>
        </w:tc>
        <w:tc>
          <w:tcPr>
            <w:tcW w:w="0" w:type="auto"/>
          </w:tcPr>
          <w:p w:rsidR="00E639E0" w:rsidRDefault="00E639E0" w:rsidP="00E639E0">
            <w:pPr>
              <w:jc w:val="center"/>
            </w:pPr>
            <w:r>
              <w:t>угол</w:t>
            </w:r>
          </w:p>
        </w:tc>
        <w:tc>
          <w:tcPr>
            <w:tcW w:w="0" w:type="auto"/>
          </w:tcPr>
          <w:p w:rsidR="00E639E0" w:rsidRDefault="00E639E0" w:rsidP="00E639E0">
            <w:pPr>
              <w:jc w:val="center"/>
            </w:pPr>
            <w:r>
              <w:t>м</w:t>
            </w:r>
          </w:p>
        </w:tc>
        <w:tc>
          <w:tcPr>
            <w:tcW w:w="0" w:type="auto"/>
            <w:vAlign w:val="center"/>
          </w:tcPr>
          <w:p w:rsidR="00E639E0" w:rsidRDefault="00E639E0" w:rsidP="00E639E0">
            <w:pPr>
              <w:jc w:val="center"/>
            </w:pPr>
            <w:r>
              <w:t>X</w:t>
            </w:r>
          </w:p>
        </w:tc>
        <w:tc>
          <w:tcPr>
            <w:tcW w:w="0" w:type="auto"/>
            <w:vAlign w:val="center"/>
          </w:tcPr>
          <w:p w:rsidR="00E639E0" w:rsidRDefault="00E639E0" w:rsidP="00E639E0">
            <w:pPr>
              <w:jc w:val="center"/>
            </w:pPr>
            <w:r>
              <w:t>Y</w:t>
            </w:r>
          </w:p>
        </w:tc>
      </w:tr>
      <w:tr w:rsidR="00E639E0" w:rsidTr="00E639E0">
        <w:trPr>
          <w:trHeight w:val="20"/>
        </w:trPr>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99°15'58"</w:t>
            </w:r>
          </w:p>
        </w:tc>
        <w:tc>
          <w:tcPr>
            <w:tcW w:w="0" w:type="auto"/>
            <w:vAlign w:val="center"/>
          </w:tcPr>
          <w:p w:rsidR="00E639E0" w:rsidRDefault="00E639E0" w:rsidP="00E639E0">
            <w:pPr>
              <w:jc w:val="center"/>
            </w:pPr>
            <w:r>
              <w:t>59,99</w:t>
            </w:r>
          </w:p>
        </w:tc>
        <w:tc>
          <w:tcPr>
            <w:tcW w:w="0" w:type="auto"/>
            <w:vAlign w:val="center"/>
          </w:tcPr>
          <w:p w:rsidR="00E639E0" w:rsidRDefault="00E639E0" w:rsidP="00E639E0">
            <w:pPr>
              <w:jc w:val="center"/>
            </w:pPr>
            <w:r>
              <w:t>472103,31</w:t>
            </w:r>
          </w:p>
        </w:tc>
        <w:tc>
          <w:tcPr>
            <w:tcW w:w="0" w:type="auto"/>
            <w:vAlign w:val="center"/>
          </w:tcPr>
          <w:p w:rsidR="00E639E0" w:rsidRDefault="00E639E0" w:rsidP="00E639E0">
            <w:pPr>
              <w:jc w:val="center"/>
            </w:pPr>
            <w:r>
              <w:t>2232143,36</w:t>
            </w:r>
          </w:p>
        </w:tc>
      </w:tr>
      <w:tr w:rsidR="00E639E0" w:rsidTr="00E639E0">
        <w:trPr>
          <w:trHeight w:val="20"/>
        </w:trPr>
        <w:tc>
          <w:tcPr>
            <w:tcW w:w="0" w:type="auto"/>
            <w:vAlign w:val="center"/>
          </w:tcPr>
          <w:p w:rsidR="00E639E0" w:rsidRDefault="00E639E0" w:rsidP="00E639E0">
            <w:pPr>
              <w:jc w:val="center"/>
            </w:pPr>
            <w:r>
              <w:t>2</w:t>
            </w:r>
          </w:p>
        </w:tc>
        <w:tc>
          <w:tcPr>
            <w:tcW w:w="0" w:type="auto"/>
            <w:vAlign w:val="center"/>
          </w:tcPr>
          <w:p w:rsidR="00E639E0" w:rsidRDefault="00E639E0" w:rsidP="00E639E0">
            <w:pPr>
              <w:jc w:val="center"/>
            </w:pPr>
            <w:r>
              <w:t>9°17'0"</w:t>
            </w:r>
          </w:p>
        </w:tc>
        <w:tc>
          <w:tcPr>
            <w:tcW w:w="0" w:type="auto"/>
            <w:vAlign w:val="center"/>
          </w:tcPr>
          <w:p w:rsidR="00E639E0" w:rsidRDefault="00E639E0" w:rsidP="00E639E0">
            <w:pPr>
              <w:jc w:val="center"/>
            </w:pPr>
            <w:r>
              <w:t>60,01</w:t>
            </w:r>
          </w:p>
        </w:tc>
        <w:tc>
          <w:tcPr>
            <w:tcW w:w="0" w:type="auto"/>
            <w:vAlign w:val="center"/>
          </w:tcPr>
          <w:p w:rsidR="00E639E0" w:rsidRDefault="00E639E0" w:rsidP="00E639E0">
            <w:pPr>
              <w:jc w:val="center"/>
            </w:pPr>
            <w:r>
              <w:t>472162,52</w:t>
            </w:r>
          </w:p>
        </w:tc>
        <w:tc>
          <w:tcPr>
            <w:tcW w:w="0" w:type="auto"/>
            <w:vAlign w:val="center"/>
          </w:tcPr>
          <w:p w:rsidR="00E639E0" w:rsidRDefault="00E639E0" w:rsidP="00E639E0">
            <w:pPr>
              <w:jc w:val="center"/>
            </w:pPr>
            <w:r>
              <w:t>2232133,70</w:t>
            </w:r>
          </w:p>
        </w:tc>
      </w:tr>
      <w:tr w:rsidR="00E639E0" w:rsidTr="00E639E0">
        <w:trPr>
          <w:trHeight w:val="20"/>
        </w:trPr>
        <w:tc>
          <w:tcPr>
            <w:tcW w:w="0" w:type="auto"/>
            <w:vAlign w:val="center"/>
          </w:tcPr>
          <w:p w:rsidR="00E639E0" w:rsidRDefault="00E639E0" w:rsidP="00E639E0">
            <w:pPr>
              <w:jc w:val="center"/>
            </w:pPr>
            <w:r>
              <w:t>3</w:t>
            </w:r>
          </w:p>
        </w:tc>
        <w:tc>
          <w:tcPr>
            <w:tcW w:w="0" w:type="auto"/>
            <w:vAlign w:val="center"/>
          </w:tcPr>
          <w:p w:rsidR="00E639E0" w:rsidRDefault="00E639E0" w:rsidP="00E639E0">
            <w:pPr>
              <w:jc w:val="center"/>
            </w:pPr>
            <w:r>
              <w:t>279°15'13"</w:t>
            </w:r>
          </w:p>
        </w:tc>
        <w:tc>
          <w:tcPr>
            <w:tcW w:w="0" w:type="auto"/>
            <w:vAlign w:val="center"/>
          </w:tcPr>
          <w:p w:rsidR="00E639E0" w:rsidRDefault="00E639E0" w:rsidP="00E639E0">
            <w:pPr>
              <w:jc w:val="center"/>
            </w:pPr>
            <w:r>
              <w:t>60,01</w:t>
            </w:r>
          </w:p>
        </w:tc>
        <w:tc>
          <w:tcPr>
            <w:tcW w:w="0" w:type="auto"/>
            <w:vAlign w:val="center"/>
          </w:tcPr>
          <w:p w:rsidR="00E639E0" w:rsidRDefault="00E639E0" w:rsidP="00E639E0">
            <w:pPr>
              <w:jc w:val="center"/>
            </w:pPr>
            <w:r>
              <w:t>472172,20</w:t>
            </w:r>
          </w:p>
        </w:tc>
        <w:tc>
          <w:tcPr>
            <w:tcW w:w="0" w:type="auto"/>
            <w:vAlign w:val="center"/>
          </w:tcPr>
          <w:p w:rsidR="00E639E0" w:rsidRDefault="00E639E0" w:rsidP="00E639E0">
            <w:pPr>
              <w:jc w:val="center"/>
            </w:pPr>
            <w:r>
              <w:t>2232192,92</w:t>
            </w:r>
          </w:p>
        </w:tc>
      </w:tr>
      <w:tr w:rsidR="00E639E0" w:rsidTr="00E639E0">
        <w:trPr>
          <w:trHeight w:val="20"/>
        </w:trPr>
        <w:tc>
          <w:tcPr>
            <w:tcW w:w="0" w:type="auto"/>
            <w:vAlign w:val="center"/>
          </w:tcPr>
          <w:p w:rsidR="00E639E0" w:rsidRDefault="00E639E0" w:rsidP="00E639E0">
            <w:pPr>
              <w:jc w:val="center"/>
            </w:pPr>
            <w:r>
              <w:t>4</w:t>
            </w:r>
          </w:p>
        </w:tc>
        <w:tc>
          <w:tcPr>
            <w:tcW w:w="0" w:type="auto"/>
            <w:vAlign w:val="center"/>
          </w:tcPr>
          <w:p w:rsidR="00E639E0" w:rsidRDefault="00E639E0" w:rsidP="00E639E0">
            <w:pPr>
              <w:jc w:val="center"/>
            </w:pPr>
            <w:r>
              <w:t>189°15'58"</w:t>
            </w:r>
          </w:p>
        </w:tc>
        <w:tc>
          <w:tcPr>
            <w:tcW w:w="0" w:type="auto"/>
            <w:vAlign w:val="center"/>
          </w:tcPr>
          <w:p w:rsidR="00E639E0" w:rsidRDefault="00E639E0" w:rsidP="00E639E0">
            <w:pPr>
              <w:jc w:val="center"/>
            </w:pPr>
            <w:r>
              <w:t>59,99</w:t>
            </w:r>
          </w:p>
        </w:tc>
        <w:tc>
          <w:tcPr>
            <w:tcW w:w="0" w:type="auto"/>
            <w:vAlign w:val="center"/>
          </w:tcPr>
          <w:p w:rsidR="00E639E0" w:rsidRDefault="00E639E0" w:rsidP="00E639E0">
            <w:pPr>
              <w:jc w:val="center"/>
            </w:pPr>
            <w:r>
              <w:t>472112,97</w:t>
            </w:r>
          </w:p>
        </w:tc>
        <w:tc>
          <w:tcPr>
            <w:tcW w:w="0" w:type="auto"/>
            <w:vAlign w:val="center"/>
          </w:tcPr>
          <w:p w:rsidR="00E639E0" w:rsidRDefault="00E639E0" w:rsidP="00E639E0">
            <w:pPr>
              <w:jc w:val="center"/>
            </w:pPr>
            <w:r>
              <w:t>2232202,57</w:t>
            </w:r>
          </w:p>
        </w:tc>
      </w:tr>
      <w:tr w:rsidR="00E639E0" w:rsidTr="00E639E0">
        <w:trPr>
          <w:trHeight w:val="20"/>
        </w:trPr>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99°15'58"</w:t>
            </w:r>
          </w:p>
        </w:tc>
        <w:tc>
          <w:tcPr>
            <w:tcW w:w="0" w:type="auto"/>
            <w:vAlign w:val="center"/>
          </w:tcPr>
          <w:p w:rsidR="00E639E0" w:rsidRDefault="00E639E0" w:rsidP="00E639E0">
            <w:pPr>
              <w:jc w:val="center"/>
            </w:pPr>
            <w:r>
              <w:t>59,99</w:t>
            </w:r>
          </w:p>
        </w:tc>
        <w:tc>
          <w:tcPr>
            <w:tcW w:w="0" w:type="auto"/>
            <w:vAlign w:val="center"/>
          </w:tcPr>
          <w:p w:rsidR="00E639E0" w:rsidRDefault="00E639E0" w:rsidP="00E639E0">
            <w:pPr>
              <w:jc w:val="center"/>
            </w:pPr>
            <w:r>
              <w:t>472103,31</w:t>
            </w:r>
          </w:p>
        </w:tc>
        <w:tc>
          <w:tcPr>
            <w:tcW w:w="0" w:type="auto"/>
            <w:vAlign w:val="center"/>
          </w:tcPr>
          <w:p w:rsidR="00E639E0" w:rsidRDefault="00E639E0" w:rsidP="00E639E0">
            <w:pPr>
              <w:jc w:val="center"/>
            </w:pPr>
            <w:r>
              <w:t>2232143,36</w:t>
            </w:r>
          </w:p>
        </w:tc>
      </w:tr>
      <w:tr w:rsidR="00E639E0" w:rsidTr="00E639E0">
        <w:tc>
          <w:tcPr>
            <w:tcW w:w="0" w:type="auto"/>
            <w:gridSpan w:val="5"/>
            <w:vAlign w:val="center"/>
          </w:tcPr>
          <w:p w:rsidR="00E639E0" w:rsidRDefault="00E639E0" w:rsidP="00E639E0">
            <w:r>
              <w:t>№ 2</w:t>
            </w:r>
          </w:p>
        </w:tc>
      </w:tr>
      <w:tr w:rsidR="00E639E0" w:rsidTr="00E639E0">
        <w:trPr>
          <w:trHeight w:val="28"/>
        </w:trPr>
        <w:tc>
          <w:tcPr>
            <w:tcW w:w="0" w:type="auto"/>
            <w:gridSpan w:val="3"/>
            <w:vAlign w:val="center"/>
          </w:tcPr>
          <w:p w:rsidR="00E639E0" w:rsidRDefault="00E639E0" w:rsidP="00E639E0">
            <w:r>
              <w:t>Кадастровый квартал:</w:t>
            </w:r>
          </w:p>
        </w:tc>
        <w:tc>
          <w:tcPr>
            <w:tcW w:w="0" w:type="auto"/>
            <w:gridSpan w:val="2"/>
            <w:vAlign w:val="center"/>
          </w:tcPr>
          <w:p w:rsidR="00E639E0" w:rsidRDefault="00E639E0" w:rsidP="00E639E0">
            <w:r>
              <w:t>63:31:0704001</w:t>
            </w:r>
          </w:p>
        </w:tc>
      </w:tr>
      <w:tr w:rsidR="00E639E0" w:rsidTr="00E639E0">
        <w:trPr>
          <w:trHeight w:val="28"/>
        </w:trPr>
        <w:tc>
          <w:tcPr>
            <w:tcW w:w="0" w:type="auto"/>
            <w:gridSpan w:val="3"/>
            <w:vAlign w:val="center"/>
          </w:tcPr>
          <w:p w:rsidR="00E639E0" w:rsidRDefault="00E639E0" w:rsidP="00E639E0">
            <w:r>
              <w:t>Кадастровый номер:</w:t>
            </w:r>
          </w:p>
        </w:tc>
        <w:tc>
          <w:tcPr>
            <w:tcW w:w="0" w:type="auto"/>
            <w:gridSpan w:val="2"/>
            <w:vAlign w:val="center"/>
          </w:tcPr>
          <w:p w:rsidR="00E639E0" w:rsidRDefault="00E639E0" w:rsidP="00E639E0">
            <w:r>
              <w:t>63:31:0000000:321</w:t>
            </w:r>
          </w:p>
        </w:tc>
      </w:tr>
      <w:tr w:rsidR="00E639E0" w:rsidTr="00E639E0">
        <w:trPr>
          <w:trHeight w:val="28"/>
        </w:trPr>
        <w:tc>
          <w:tcPr>
            <w:tcW w:w="0" w:type="auto"/>
            <w:gridSpan w:val="3"/>
            <w:vAlign w:val="center"/>
          </w:tcPr>
          <w:p w:rsidR="00E639E0" w:rsidRDefault="00E639E0" w:rsidP="00E639E0">
            <w:r>
              <w:t>Образуемый ЗУ:</w:t>
            </w:r>
          </w:p>
        </w:tc>
        <w:tc>
          <w:tcPr>
            <w:tcW w:w="0" w:type="auto"/>
            <w:gridSpan w:val="2"/>
            <w:vAlign w:val="center"/>
          </w:tcPr>
          <w:p w:rsidR="00E639E0" w:rsidRDefault="00E639E0" w:rsidP="00E639E0">
            <w:r>
              <w:t>:321/чзу</w:t>
            </w:r>
            <w:proofErr w:type="gramStart"/>
            <w:r>
              <w:t>1</w:t>
            </w:r>
            <w:proofErr w:type="gramEnd"/>
          </w:p>
        </w:tc>
      </w:tr>
      <w:tr w:rsidR="00E639E0" w:rsidTr="00E639E0">
        <w:trPr>
          <w:trHeight w:val="28"/>
        </w:trPr>
        <w:tc>
          <w:tcPr>
            <w:tcW w:w="0" w:type="auto"/>
            <w:gridSpan w:val="3"/>
            <w:vAlign w:val="center"/>
          </w:tcPr>
          <w:p w:rsidR="00E639E0" w:rsidRDefault="00E639E0" w:rsidP="00E639E0">
            <w:r>
              <w:t xml:space="preserve">Площадь </w:t>
            </w:r>
            <w:proofErr w:type="spellStart"/>
            <w:r>
              <w:t>кв.м</w:t>
            </w:r>
            <w:proofErr w:type="spellEnd"/>
            <w:r>
              <w:t>.:</w:t>
            </w:r>
          </w:p>
        </w:tc>
        <w:tc>
          <w:tcPr>
            <w:tcW w:w="0" w:type="auto"/>
            <w:gridSpan w:val="2"/>
            <w:vAlign w:val="center"/>
          </w:tcPr>
          <w:p w:rsidR="00E639E0" w:rsidRDefault="00E639E0" w:rsidP="00E639E0">
            <w:r>
              <w:t>13263</w:t>
            </w:r>
          </w:p>
        </w:tc>
      </w:tr>
      <w:tr w:rsidR="00E639E0" w:rsidTr="00E639E0">
        <w:trPr>
          <w:trHeight w:val="28"/>
        </w:trPr>
        <w:tc>
          <w:tcPr>
            <w:tcW w:w="0" w:type="auto"/>
            <w:gridSpan w:val="3"/>
            <w:vAlign w:val="center"/>
          </w:tcPr>
          <w:p w:rsidR="00E639E0" w:rsidRDefault="00E639E0" w:rsidP="00E639E0">
            <w:r>
              <w:t>Правообладатель. Вид права:</w:t>
            </w:r>
          </w:p>
        </w:tc>
        <w:tc>
          <w:tcPr>
            <w:tcW w:w="0" w:type="auto"/>
            <w:gridSpan w:val="2"/>
            <w:vAlign w:val="center"/>
          </w:tcPr>
          <w:p w:rsidR="00E639E0" w:rsidRDefault="00E639E0" w:rsidP="00E639E0">
            <w:r>
              <w:t>Общая долевая собственность(53 чел)</w:t>
            </w:r>
          </w:p>
        </w:tc>
      </w:tr>
      <w:tr w:rsidR="00E639E0" w:rsidTr="00E639E0">
        <w:trPr>
          <w:trHeight w:val="28"/>
        </w:trPr>
        <w:tc>
          <w:tcPr>
            <w:tcW w:w="0" w:type="auto"/>
            <w:gridSpan w:val="3"/>
            <w:vAlign w:val="center"/>
          </w:tcPr>
          <w:p w:rsidR="00E639E0" w:rsidRDefault="00E639E0" w:rsidP="00E639E0">
            <w:r>
              <w:t>Разрешенное использование:</w:t>
            </w:r>
          </w:p>
        </w:tc>
        <w:tc>
          <w:tcPr>
            <w:tcW w:w="0" w:type="auto"/>
            <w:gridSpan w:val="2"/>
            <w:vAlign w:val="center"/>
          </w:tcPr>
          <w:p w:rsidR="00E639E0" w:rsidRDefault="00E639E0" w:rsidP="00E639E0"/>
        </w:tc>
      </w:tr>
      <w:tr w:rsidR="00E639E0" w:rsidTr="00E639E0">
        <w:trPr>
          <w:trHeight w:val="28"/>
        </w:trPr>
        <w:tc>
          <w:tcPr>
            <w:tcW w:w="0" w:type="auto"/>
            <w:gridSpan w:val="3"/>
            <w:vAlign w:val="center"/>
          </w:tcPr>
          <w:p w:rsidR="00E639E0" w:rsidRDefault="00E639E0" w:rsidP="00E639E0">
            <w:r>
              <w:t>Назначение (сооружение):</w:t>
            </w:r>
          </w:p>
        </w:tc>
        <w:tc>
          <w:tcPr>
            <w:tcW w:w="0" w:type="auto"/>
            <w:gridSpan w:val="2"/>
            <w:vAlign w:val="center"/>
          </w:tcPr>
          <w:p w:rsidR="00E639E0" w:rsidRDefault="00E639E0" w:rsidP="00E639E0">
            <w:r>
              <w:t xml:space="preserve"> Технологический </w:t>
            </w:r>
            <w:proofErr w:type="spellStart"/>
            <w:r>
              <w:t>проезд</w:t>
            </w:r>
            <w:proofErr w:type="gramStart"/>
            <w:r>
              <w:t>,Т</w:t>
            </w:r>
            <w:proofErr w:type="gramEnd"/>
            <w:r>
              <w:t>расса</w:t>
            </w:r>
            <w:proofErr w:type="spellEnd"/>
            <w:r>
              <w:t xml:space="preserve"> выкидного трубопровода от скважины № 701, трасса ВЛ-6кВ</w:t>
            </w:r>
          </w:p>
        </w:tc>
      </w:tr>
      <w:tr w:rsidR="00E639E0" w:rsidTr="00E639E0">
        <w:trPr>
          <w:trHeight w:val="20"/>
        </w:trPr>
        <w:tc>
          <w:tcPr>
            <w:tcW w:w="0" w:type="auto"/>
            <w:vAlign w:val="bottom"/>
          </w:tcPr>
          <w:p w:rsidR="00E639E0" w:rsidRDefault="00E639E0" w:rsidP="00E639E0">
            <w:pPr>
              <w:jc w:val="center"/>
            </w:pPr>
            <w:r>
              <w:t>№ точки</w:t>
            </w:r>
          </w:p>
        </w:tc>
        <w:tc>
          <w:tcPr>
            <w:tcW w:w="0" w:type="auto"/>
            <w:vAlign w:val="bottom"/>
          </w:tcPr>
          <w:p w:rsidR="00E639E0" w:rsidRDefault="00E639E0" w:rsidP="00E639E0">
            <w:pPr>
              <w:jc w:val="center"/>
            </w:pPr>
            <w:r>
              <w:t>Дирекционный</w:t>
            </w:r>
          </w:p>
        </w:tc>
        <w:tc>
          <w:tcPr>
            <w:tcW w:w="0" w:type="auto"/>
            <w:vAlign w:val="bottom"/>
          </w:tcPr>
          <w:p w:rsidR="00E639E0" w:rsidRDefault="00E639E0" w:rsidP="00E639E0">
            <w:pPr>
              <w:jc w:val="center"/>
            </w:pPr>
            <w:r>
              <w:t>Расстояние,</w:t>
            </w:r>
          </w:p>
        </w:tc>
        <w:tc>
          <w:tcPr>
            <w:tcW w:w="0" w:type="auto"/>
            <w:gridSpan w:val="2"/>
            <w:vAlign w:val="center"/>
          </w:tcPr>
          <w:p w:rsidR="00E639E0" w:rsidRDefault="00E639E0" w:rsidP="00E639E0">
            <w:pPr>
              <w:jc w:val="center"/>
            </w:pPr>
            <w:r>
              <w:t>Координаты</w:t>
            </w:r>
          </w:p>
        </w:tc>
      </w:tr>
      <w:tr w:rsidR="00E639E0" w:rsidTr="00E639E0">
        <w:trPr>
          <w:trHeight w:val="20"/>
        </w:trPr>
        <w:tc>
          <w:tcPr>
            <w:tcW w:w="0" w:type="auto"/>
          </w:tcPr>
          <w:p w:rsidR="00E639E0" w:rsidRDefault="00E639E0" w:rsidP="00E639E0">
            <w:pPr>
              <w:jc w:val="center"/>
            </w:pPr>
            <w:r>
              <w:t>(сквозной)</w:t>
            </w:r>
          </w:p>
        </w:tc>
        <w:tc>
          <w:tcPr>
            <w:tcW w:w="0" w:type="auto"/>
          </w:tcPr>
          <w:p w:rsidR="00E639E0" w:rsidRDefault="00E639E0" w:rsidP="00E639E0">
            <w:pPr>
              <w:jc w:val="center"/>
            </w:pPr>
            <w:r>
              <w:t>угол</w:t>
            </w:r>
          </w:p>
        </w:tc>
        <w:tc>
          <w:tcPr>
            <w:tcW w:w="0" w:type="auto"/>
          </w:tcPr>
          <w:p w:rsidR="00E639E0" w:rsidRDefault="00E639E0" w:rsidP="00E639E0">
            <w:pPr>
              <w:jc w:val="center"/>
            </w:pPr>
            <w:r>
              <w:t>м</w:t>
            </w:r>
          </w:p>
        </w:tc>
        <w:tc>
          <w:tcPr>
            <w:tcW w:w="0" w:type="auto"/>
            <w:vAlign w:val="center"/>
          </w:tcPr>
          <w:p w:rsidR="00E639E0" w:rsidRDefault="00E639E0" w:rsidP="00E639E0">
            <w:pPr>
              <w:jc w:val="center"/>
            </w:pPr>
            <w:r>
              <w:t>X</w:t>
            </w:r>
          </w:p>
        </w:tc>
        <w:tc>
          <w:tcPr>
            <w:tcW w:w="0" w:type="auto"/>
            <w:vAlign w:val="center"/>
          </w:tcPr>
          <w:p w:rsidR="00E639E0" w:rsidRDefault="00E639E0" w:rsidP="00E639E0">
            <w:pPr>
              <w:jc w:val="center"/>
            </w:pPr>
            <w:r>
              <w:t>Y</w:t>
            </w:r>
          </w:p>
        </w:tc>
      </w:tr>
      <w:tr w:rsidR="00E639E0" w:rsidTr="00E639E0">
        <w:trPr>
          <w:trHeight w:val="20"/>
        </w:trPr>
        <w:tc>
          <w:tcPr>
            <w:tcW w:w="0" w:type="auto"/>
            <w:vAlign w:val="center"/>
          </w:tcPr>
          <w:p w:rsidR="00E639E0" w:rsidRDefault="00E639E0" w:rsidP="00E639E0">
            <w:pPr>
              <w:jc w:val="center"/>
            </w:pPr>
            <w:r>
              <w:t>5</w:t>
            </w:r>
          </w:p>
        </w:tc>
        <w:tc>
          <w:tcPr>
            <w:tcW w:w="0" w:type="auto"/>
            <w:vAlign w:val="center"/>
          </w:tcPr>
          <w:p w:rsidR="00E639E0" w:rsidRDefault="00E639E0" w:rsidP="00E639E0">
            <w:pPr>
              <w:jc w:val="center"/>
            </w:pPr>
            <w:r>
              <w:t>99°16'24"</w:t>
            </w:r>
          </w:p>
        </w:tc>
        <w:tc>
          <w:tcPr>
            <w:tcW w:w="0" w:type="auto"/>
            <w:vAlign w:val="center"/>
          </w:tcPr>
          <w:p w:rsidR="00E639E0" w:rsidRDefault="00E639E0" w:rsidP="00E639E0">
            <w:pPr>
              <w:jc w:val="center"/>
            </w:pPr>
            <w:r>
              <w:t>27,43</w:t>
            </w:r>
          </w:p>
        </w:tc>
        <w:tc>
          <w:tcPr>
            <w:tcW w:w="0" w:type="auto"/>
            <w:vAlign w:val="center"/>
          </w:tcPr>
          <w:p w:rsidR="00E639E0" w:rsidRDefault="00E639E0" w:rsidP="00E639E0">
            <w:pPr>
              <w:jc w:val="center"/>
            </w:pPr>
            <w:r>
              <w:t>472243,05</w:t>
            </w:r>
          </w:p>
        </w:tc>
        <w:tc>
          <w:tcPr>
            <w:tcW w:w="0" w:type="auto"/>
            <w:vAlign w:val="center"/>
          </w:tcPr>
          <w:p w:rsidR="00E639E0" w:rsidRDefault="00E639E0" w:rsidP="00E639E0">
            <w:pPr>
              <w:jc w:val="center"/>
            </w:pPr>
            <w:r>
              <w:t>2232163,15</w:t>
            </w:r>
          </w:p>
        </w:tc>
      </w:tr>
      <w:tr w:rsidR="00E639E0" w:rsidTr="00E639E0">
        <w:trPr>
          <w:trHeight w:val="20"/>
        </w:trPr>
        <w:tc>
          <w:tcPr>
            <w:tcW w:w="0" w:type="auto"/>
            <w:vAlign w:val="center"/>
          </w:tcPr>
          <w:p w:rsidR="00E639E0" w:rsidRDefault="00E639E0" w:rsidP="00E639E0">
            <w:pPr>
              <w:jc w:val="center"/>
            </w:pPr>
            <w:r>
              <w:t>6</w:t>
            </w:r>
          </w:p>
        </w:tc>
        <w:tc>
          <w:tcPr>
            <w:tcW w:w="0" w:type="auto"/>
            <w:vAlign w:val="center"/>
          </w:tcPr>
          <w:p w:rsidR="00E639E0" w:rsidRDefault="00E639E0" w:rsidP="00E639E0">
            <w:pPr>
              <w:jc w:val="center"/>
            </w:pPr>
            <w:r>
              <w:t>188°59'28"</w:t>
            </w:r>
          </w:p>
        </w:tc>
        <w:tc>
          <w:tcPr>
            <w:tcW w:w="0" w:type="auto"/>
            <w:vAlign w:val="center"/>
          </w:tcPr>
          <w:p w:rsidR="00E639E0" w:rsidRDefault="00E639E0" w:rsidP="00E639E0">
            <w:pPr>
              <w:jc w:val="center"/>
            </w:pPr>
            <w:r>
              <w:t>23,99</w:t>
            </w:r>
          </w:p>
        </w:tc>
        <w:tc>
          <w:tcPr>
            <w:tcW w:w="0" w:type="auto"/>
            <w:vAlign w:val="center"/>
          </w:tcPr>
          <w:p w:rsidR="00E639E0" w:rsidRDefault="00E639E0" w:rsidP="00E639E0">
            <w:pPr>
              <w:jc w:val="center"/>
            </w:pPr>
            <w:r>
              <w:t>472270,12</w:t>
            </w:r>
          </w:p>
        </w:tc>
        <w:tc>
          <w:tcPr>
            <w:tcW w:w="0" w:type="auto"/>
            <w:vAlign w:val="center"/>
          </w:tcPr>
          <w:p w:rsidR="00E639E0" w:rsidRDefault="00E639E0" w:rsidP="00E639E0">
            <w:pPr>
              <w:jc w:val="center"/>
            </w:pPr>
            <w:r>
              <w:t>2232158,73</w:t>
            </w:r>
          </w:p>
        </w:tc>
      </w:tr>
      <w:tr w:rsidR="00E639E0" w:rsidTr="00E639E0">
        <w:trPr>
          <w:trHeight w:val="20"/>
        </w:trPr>
        <w:tc>
          <w:tcPr>
            <w:tcW w:w="0" w:type="auto"/>
            <w:vAlign w:val="center"/>
          </w:tcPr>
          <w:p w:rsidR="00E639E0" w:rsidRDefault="00E639E0" w:rsidP="00E639E0">
            <w:pPr>
              <w:jc w:val="center"/>
            </w:pPr>
            <w:r>
              <w:lastRenderedPageBreak/>
              <w:t>7</w:t>
            </w:r>
          </w:p>
        </w:tc>
        <w:tc>
          <w:tcPr>
            <w:tcW w:w="0" w:type="auto"/>
            <w:vAlign w:val="center"/>
          </w:tcPr>
          <w:p w:rsidR="00E639E0" w:rsidRDefault="00E639E0" w:rsidP="00E639E0">
            <w:pPr>
              <w:jc w:val="center"/>
            </w:pPr>
            <w:r>
              <w:t>279°14'9"</w:t>
            </w:r>
          </w:p>
        </w:tc>
        <w:tc>
          <w:tcPr>
            <w:tcW w:w="0" w:type="auto"/>
            <w:vAlign w:val="center"/>
          </w:tcPr>
          <w:p w:rsidR="00E639E0" w:rsidRDefault="00E639E0" w:rsidP="00E639E0">
            <w:pPr>
              <w:jc w:val="center"/>
            </w:pPr>
            <w:r>
              <w:t>27,85</w:t>
            </w:r>
          </w:p>
        </w:tc>
        <w:tc>
          <w:tcPr>
            <w:tcW w:w="0" w:type="auto"/>
            <w:vAlign w:val="center"/>
          </w:tcPr>
          <w:p w:rsidR="00E639E0" w:rsidRDefault="00E639E0" w:rsidP="00E639E0">
            <w:pPr>
              <w:jc w:val="center"/>
            </w:pPr>
            <w:r>
              <w:t>472266,37</w:t>
            </w:r>
          </w:p>
        </w:tc>
        <w:tc>
          <w:tcPr>
            <w:tcW w:w="0" w:type="auto"/>
            <w:vAlign w:val="center"/>
          </w:tcPr>
          <w:p w:rsidR="00E639E0" w:rsidRDefault="00E639E0" w:rsidP="00E639E0">
            <w:pPr>
              <w:jc w:val="center"/>
            </w:pPr>
            <w:r>
              <w:t>2232135,03</w:t>
            </w:r>
          </w:p>
        </w:tc>
      </w:tr>
      <w:tr w:rsidR="00E639E0" w:rsidTr="00E639E0">
        <w:trPr>
          <w:trHeight w:val="20"/>
        </w:trPr>
        <w:tc>
          <w:tcPr>
            <w:tcW w:w="0" w:type="auto"/>
            <w:vAlign w:val="center"/>
          </w:tcPr>
          <w:p w:rsidR="00E639E0" w:rsidRDefault="00E639E0" w:rsidP="00E639E0">
            <w:pPr>
              <w:jc w:val="center"/>
            </w:pPr>
            <w:r>
              <w:t>8</w:t>
            </w:r>
          </w:p>
        </w:tc>
        <w:tc>
          <w:tcPr>
            <w:tcW w:w="0" w:type="auto"/>
            <w:vAlign w:val="center"/>
          </w:tcPr>
          <w:p w:rsidR="00E639E0" w:rsidRDefault="00E639E0" w:rsidP="00E639E0">
            <w:pPr>
              <w:jc w:val="center"/>
            </w:pPr>
            <w:r>
              <w:t>9°59'59"</w:t>
            </w:r>
          </w:p>
        </w:tc>
        <w:tc>
          <w:tcPr>
            <w:tcW w:w="0" w:type="auto"/>
            <w:vAlign w:val="center"/>
          </w:tcPr>
          <w:p w:rsidR="00E639E0" w:rsidRDefault="00E639E0" w:rsidP="00E639E0">
            <w:pPr>
              <w:jc w:val="center"/>
            </w:pPr>
            <w:r>
              <w:t>24,01</w:t>
            </w:r>
          </w:p>
        </w:tc>
        <w:tc>
          <w:tcPr>
            <w:tcW w:w="0" w:type="auto"/>
            <w:vAlign w:val="center"/>
          </w:tcPr>
          <w:p w:rsidR="00E639E0" w:rsidRDefault="00E639E0" w:rsidP="00E639E0">
            <w:pPr>
              <w:jc w:val="center"/>
            </w:pPr>
            <w:r>
              <w:t>472238,88</w:t>
            </w:r>
          </w:p>
        </w:tc>
        <w:tc>
          <w:tcPr>
            <w:tcW w:w="0" w:type="auto"/>
            <w:vAlign w:val="center"/>
          </w:tcPr>
          <w:p w:rsidR="00E639E0" w:rsidRDefault="00E639E0" w:rsidP="00E639E0">
            <w:pPr>
              <w:jc w:val="center"/>
            </w:pPr>
            <w:r>
              <w:t>2232139,50</w:t>
            </w:r>
          </w:p>
        </w:tc>
      </w:tr>
      <w:tr w:rsidR="00E639E0" w:rsidTr="00E639E0">
        <w:trPr>
          <w:trHeight w:val="20"/>
        </w:trPr>
        <w:tc>
          <w:tcPr>
            <w:tcW w:w="0" w:type="auto"/>
            <w:vAlign w:val="center"/>
          </w:tcPr>
          <w:p w:rsidR="00E639E0" w:rsidRDefault="00E639E0" w:rsidP="00E639E0">
            <w:pPr>
              <w:jc w:val="center"/>
            </w:pPr>
            <w:r>
              <w:t>5</w:t>
            </w:r>
          </w:p>
        </w:tc>
        <w:tc>
          <w:tcPr>
            <w:tcW w:w="0" w:type="auto"/>
            <w:vAlign w:val="center"/>
          </w:tcPr>
          <w:p w:rsidR="00E639E0" w:rsidRDefault="00E639E0" w:rsidP="00E639E0">
            <w:pPr>
              <w:jc w:val="center"/>
            </w:pPr>
            <w:r>
              <w:t>99°16'24"</w:t>
            </w:r>
          </w:p>
        </w:tc>
        <w:tc>
          <w:tcPr>
            <w:tcW w:w="0" w:type="auto"/>
            <w:vAlign w:val="center"/>
          </w:tcPr>
          <w:p w:rsidR="00E639E0" w:rsidRDefault="00E639E0" w:rsidP="00E639E0">
            <w:pPr>
              <w:jc w:val="center"/>
            </w:pPr>
            <w:r>
              <w:t>27,43</w:t>
            </w:r>
          </w:p>
        </w:tc>
        <w:tc>
          <w:tcPr>
            <w:tcW w:w="0" w:type="auto"/>
            <w:vAlign w:val="center"/>
          </w:tcPr>
          <w:p w:rsidR="00E639E0" w:rsidRDefault="00E639E0" w:rsidP="00E639E0">
            <w:pPr>
              <w:jc w:val="center"/>
            </w:pPr>
            <w:r>
              <w:t>472243,05</w:t>
            </w:r>
          </w:p>
        </w:tc>
        <w:tc>
          <w:tcPr>
            <w:tcW w:w="0" w:type="auto"/>
            <w:vAlign w:val="center"/>
          </w:tcPr>
          <w:p w:rsidR="00E639E0" w:rsidRDefault="00E639E0" w:rsidP="00E639E0">
            <w:pPr>
              <w:jc w:val="center"/>
            </w:pPr>
            <w:r>
              <w:t>2232163,15</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9</w:t>
            </w:r>
          </w:p>
        </w:tc>
        <w:tc>
          <w:tcPr>
            <w:tcW w:w="0" w:type="auto"/>
            <w:vAlign w:val="center"/>
          </w:tcPr>
          <w:p w:rsidR="00E639E0" w:rsidRDefault="00E639E0" w:rsidP="00E639E0">
            <w:pPr>
              <w:jc w:val="center"/>
            </w:pPr>
            <w:r>
              <w:t>94°21'19"</w:t>
            </w:r>
          </w:p>
        </w:tc>
        <w:tc>
          <w:tcPr>
            <w:tcW w:w="0" w:type="auto"/>
            <w:vAlign w:val="center"/>
          </w:tcPr>
          <w:p w:rsidR="00E639E0" w:rsidRDefault="00E639E0" w:rsidP="00E639E0">
            <w:pPr>
              <w:jc w:val="center"/>
            </w:pPr>
            <w:r>
              <w:t>3,03</w:t>
            </w:r>
          </w:p>
        </w:tc>
        <w:tc>
          <w:tcPr>
            <w:tcW w:w="0" w:type="auto"/>
            <w:vAlign w:val="center"/>
          </w:tcPr>
          <w:p w:rsidR="00E639E0" w:rsidRDefault="00E639E0" w:rsidP="00E639E0">
            <w:pPr>
              <w:jc w:val="center"/>
            </w:pPr>
            <w:r>
              <w:t>472274,45</w:t>
            </w:r>
          </w:p>
        </w:tc>
        <w:tc>
          <w:tcPr>
            <w:tcW w:w="0" w:type="auto"/>
            <w:vAlign w:val="center"/>
          </w:tcPr>
          <w:p w:rsidR="00E639E0" w:rsidRDefault="00E639E0" w:rsidP="00E639E0">
            <w:pPr>
              <w:jc w:val="center"/>
            </w:pPr>
            <w:r>
              <w:t>2232208,85</w:t>
            </w:r>
          </w:p>
        </w:tc>
      </w:tr>
      <w:tr w:rsidR="00E639E0" w:rsidTr="00E639E0">
        <w:trPr>
          <w:trHeight w:val="20"/>
        </w:trPr>
        <w:tc>
          <w:tcPr>
            <w:tcW w:w="0" w:type="auto"/>
            <w:vAlign w:val="center"/>
          </w:tcPr>
          <w:p w:rsidR="00E639E0" w:rsidRDefault="00E639E0" w:rsidP="00E639E0">
            <w:pPr>
              <w:jc w:val="center"/>
            </w:pPr>
            <w:r>
              <w:t>10</w:t>
            </w:r>
          </w:p>
        </w:tc>
        <w:tc>
          <w:tcPr>
            <w:tcW w:w="0" w:type="auto"/>
            <w:vAlign w:val="center"/>
          </w:tcPr>
          <w:p w:rsidR="00E639E0" w:rsidRDefault="00E639E0" w:rsidP="00E639E0">
            <w:pPr>
              <w:jc w:val="center"/>
            </w:pPr>
            <w:r>
              <w:t>188°17'15"</w:t>
            </w:r>
          </w:p>
        </w:tc>
        <w:tc>
          <w:tcPr>
            <w:tcW w:w="0" w:type="auto"/>
            <w:vAlign w:val="center"/>
          </w:tcPr>
          <w:p w:rsidR="00E639E0" w:rsidRDefault="00E639E0" w:rsidP="00E639E0">
            <w:pPr>
              <w:jc w:val="center"/>
            </w:pPr>
            <w:r>
              <w:t>36,01</w:t>
            </w:r>
          </w:p>
        </w:tc>
        <w:tc>
          <w:tcPr>
            <w:tcW w:w="0" w:type="auto"/>
            <w:vAlign w:val="center"/>
          </w:tcPr>
          <w:p w:rsidR="00E639E0" w:rsidRDefault="00E639E0" w:rsidP="00E639E0">
            <w:pPr>
              <w:jc w:val="center"/>
            </w:pPr>
            <w:r>
              <w:t>472277,47</w:t>
            </w:r>
          </w:p>
        </w:tc>
        <w:tc>
          <w:tcPr>
            <w:tcW w:w="0" w:type="auto"/>
            <w:vAlign w:val="center"/>
          </w:tcPr>
          <w:p w:rsidR="00E639E0" w:rsidRDefault="00E639E0" w:rsidP="00E639E0">
            <w:pPr>
              <w:jc w:val="center"/>
            </w:pPr>
            <w:r>
              <w:t>2232208,62</w:t>
            </w:r>
          </w:p>
        </w:tc>
      </w:tr>
      <w:tr w:rsidR="00E639E0" w:rsidTr="00E639E0">
        <w:trPr>
          <w:trHeight w:val="20"/>
        </w:trPr>
        <w:tc>
          <w:tcPr>
            <w:tcW w:w="0" w:type="auto"/>
            <w:vAlign w:val="center"/>
          </w:tcPr>
          <w:p w:rsidR="00E639E0" w:rsidRDefault="00E639E0" w:rsidP="00E639E0">
            <w:pPr>
              <w:jc w:val="center"/>
            </w:pPr>
            <w:r>
              <w:t>11</w:t>
            </w:r>
          </w:p>
        </w:tc>
        <w:tc>
          <w:tcPr>
            <w:tcW w:w="0" w:type="auto"/>
            <w:vAlign w:val="center"/>
          </w:tcPr>
          <w:p w:rsidR="00E639E0" w:rsidRDefault="00E639E0" w:rsidP="00E639E0">
            <w:pPr>
              <w:jc w:val="center"/>
            </w:pPr>
            <w:r>
              <w:t>281°28'55"</w:t>
            </w:r>
          </w:p>
        </w:tc>
        <w:tc>
          <w:tcPr>
            <w:tcW w:w="0" w:type="auto"/>
            <w:vAlign w:val="center"/>
          </w:tcPr>
          <w:p w:rsidR="00E639E0" w:rsidRDefault="00E639E0" w:rsidP="00E639E0">
            <w:pPr>
              <w:jc w:val="center"/>
            </w:pPr>
            <w:r>
              <w:t>1,96</w:t>
            </w:r>
          </w:p>
        </w:tc>
        <w:tc>
          <w:tcPr>
            <w:tcW w:w="0" w:type="auto"/>
            <w:vAlign w:val="center"/>
          </w:tcPr>
          <w:p w:rsidR="00E639E0" w:rsidRDefault="00E639E0" w:rsidP="00E639E0">
            <w:pPr>
              <w:jc w:val="center"/>
            </w:pPr>
            <w:r>
              <w:t>472272,28</w:t>
            </w:r>
          </w:p>
        </w:tc>
        <w:tc>
          <w:tcPr>
            <w:tcW w:w="0" w:type="auto"/>
            <w:vAlign w:val="center"/>
          </w:tcPr>
          <w:p w:rsidR="00E639E0" w:rsidRDefault="00E639E0" w:rsidP="00E639E0">
            <w:pPr>
              <w:jc w:val="center"/>
            </w:pPr>
            <w:r>
              <w:t>2232172,99</w:t>
            </w:r>
          </w:p>
        </w:tc>
      </w:tr>
      <w:tr w:rsidR="00E639E0" w:rsidTr="00E639E0">
        <w:trPr>
          <w:trHeight w:val="20"/>
        </w:trPr>
        <w:tc>
          <w:tcPr>
            <w:tcW w:w="0" w:type="auto"/>
            <w:vAlign w:val="center"/>
          </w:tcPr>
          <w:p w:rsidR="00E639E0" w:rsidRDefault="00E639E0" w:rsidP="00E639E0">
            <w:pPr>
              <w:jc w:val="center"/>
            </w:pPr>
            <w:r>
              <w:t>12</w:t>
            </w:r>
          </w:p>
        </w:tc>
        <w:tc>
          <w:tcPr>
            <w:tcW w:w="0" w:type="auto"/>
            <w:vAlign w:val="center"/>
          </w:tcPr>
          <w:p w:rsidR="00E639E0" w:rsidRDefault="00E639E0" w:rsidP="00E639E0">
            <w:pPr>
              <w:jc w:val="center"/>
            </w:pPr>
            <w:r>
              <w:t>7°3'8"</w:t>
            </w:r>
          </w:p>
        </w:tc>
        <w:tc>
          <w:tcPr>
            <w:tcW w:w="0" w:type="auto"/>
            <w:vAlign w:val="center"/>
          </w:tcPr>
          <w:p w:rsidR="00E639E0" w:rsidRDefault="00E639E0" w:rsidP="00E639E0">
            <w:pPr>
              <w:jc w:val="center"/>
            </w:pPr>
            <w:r>
              <w:t>0,98</w:t>
            </w:r>
          </w:p>
        </w:tc>
        <w:tc>
          <w:tcPr>
            <w:tcW w:w="0" w:type="auto"/>
            <w:vAlign w:val="center"/>
          </w:tcPr>
          <w:p w:rsidR="00E639E0" w:rsidRDefault="00E639E0" w:rsidP="00E639E0">
            <w:pPr>
              <w:jc w:val="center"/>
            </w:pPr>
            <w:r>
              <w:t>472270,36</w:t>
            </w:r>
          </w:p>
        </w:tc>
        <w:tc>
          <w:tcPr>
            <w:tcW w:w="0" w:type="auto"/>
            <w:vAlign w:val="center"/>
          </w:tcPr>
          <w:p w:rsidR="00E639E0" w:rsidRDefault="00E639E0" w:rsidP="00E639E0">
            <w:pPr>
              <w:jc w:val="center"/>
            </w:pPr>
            <w:r>
              <w:t>2232173,38</w:t>
            </w:r>
          </w:p>
        </w:tc>
      </w:tr>
      <w:tr w:rsidR="00E639E0" w:rsidTr="00E639E0">
        <w:trPr>
          <w:trHeight w:val="20"/>
        </w:trPr>
        <w:tc>
          <w:tcPr>
            <w:tcW w:w="0" w:type="auto"/>
            <w:vAlign w:val="center"/>
          </w:tcPr>
          <w:p w:rsidR="00E639E0" w:rsidRDefault="00E639E0" w:rsidP="00E639E0">
            <w:pPr>
              <w:jc w:val="center"/>
            </w:pPr>
            <w:r>
              <w:t>13</w:t>
            </w:r>
          </w:p>
        </w:tc>
        <w:tc>
          <w:tcPr>
            <w:tcW w:w="0" w:type="auto"/>
            <w:vAlign w:val="center"/>
          </w:tcPr>
          <w:p w:rsidR="00E639E0" w:rsidRDefault="00E639E0" w:rsidP="00E639E0">
            <w:pPr>
              <w:jc w:val="center"/>
            </w:pPr>
            <w:r>
              <w:t>1°45'12"</w:t>
            </w:r>
          </w:p>
        </w:tc>
        <w:tc>
          <w:tcPr>
            <w:tcW w:w="0" w:type="auto"/>
            <w:vAlign w:val="center"/>
          </w:tcPr>
          <w:p w:rsidR="00E639E0" w:rsidRDefault="00E639E0" w:rsidP="00E639E0">
            <w:pPr>
              <w:jc w:val="center"/>
            </w:pPr>
            <w:r>
              <w:t>0,98</w:t>
            </w:r>
          </w:p>
        </w:tc>
        <w:tc>
          <w:tcPr>
            <w:tcW w:w="0" w:type="auto"/>
            <w:vAlign w:val="center"/>
          </w:tcPr>
          <w:p w:rsidR="00E639E0" w:rsidRDefault="00E639E0" w:rsidP="00E639E0">
            <w:pPr>
              <w:jc w:val="center"/>
            </w:pPr>
            <w:r>
              <w:t>472270,48</w:t>
            </w:r>
          </w:p>
        </w:tc>
        <w:tc>
          <w:tcPr>
            <w:tcW w:w="0" w:type="auto"/>
            <w:vAlign w:val="center"/>
          </w:tcPr>
          <w:p w:rsidR="00E639E0" w:rsidRDefault="00E639E0" w:rsidP="00E639E0">
            <w:pPr>
              <w:jc w:val="center"/>
            </w:pPr>
            <w:r>
              <w:t>2232174,35</w:t>
            </w:r>
          </w:p>
        </w:tc>
      </w:tr>
      <w:tr w:rsidR="00E639E0" w:rsidTr="00E639E0">
        <w:trPr>
          <w:trHeight w:val="20"/>
        </w:trPr>
        <w:tc>
          <w:tcPr>
            <w:tcW w:w="0" w:type="auto"/>
            <w:vAlign w:val="center"/>
          </w:tcPr>
          <w:p w:rsidR="00E639E0" w:rsidRDefault="00E639E0" w:rsidP="00E639E0">
            <w:pPr>
              <w:jc w:val="center"/>
            </w:pPr>
            <w:r>
              <w:t>14</w:t>
            </w:r>
          </w:p>
        </w:tc>
        <w:tc>
          <w:tcPr>
            <w:tcW w:w="0" w:type="auto"/>
            <w:vAlign w:val="center"/>
          </w:tcPr>
          <w:p w:rsidR="00E639E0" w:rsidRDefault="00E639E0" w:rsidP="00E639E0">
            <w:pPr>
              <w:jc w:val="center"/>
            </w:pPr>
            <w:r>
              <w:t>357°4'45"</w:t>
            </w:r>
          </w:p>
        </w:tc>
        <w:tc>
          <w:tcPr>
            <w:tcW w:w="0" w:type="auto"/>
            <w:vAlign w:val="center"/>
          </w:tcPr>
          <w:p w:rsidR="00E639E0" w:rsidRDefault="00E639E0" w:rsidP="00E639E0">
            <w:pPr>
              <w:jc w:val="center"/>
            </w:pPr>
            <w:r>
              <w:t>0,98</w:t>
            </w:r>
          </w:p>
        </w:tc>
        <w:tc>
          <w:tcPr>
            <w:tcW w:w="0" w:type="auto"/>
            <w:vAlign w:val="center"/>
          </w:tcPr>
          <w:p w:rsidR="00E639E0" w:rsidRDefault="00E639E0" w:rsidP="00E639E0">
            <w:pPr>
              <w:jc w:val="center"/>
            </w:pPr>
            <w:r>
              <w:t>472270,51</w:t>
            </w:r>
          </w:p>
        </w:tc>
        <w:tc>
          <w:tcPr>
            <w:tcW w:w="0" w:type="auto"/>
            <w:vAlign w:val="center"/>
          </w:tcPr>
          <w:p w:rsidR="00E639E0" w:rsidRDefault="00E639E0" w:rsidP="00E639E0">
            <w:pPr>
              <w:jc w:val="center"/>
            </w:pPr>
            <w:r>
              <w:t>2232175,33</w:t>
            </w:r>
          </w:p>
        </w:tc>
      </w:tr>
      <w:tr w:rsidR="00E639E0" w:rsidTr="00E639E0">
        <w:trPr>
          <w:trHeight w:val="20"/>
        </w:trPr>
        <w:tc>
          <w:tcPr>
            <w:tcW w:w="0" w:type="auto"/>
            <w:vAlign w:val="center"/>
          </w:tcPr>
          <w:p w:rsidR="00E639E0" w:rsidRDefault="00E639E0" w:rsidP="00E639E0">
            <w:pPr>
              <w:jc w:val="center"/>
            </w:pPr>
            <w:r>
              <w:t>15</w:t>
            </w:r>
          </w:p>
        </w:tc>
        <w:tc>
          <w:tcPr>
            <w:tcW w:w="0" w:type="auto"/>
            <w:vAlign w:val="center"/>
          </w:tcPr>
          <w:p w:rsidR="00E639E0" w:rsidRDefault="00E639E0" w:rsidP="00E639E0">
            <w:pPr>
              <w:jc w:val="center"/>
            </w:pPr>
            <w:r>
              <w:t>351°52'12"</w:t>
            </w:r>
          </w:p>
        </w:tc>
        <w:tc>
          <w:tcPr>
            <w:tcW w:w="0" w:type="auto"/>
            <w:vAlign w:val="center"/>
          </w:tcPr>
          <w:p w:rsidR="00E639E0" w:rsidRDefault="00E639E0" w:rsidP="00E639E0">
            <w:pPr>
              <w:jc w:val="center"/>
            </w:pPr>
            <w:r>
              <w:t>0,99</w:t>
            </w:r>
          </w:p>
        </w:tc>
        <w:tc>
          <w:tcPr>
            <w:tcW w:w="0" w:type="auto"/>
            <w:vAlign w:val="center"/>
          </w:tcPr>
          <w:p w:rsidR="00E639E0" w:rsidRDefault="00E639E0" w:rsidP="00E639E0">
            <w:pPr>
              <w:jc w:val="center"/>
            </w:pPr>
            <w:r>
              <w:t>472270,46</w:t>
            </w:r>
          </w:p>
        </w:tc>
        <w:tc>
          <w:tcPr>
            <w:tcW w:w="0" w:type="auto"/>
            <w:vAlign w:val="center"/>
          </w:tcPr>
          <w:p w:rsidR="00E639E0" w:rsidRDefault="00E639E0" w:rsidP="00E639E0">
            <w:pPr>
              <w:jc w:val="center"/>
            </w:pPr>
            <w:r>
              <w:t>2232176,31</w:t>
            </w:r>
          </w:p>
        </w:tc>
      </w:tr>
      <w:tr w:rsidR="00E639E0" w:rsidTr="00E639E0">
        <w:trPr>
          <w:trHeight w:val="20"/>
        </w:trPr>
        <w:tc>
          <w:tcPr>
            <w:tcW w:w="0" w:type="auto"/>
            <w:vAlign w:val="center"/>
          </w:tcPr>
          <w:p w:rsidR="00E639E0" w:rsidRDefault="00E639E0" w:rsidP="00E639E0">
            <w:pPr>
              <w:jc w:val="center"/>
            </w:pPr>
            <w:r>
              <w:t>16</w:t>
            </w:r>
          </w:p>
        </w:tc>
        <w:tc>
          <w:tcPr>
            <w:tcW w:w="0" w:type="auto"/>
            <w:vAlign w:val="center"/>
          </w:tcPr>
          <w:p w:rsidR="00E639E0" w:rsidRDefault="00E639E0" w:rsidP="00E639E0">
            <w:pPr>
              <w:jc w:val="center"/>
            </w:pPr>
            <w:r>
              <w:t>347°39'39"</w:t>
            </w:r>
          </w:p>
        </w:tc>
        <w:tc>
          <w:tcPr>
            <w:tcW w:w="0" w:type="auto"/>
            <w:vAlign w:val="center"/>
          </w:tcPr>
          <w:p w:rsidR="00E639E0" w:rsidRDefault="00E639E0" w:rsidP="00E639E0">
            <w:pPr>
              <w:jc w:val="center"/>
            </w:pPr>
            <w:r>
              <w:t>0,98</w:t>
            </w:r>
          </w:p>
        </w:tc>
        <w:tc>
          <w:tcPr>
            <w:tcW w:w="0" w:type="auto"/>
            <w:vAlign w:val="center"/>
          </w:tcPr>
          <w:p w:rsidR="00E639E0" w:rsidRDefault="00E639E0" w:rsidP="00E639E0">
            <w:pPr>
              <w:jc w:val="center"/>
            </w:pPr>
            <w:r>
              <w:t>472270,32</w:t>
            </w:r>
          </w:p>
        </w:tc>
        <w:tc>
          <w:tcPr>
            <w:tcW w:w="0" w:type="auto"/>
            <w:vAlign w:val="center"/>
          </w:tcPr>
          <w:p w:rsidR="00E639E0" w:rsidRDefault="00E639E0" w:rsidP="00E639E0">
            <w:pPr>
              <w:jc w:val="center"/>
            </w:pPr>
            <w:r>
              <w:t>2232177,29</w:t>
            </w:r>
          </w:p>
        </w:tc>
      </w:tr>
      <w:tr w:rsidR="00E639E0" w:rsidTr="00E639E0">
        <w:trPr>
          <w:trHeight w:val="20"/>
        </w:trPr>
        <w:tc>
          <w:tcPr>
            <w:tcW w:w="0" w:type="auto"/>
            <w:vAlign w:val="center"/>
          </w:tcPr>
          <w:p w:rsidR="00E639E0" w:rsidRDefault="00E639E0" w:rsidP="00E639E0">
            <w:pPr>
              <w:jc w:val="center"/>
            </w:pPr>
            <w:r>
              <w:t>17</w:t>
            </w:r>
          </w:p>
        </w:tc>
        <w:tc>
          <w:tcPr>
            <w:tcW w:w="0" w:type="auto"/>
            <w:vAlign w:val="center"/>
          </w:tcPr>
          <w:p w:rsidR="00E639E0" w:rsidRDefault="00E639E0" w:rsidP="00E639E0">
            <w:pPr>
              <w:jc w:val="center"/>
            </w:pPr>
            <w:r>
              <w:t>342°7'17"</w:t>
            </w:r>
          </w:p>
        </w:tc>
        <w:tc>
          <w:tcPr>
            <w:tcW w:w="0" w:type="auto"/>
            <w:vAlign w:val="center"/>
          </w:tcPr>
          <w:p w:rsidR="00E639E0" w:rsidRDefault="00E639E0" w:rsidP="00E639E0">
            <w:pPr>
              <w:jc w:val="center"/>
            </w:pPr>
            <w:r>
              <w:t>0,98</w:t>
            </w:r>
          </w:p>
        </w:tc>
        <w:tc>
          <w:tcPr>
            <w:tcW w:w="0" w:type="auto"/>
            <w:vAlign w:val="center"/>
          </w:tcPr>
          <w:p w:rsidR="00E639E0" w:rsidRDefault="00E639E0" w:rsidP="00E639E0">
            <w:pPr>
              <w:jc w:val="center"/>
            </w:pPr>
            <w:r>
              <w:t>472270,11</w:t>
            </w:r>
          </w:p>
        </w:tc>
        <w:tc>
          <w:tcPr>
            <w:tcW w:w="0" w:type="auto"/>
            <w:vAlign w:val="center"/>
          </w:tcPr>
          <w:p w:rsidR="00E639E0" w:rsidRDefault="00E639E0" w:rsidP="00E639E0">
            <w:pPr>
              <w:jc w:val="center"/>
            </w:pPr>
            <w:r>
              <w:t>2232178,25</w:t>
            </w:r>
          </w:p>
        </w:tc>
      </w:tr>
      <w:tr w:rsidR="00E639E0" w:rsidTr="00E639E0">
        <w:trPr>
          <w:trHeight w:val="20"/>
        </w:trPr>
        <w:tc>
          <w:tcPr>
            <w:tcW w:w="0" w:type="auto"/>
            <w:vAlign w:val="center"/>
          </w:tcPr>
          <w:p w:rsidR="00E639E0" w:rsidRDefault="00E639E0" w:rsidP="00E639E0">
            <w:pPr>
              <w:jc w:val="center"/>
            </w:pPr>
            <w:r>
              <w:t>18</w:t>
            </w:r>
          </w:p>
        </w:tc>
        <w:tc>
          <w:tcPr>
            <w:tcW w:w="0" w:type="auto"/>
            <w:vAlign w:val="center"/>
          </w:tcPr>
          <w:p w:rsidR="00E639E0" w:rsidRDefault="00E639E0" w:rsidP="00E639E0">
            <w:pPr>
              <w:jc w:val="center"/>
            </w:pPr>
            <w:r>
              <w:t>337°20'8"</w:t>
            </w:r>
          </w:p>
        </w:tc>
        <w:tc>
          <w:tcPr>
            <w:tcW w:w="0" w:type="auto"/>
            <w:vAlign w:val="center"/>
          </w:tcPr>
          <w:p w:rsidR="00E639E0" w:rsidRDefault="00E639E0" w:rsidP="00E639E0">
            <w:pPr>
              <w:jc w:val="center"/>
            </w:pPr>
            <w:r>
              <w:t>0,99</w:t>
            </w:r>
          </w:p>
        </w:tc>
        <w:tc>
          <w:tcPr>
            <w:tcW w:w="0" w:type="auto"/>
            <w:vAlign w:val="center"/>
          </w:tcPr>
          <w:p w:rsidR="00E639E0" w:rsidRDefault="00E639E0" w:rsidP="00E639E0">
            <w:pPr>
              <w:jc w:val="center"/>
            </w:pPr>
            <w:r>
              <w:t>472269,81</w:t>
            </w:r>
          </w:p>
        </w:tc>
        <w:tc>
          <w:tcPr>
            <w:tcW w:w="0" w:type="auto"/>
            <w:vAlign w:val="center"/>
          </w:tcPr>
          <w:p w:rsidR="00E639E0" w:rsidRDefault="00E639E0" w:rsidP="00E639E0">
            <w:pPr>
              <w:jc w:val="center"/>
            </w:pPr>
            <w:r>
              <w:t>2232179,18</w:t>
            </w:r>
          </w:p>
        </w:tc>
      </w:tr>
      <w:tr w:rsidR="00E639E0" w:rsidTr="00E639E0">
        <w:trPr>
          <w:trHeight w:val="20"/>
        </w:trPr>
        <w:tc>
          <w:tcPr>
            <w:tcW w:w="0" w:type="auto"/>
            <w:vAlign w:val="center"/>
          </w:tcPr>
          <w:p w:rsidR="00E639E0" w:rsidRDefault="00E639E0" w:rsidP="00E639E0">
            <w:pPr>
              <w:jc w:val="center"/>
            </w:pPr>
            <w:r>
              <w:t>19</w:t>
            </w:r>
          </w:p>
        </w:tc>
        <w:tc>
          <w:tcPr>
            <w:tcW w:w="0" w:type="auto"/>
            <w:vAlign w:val="center"/>
          </w:tcPr>
          <w:p w:rsidR="00E639E0" w:rsidRDefault="00E639E0" w:rsidP="00E639E0">
            <w:pPr>
              <w:jc w:val="center"/>
            </w:pPr>
            <w:r>
              <w:t>332°24'10"</w:t>
            </w:r>
          </w:p>
        </w:tc>
        <w:tc>
          <w:tcPr>
            <w:tcW w:w="0" w:type="auto"/>
            <w:vAlign w:val="center"/>
          </w:tcPr>
          <w:p w:rsidR="00E639E0" w:rsidRDefault="00E639E0" w:rsidP="00E639E0">
            <w:pPr>
              <w:jc w:val="center"/>
            </w:pPr>
            <w:r>
              <w:t>0,99</w:t>
            </w:r>
          </w:p>
        </w:tc>
        <w:tc>
          <w:tcPr>
            <w:tcW w:w="0" w:type="auto"/>
            <w:vAlign w:val="center"/>
          </w:tcPr>
          <w:p w:rsidR="00E639E0" w:rsidRDefault="00E639E0" w:rsidP="00E639E0">
            <w:pPr>
              <w:jc w:val="center"/>
            </w:pPr>
            <w:r>
              <w:t>472269,43</w:t>
            </w:r>
          </w:p>
        </w:tc>
        <w:tc>
          <w:tcPr>
            <w:tcW w:w="0" w:type="auto"/>
            <w:vAlign w:val="center"/>
          </w:tcPr>
          <w:p w:rsidR="00E639E0" w:rsidRDefault="00E639E0" w:rsidP="00E639E0">
            <w:pPr>
              <w:jc w:val="center"/>
            </w:pPr>
            <w:r>
              <w:t>2232180,09</w:t>
            </w:r>
          </w:p>
        </w:tc>
      </w:tr>
      <w:tr w:rsidR="00E639E0" w:rsidTr="00E639E0">
        <w:trPr>
          <w:trHeight w:val="20"/>
        </w:trPr>
        <w:tc>
          <w:tcPr>
            <w:tcW w:w="0" w:type="auto"/>
            <w:vAlign w:val="center"/>
          </w:tcPr>
          <w:p w:rsidR="00E639E0" w:rsidRDefault="00E639E0" w:rsidP="00E639E0">
            <w:pPr>
              <w:jc w:val="center"/>
            </w:pPr>
            <w:r>
              <w:t>20</w:t>
            </w:r>
          </w:p>
        </w:tc>
        <w:tc>
          <w:tcPr>
            <w:tcW w:w="0" w:type="auto"/>
            <w:vAlign w:val="center"/>
          </w:tcPr>
          <w:p w:rsidR="00E639E0" w:rsidRDefault="00E639E0" w:rsidP="00E639E0">
            <w:pPr>
              <w:jc w:val="center"/>
            </w:pPr>
            <w:r>
              <w:t>327°7'25"</w:t>
            </w:r>
          </w:p>
        </w:tc>
        <w:tc>
          <w:tcPr>
            <w:tcW w:w="0" w:type="auto"/>
            <w:vAlign w:val="center"/>
          </w:tcPr>
          <w:p w:rsidR="00E639E0" w:rsidRDefault="00E639E0" w:rsidP="00E639E0">
            <w:pPr>
              <w:jc w:val="center"/>
            </w:pPr>
            <w:r>
              <w:t>0,98</w:t>
            </w:r>
          </w:p>
        </w:tc>
        <w:tc>
          <w:tcPr>
            <w:tcW w:w="0" w:type="auto"/>
            <w:vAlign w:val="center"/>
          </w:tcPr>
          <w:p w:rsidR="00E639E0" w:rsidRDefault="00E639E0" w:rsidP="00E639E0">
            <w:pPr>
              <w:jc w:val="center"/>
            </w:pPr>
            <w:r>
              <w:t>472268,97</w:t>
            </w:r>
          </w:p>
        </w:tc>
        <w:tc>
          <w:tcPr>
            <w:tcW w:w="0" w:type="auto"/>
            <w:vAlign w:val="center"/>
          </w:tcPr>
          <w:p w:rsidR="00E639E0" w:rsidRDefault="00E639E0" w:rsidP="00E639E0">
            <w:pPr>
              <w:jc w:val="center"/>
            </w:pPr>
            <w:r>
              <w:t>2232180,97</w:t>
            </w:r>
          </w:p>
        </w:tc>
      </w:tr>
      <w:tr w:rsidR="00E639E0" w:rsidTr="00E639E0">
        <w:trPr>
          <w:trHeight w:val="20"/>
        </w:trPr>
        <w:tc>
          <w:tcPr>
            <w:tcW w:w="0" w:type="auto"/>
            <w:vAlign w:val="center"/>
          </w:tcPr>
          <w:p w:rsidR="00E639E0" w:rsidRDefault="00E639E0" w:rsidP="00E639E0">
            <w:pPr>
              <w:jc w:val="center"/>
            </w:pPr>
            <w:r>
              <w:t>21</w:t>
            </w:r>
          </w:p>
        </w:tc>
        <w:tc>
          <w:tcPr>
            <w:tcW w:w="0" w:type="auto"/>
            <w:vAlign w:val="center"/>
          </w:tcPr>
          <w:p w:rsidR="00E639E0" w:rsidRDefault="00E639E0" w:rsidP="00E639E0">
            <w:pPr>
              <w:jc w:val="center"/>
            </w:pPr>
            <w:r>
              <w:t>322°53'45"</w:t>
            </w:r>
          </w:p>
        </w:tc>
        <w:tc>
          <w:tcPr>
            <w:tcW w:w="0" w:type="auto"/>
            <w:vAlign w:val="center"/>
          </w:tcPr>
          <w:p w:rsidR="00E639E0" w:rsidRDefault="00E639E0" w:rsidP="00E639E0">
            <w:pPr>
              <w:jc w:val="center"/>
            </w:pPr>
            <w:r>
              <w:t>0,98</w:t>
            </w:r>
          </w:p>
        </w:tc>
        <w:tc>
          <w:tcPr>
            <w:tcW w:w="0" w:type="auto"/>
            <w:vAlign w:val="center"/>
          </w:tcPr>
          <w:p w:rsidR="00E639E0" w:rsidRDefault="00E639E0" w:rsidP="00E639E0">
            <w:pPr>
              <w:jc w:val="center"/>
            </w:pPr>
            <w:r>
              <w:t>472268,44</w:t>
            </w:r>
          </w:p>
        </w:tc>
        <w:tc>
          <w:tcPr>
            <w:tcW w:w="0" w:type="auto"/>
            <w:vAlign w:val="center"/>
          </w:tcPr>
          <w:p w:rsidR="00E639E0" w:rsidRDefault="00E639E0" w:rsidP="00E639E0">
            <w:pPr>
              <w:jc w:val="center"/>
            </w:pPr>
            <w:r>
              <w:t>2232181,79</w:t>
            </w:r>
          </w:p>
        </w:tc>
      </w:tr>
      <w:tr w:rsidR="00E639E0" w:rsidTr="00E639E0">
        <w:trPr>
          <w:trHeight w:val="20"/>
        </w:trPr>
        <w:tc>
          <w:tcPr>
            <w:tcW w:w="0" w:type="auto"/>
            <w:vAlign w:val="center"/>
          </w:tcPr>
          <w:p w:rsidR="00E639E0" w:rsidRDefault="00E639E0" w:rsidP="00E639E0">
            <w:pPr>
              <w:jc w:val="center"/>
            </w:pPr>
            <w:r>
              <w:t>22</w:t>
            </w:r>
          </w:p>
        </w:tc>
        <w:tc>
          <w:tcPr>
            <w:tcW w:w="0" w:type="auto"/>
            <w:vAlign w:val="center"/>
          </w:tcPr>
          <w:p w:rsidR="00E639E0" w:rsidRDefault="00E639E0" w:rsidP="00E639E0">
            <w:pPr>
              <w:jc w:val="center"/>
            </w:pPr>
            <w:r>
              <w:t>317°52'59"</w:t>
            </w:r>
          </w:p>
        </w:tc>
        <w:tc>
          <w:tcPr>
            <w:tcW w:w="0" w:type="auto"/>
            <w:vAlign w:val="center"/>
          </w:tcPr>
          <w:p w:rsidR="00E639E0" w:rsidRDefault="00E639E0" w:rsidP="00E639E0">
            <w:pPr>
              <w:jc w:val="center"/>
            </w:pPr>
            <w:r>
              <w:t>0,98</w:t>
            </w:r>
          </w:p>
        </w:tc>
        <w:tc>
          <w:tcPr>
            <w:tcW w:w="0" w:type="auto"/>
            <w:vAlign w:val="center"/>
          </w:tcPr>
          <w:p w:rsidR="00E639E0" w:rsidRDefault="00E639E0" w:rsidP="00E639E0">
            <w:pPr>
              <w:jc w:val="center"/>
            </w:pPr>
            <w:r>
              <w:t>472267,85</w:t>
            </w:r>
          </w:p>
        </w:tc>
        <w:tc>
          <w:tcPr>
            <w:tcW w:w="0" w:type="auto"/>
            <w:vAlign w:val="center"/>
          </w:tcPr>
          <w:p w:rsidR="00E639E0" w:rsidRDefault="00E639E0" w:rsidP="00E639E0">
            <w:pPr>
              <w:jc w:val="center"/>
            </w:pPr>
            <w:r>
              <w:t>2232182,57</w:t>
            </w:r>
          </w:p>
        </w:tc>
      </w:tr>
      <w:tr w:rsidR="00E639E0" w:rsidTr="00E639E0">
        <w:trPr>
          <w:trHeight w:val="20"/>
        </w:trPr>
        <w:tc>
          <w:tcPr>
            <w:tcW w:w="0" w:type="auto"/>
            <w:vAlign w:val="center"/>
          </w:tcPr>
          <w:p w:rsidR="00E639E0" w:rsidRDefault="00E639E0" w:rsidP="00E639E0">
            <w:pPr>
              <w:jc w:val="center"/>
            </w:pPr>
            <w:r>
              <w:t>23</w:t>
            </w:r>
          </w:p>
        </w:tc>
        <w:tc>
          <w:tcPr>
            <w:tcW w:w="0" w:type="auto"/>
            <w:vAlign w:val="center"/>
          </w:tcPr>
          <w:p w:rsidR="00E639E0" w:rsidRDefault="00E639E0" w:rsidP="00E639E0">
            <w:pPr>
              <w:jc w:val="center"/>
            </w:pPr>
            <w:r>
              <w:t>312°56'24"</w:t>
            </w:r>
          </w:p>
        </w:tc>
        <w:tc>
          <w:tcPr>
            <w:tcW w:w="0" w:type="auto"/>
            <w:vAlign w:val="center"/>
          </w:tcPr>
          <w:p w:rsidR="00E639E0" w:rsidRDefault="00E639E0" w:rsidP="00E639E0">
            <w:pPr>
              <w:jc w:val="center"/>
            </w:pPr>
            <w:r>
              <w:t>0,98</w:t>
            </w:r>
          </w:p>
        </w:tc>
        <w:tc>
          <w:tcPr>
            <w:tcW w:w="0" w:type="auto"/>
            <w:vAlign w:val="center"/>
          </w:tcPr>
          <w:p w:rsidR="00E639E0" w:rsidRDefault="00E639E0" w:rsidP="00E639E0">
            <w:pPr>
              <w:jc w:val="center"/>
            </w:pPr>
            <w:r>
              <w:t>472267,19</w:t>
            </w:r>
          </w:p>
        </w:tc>
        <w:tc>
          <w:tcPr>
            <w:tcW w:w="0" w:type="auto"/>
            <w:vAlign w:val="center"/>
          </w:tcPr>
          <w:p w:rsidR="00E639E0" w:rsidRDefault="00E639E0" w:rsidP="00E639E0">
            <w:pPr>
              <w:jc w:val="center"/>
            </w:pPr>
            <w:r>
              <w:t>2232183,30</w:t>
            </w:r>
          </w:p>
        </w:tc>
      </w:tr>
      <w:tr w:rsidR="00E639E0" w:rsidTr="00E639E0">
        <w:trPr>
          <w:trHeight w:val="20"/>
        </w:trPr>
        <w:tc>
          <w:tcPr>
            <w:tcW w:w="0" w:type="auto"/>
            <w:vAlign w:val="center"/>
          </w:tcPr>
          <w:p w:rsidR="00E639E0" w:rsidRDefault="00E639E0" w:rsidP="00E639E0">
            <w:pPr>
              <w:jc w:val="center"/>
            </w:pPr>
            <w:r>
              <w:t>24</w:t>
            </w:r>
          </w:p>
        </w:tc>
        <w:tc>
          <w:tcPr>
            <w:tcW w:w="0" w:type="auto"/>
            <w:vAlign w:val="center"/>
          </w:tcPr>
          <w:p w:rsidR="00E639E0" w:rsidRDefault="00E639E0" w:rsidP="00E639E0">
            <w:pPr>
              <w:jc w:val="center"/>
            </w:pPr>
            <w:r>
              <w:t>307°34'7"</w:t>
            </w:r>
          </w:p>
        </w:tc>
        <w:tc>
          <w:tcPr>
            <w:tcW w:w="0" w:type="auto"/>
            <w:vAlign w:val="center"/>
          </w:tcPr>
          <w:p w:rsidR="00E639E0" w:rsidRDefault="00E639E0" w:rsidP="00E639E0">
            <w:pPr>
              <w:jc w:val="center"/>
            </w:pPr>
            <w:r>
              <w:t>0,98</w:t>
            </w:r>
          </w:p>
        </w:tc>
        <w:tc>
          <w:tcPr>
            <w:tcW w:w="0" w:type="auto"/>
            <w:vAlign w:val="center"/>
          </w:tcPr>
          <w:p w:rsidR="00E639E0" w:rsidRDefault="00E639E0" w:rsidP="00E639E0">
            <w:pPr>
              <w:jc w:val="center"/>
            </w:pPr>
            <w:r>
              <w:t>472266,47</w:t>
            </w:r>
          </w:p>
        </w:tc>
        <w:tc>
          <w:tcPr>
            <w:tcW w:w="0" w:type="auto"/>
            <w:vAlign w:val="center"/>
          </w:tcPr>
          <w:p w:rsidR="00E639E0" w:rsidRDefault="00E639E0" w:rsidP="00E639E0">
            <w:pPr>
              <w:jc w:val="center"/>
            </w:pPr>
            <w:r>
              <w:t>2232183,97</w:t>
            </w:r>
          </w:p>
        </w:tc>
      </w:tr>
      <w:tr w:rsidR="00E639E0" w:rsidTr="00E639E0">
        <w:trPr>
          <w:trHeight w:val="20"/>
        </w:trPr>
        <w:tc>
          <w:tcPr>
            <w:tcW w:w="0" w:type="auto"/>
            <w:vAlign w:val="center"/>
          </w:tcPr>
          <w:p w:rsidR="00E639E0" w:rsidRDefault="00E639E0" w:rsidP="00E639E0">
            <w:pPr>
              <w:jc w:val="center"/>
            </w:pPr>
            <w:r>
              <w:t>25</w:t>
            </w:r>
          </w:p>
        </w:tc>
        <w:tc>
          <w:tcPr>
            <w:tcW w:w="0" w:type="auto"/>
            <w:vAlign w:val="center"/>
          </w:tcPr>
          <w:p w:rsidR="00E639E0" w:rsidRDefault="00E639E0" w:rsidP="00E639E0">
            <w:pPr>
              <w:jc w:val="center"/>
            </w:pPr>
            <w:r>
              <w:t>303°21'59"</w:t>
            </w:r>
          </w:p>
        </w:tc>
        <w:tc>
          <w:tcPr>
            <w:tcW w:w="0" w:type="auto"/>
            <w:vAlign w:val="center"/>
          </w:tcPr>
          <w:p w:rsidR="00E639E0" w:rsidRDefault="00E639E0" w:rsidP="00E639E0">
            <w:pPr>
              <w:jc w:val="center"/>
            </w:pPr>
            <w:r>
              <w:t>0,98</w:t>
            </w:r>
          </w:p>
        </w:tc>
        <w:tc>
          <w:tcPr>
            <w:tcW w:w="0" w:type="auto"/>
            <w:vAlign w:val="center"/>
          </w:tcPr>
          <w:p w:rsidR="00E639E0" w:rsidRDefault="00E639E0" w:rsidP="00E639E0">
            <w:pPr>
              <w:jc w:val="center"/>
            </w:pPr>
            <w:r>
              <w:t>472265,69</w:t>
            </w:r>
          </w:p>
        </w:tc>
        <w:tc>
          <w:tcPr>
            <w:tcW w:w="0" w:type="auto"/>
            <w:vAlign w:val="center"/>
          </w:tcPr>
          <w:p w:rsidR="00E639E0" w:rsidRDefault="00E639E0" w:rsidP="00E639E0">
            <w:pPr>
              <w:jc w:val="center"/>
            </w:pPr>
            <w:r>
              <w:t>2232184,57</w:t>
            </w:r>
          </w:p>
        </w:tc>
      </w:tr>
      <w:tr w:rsidR="00E639E0" w:rsidTr="00E639E0">
        <w:trPr>
          <w:trHeight w:val="20"/>
        </w:trPr>
        <w:tc>
          <w:tcPr>
            <w:tcW w:w="0" w:type="auto"/>
            <w:vAlign w:val="center"/>
          </w:tcPr>
          <w:p w:rsidR="00E639E0" w:rsidRDefault="00E639E0" w:rsidP="00E639E0">
            <w:pPr>
              <w:jc w:val="center"/>
            </w:pPr>
            <w:r>
              <w:t>26</w:t>
            </w:r>
          </w:p>
        </w:tc>
        <w:tc>
          <w:tcPr>
            <w:tcW w:w="0" w:type="auto"/>
            <w:vAlign w:val="center"/>
          </w:tcPr>
          <w:p w:rsidR="00E639E0" w:rsidRDefault="00E639E0" w:rsidP="00E639E0">
            <w:pPr>
              <w:jc w:val="center"/>
            </w:pPr>
            <w:r>
              <w:t>298°39'26"</w:t>
            </w:r>
          </w:p>
        </w:tc>
        <w:tc>
          <w:tcPr>
            <w:tcW w:w="0" w:type="auto"/>
            <w:vAlign w:val="center"/>
          </w:tcPr>
          <w:p w:rsidR="00E639E0" w:rsidRDefault="00E639E0" w:rsidP="00E639E0">
            <w:pPr>
              <w:jc w:val="center"/>
            </w:pPr>
            <w:r>
              <w:t>0,98</w:t>
            </w:r>
          </w:p>
        </w:tc>
        <w:tc>
          <w:tcPr>
            <w:tcW w:w="0" w:type="auto"/>
            <w:vAlign w:val="center"/>
          </w:tcPr>
          <w:p w:rsidR="00E639E0" w:rsidRDefault="00E639E0" w:rsidP="00E639E0">
            <w:pPr>
              <w:jc w:val="center"/>
            </w:pPr>
            <w:r>
              <w:t>472264,87</w:t>
            </w:r>
          </w:p>
        </w:tc>
        <w:tc>
          <w:tcPr>
            <w:tcW w:w="0" w:type="auto"/>
            <w:vAlign w:val="center"/>
          </w:tcPr>
          <w:p w:rsidR="00E639E0" w:rsidRDefault="00E639E0" w:rsidP="00E639E0">
            <w:pPr>
              <w:jc w:val="center"/>
            </w:pPr>
            <w:r>
              <w:t>2232185,11</w:t>
            </w:r>
          </w:p>
        </w:tc>
      </w:tr>
      <w:tr w:rsidR="00E639E0" w:rsidTr="00E639E0">
        <w:trPr>
          <w:trHeight w:val="20"/>
        </w:trPr>
        <w:tc>
          <w:tcPr>
            <w:tcW w:w="0" w:type="auto"/>
            <w:vAlign w:val="center"/>
          </w:tcPr>
          <w:p w:rsidR="00E639E0" w:rsidRDefault="00E639E0" w:rsidP="00E639E0">
            <w:pPr>
              <w:jc w:val="center"/>
            </w:pPr>
            <w:r>
              <w:t>27</w:t>
            </w:r>
          </w:p>
        </w:tc>
        <w:tc>
          <w:tcPr>
            <w:tcW w:w="0" w:type="auto"/>
            <w:vAlign w:val="center"/>
          </w:tcPr>
          <w:p w:rsidR="00E639E0" w:rsidRDefault="00E639E0" w:rsidP="00E639E0">
            <w:pPr>
              <w:jc w:val="center"/>
            </w:pPr>
            <w:r>
              <w:t>284°8'8"</w:t>
            </w:r>
          </w:p>
        </w:tc>
        <w:tc>
          <w:tcPr>
            <w:tcW w:w="0" w:type="auto"/>
            <w:vAlign w:val="center"/>
          </w:tcPr>
          <w:p w:rsidR="00E639E0" w:rsidRDefault="00E639E0" w:rsidP="00E639E0">
            <w:pPr>
              <w:jc w:val="center"/>
            </w:pPr>
            <w:r>
              <w:t>16,79</w:t>
            </w:r>
          </w:p>
        </w:tc>
        <w:tc>
          <w:tcPr>
            <w:tcW w:w="0" w:type="auto"/>
            <w:vAlign w:val="center"/>
          </w:tcPr>
          <w:p w:rsidR="00E639E0" w:rsidRDefault="00E639E0" w:rsidP="00E639E0">
            <w:pPr>
              <w:jc w:val="center"/>
            </w:pPr>
            <w:r>
              <w:t>472264,01</w:t>
            </w:r>
          </w:p>
        </w:tc>
        <w:tc>
          <w:tcPr>
            <w:tcW w:w="0" w:type="auto"/>
            <w:vAlign w:val="center"/>
          </w:tcPr>
          <w:p w:rsidR="00E639E0" w:rsidRDefault="00E639E0" w:rsidP="00E639E0">
            <w:pPr>
              <w:jc w:val="center"/>
            </w:pPr>
            <w:r>
              <w:t>2232185,58</w:t>
            </w:r>
          </w:p>
        </w:tc>
      </w:tr>
      <w:tr w:rsidR="00E639E0" w:rsidTr="00E639E0">
        <w:trPr>
          <w:trHeight w:val="20"/>
        </w:trPr>
        <w:tc>
          <w:tcPr>
            <w:tcW w:w="0" w:type="auto"/>
            <w:vAlign w:val="center"/>
          </w:tcPr>
          <w:p w:rsidR="00E639E0" w:rsidRDefault="00E639E0" w:rsidP="00E639E0">
            <w:pPr>
              <w:jc w:val="center"/>
            </w:pPr>
            <w:r>
              <w:t>28</w:t>
            </w:r>
          </w:p>
        </w:tc>
        <w:tc>
          <w:tcPr>
            <w:tcW w:w="0" w:type="auto"/>
            <w:vAlign w:val="center"/>
          </w:tcPr>
          <w:p w:rsidR="00E639E0" w:rsidRDefault="00E639E0" w:rsidP="00E639E0">
            <w:pPr>
              <w:jc w:val="center"/>
            </w:pPr>
            <w:r>
              <w:t>10°0'42"</w:t>
            </w:r>
          </w:p>
        </w:tc>
        <w:tc>
          <w:tcPr>
            <w:tcW w:w="0" w:type="auto"/>
            <w:vAlign w:val="center"/>
          </w:tcPr>
          <w:p w:rsidR="00E639E0" w:rsidRDefault="00E639E0" w:rsidP="00E639E0">
            <w:pPr>
              <w:jc w:val="center"/>
            </w:pPr>
            <w:r>
              <w:t>9,26</w:t>
            </w:r>
          </w:p>
        </w:tc>
        <w:tc>
          <w:tcPr>
            <w:tcW w:w="0" w:type="auto"/>
            <w:vAlign w:val="center"/>
          </w:tcPr>
          <w:p w:rsidR="00E639E0" w:rsidRDefault="00E639E0" w:rsidP="00E639E0">
            <w:pPr>
              <w:jc w:val="center"/>
            </w:pPr>
            <w:r>
              <w:t>472247,73</w:t>
            </w:r>
          </w:p>
        </w:tc>
        <w:tc>
          <w:tcPr>
            <w:tcW w:w="0" w:type="auto"/>
            <w:vAlign w:val="center"/>
          </w:tcPr>
          <w:p w:rsidR="00E639E0" w:rsidRDefault="00E639E0" w:rsidP="00E639E0">
            <w:pPr>
              <w:jc w:val="center"/>
            </w:pPr>
            <w:r>
              <w:t>2232189,68</w:t>
            </w:r>
          </w:p>
        </w:tc>
      </w:tr>
      <w:tr w:rsidR="00E639E0" w:rsidTr="00E639E0">
        <w:trPr>
          <w:trHeight w:val="20"/>
        </w:trPr>
        <w:tc>
          <w:tcPr>
            <w:tcW w:w="0" w:type="auto"/>
            <w:vAlign w:val="center"/>
          </w:tcPr>
          <w:p w:rsidR="00E639E0" w:rsidRDefault="00E639E0" w:rsidP="00E639E0">
            <w:pPr>
              <w:jc w:val="center"/>
            </w:pPr>
            <w:r>
              <w:t>29</w:t>
            </w:r>
          </w:p>
        </w:tc>
        <w:tc>
          <w:tcPr>
            <w:tcW w:w="0" w:type="auto"/>
            <w:vAlign w:val="center"/>
          </w:tcPr>
          <w:p w:rsidR="00E639E0" w:rsidRDefault="00E639E0" w:rsidP="00E639E0">
            <w:pPr>
              <w:jc w:val="center"/>
            </w:pPr>
            <w:r>
              <w:t>88°52'38"</w:t>
            </w:r>
          </w:p>
        </w:tc>
        <w:tc>
          <w:tcPr>
            <w:tcW w:w="0" w:type="auto"/>
            <w:vAlign w:val="center"/>
          </w:tcPr>
          <w:p w:rsidR="00E639E0" w:rsidRDefault="00E639E0" w:rsidP="00E639E0">
            <w:pPr>
              <w:jc w:val="center"/>
            </w:pPr>
            <w:r>
              <w:t>17,35</w:t>
            </w:r>
          </w:p>
        </w:tc>
        <w:tc>
          <w:tcPr>
            <w:tcW w:w="0" w:type="auto"/>
            <w:vAlign w:val="center"/>
          </w:tcPr>
          <w:p w:rsidR="00E639E0" w:rsidRDefault="00E639E0" w:rsidP="00E639E0">
            <w:pPr>
              <w:jc w:val="center"/>
            </w:pPr>
            <w:r>
              <w:t>472249,34</w:t>
            </w:r>
          </w:p>
        </w:tc>
        <w:tc>
          <w:tcPr>
            <w:tcW w:w="0" w:type="auto"/>
            <w:vAlign w:val="center"/>
          </w:tcPr>
          <w:p w:rsidR="00E639E0" w:rsidRDefault="00E639E0" w:rsidP="00E639E0">
            <w:pPr>
              <w:jc w:val="center"/>
            </w:pPr>
            <w:r>
              <w:t>2232198,80</w:t>
            </w:r>
          </w:p>
        </w:tc>
      </w:tr>
      <w:tr w:rsidR="00E639E0" w:rsidTr="00E639E0">
        <w:trPr>
          <w:trHeight w:val="20"/>
        </w:trPr>
        <w:tc>
          <w:tcPr>
            <w:tcW w:w="0" w:type="auto"/>
            <w:vAlign w:val="center"/>
          </w:tcPr>
          <w:p w:rsidR="00E639E0" w:rsidRDefault="00E639E0" w:rsidP="00E639E0">
            <w:pPr>
              <w:jc w:val="center"/>
            </w:pPr>
            <w:r>
              <w:t>30</w:t>
            </w:r>
          </w:p>
        </w:tc>
        <w:tc>
          <w:tcPr>
            <w:tcW w:w="0" w:type="auto"/>
            <w:vAlign w:val="center"/>
          </w:tcPr>
          <w:p w:rsidR="00E639E0" w:rsidRDefault="00E639E0" w:rsidP="00E639E0">
            <w:pPr>
              <w:jc w:val="center"/>
            </w:pPr>
            <w:r>
              <w:t>71°45'15"</w:t>
            </w:r>
          </w:p>
        </w:tc>
        <w:tc>
          <w:tcPr>
            <w:tcW w:w="0" w:type="auto"/>
            <w:vAlign w:val="center"/>
          </w:tcPr>
          <w:p w:rsidR="00E639E0" w:rsidRDefault="00E639E0" w:rsidP="00E639E0">
            <w:pPr>
              <w:jc w:val="center"/>
            </w:pPr>
            <w:r>
              <w:t>0,96</w:t>
            </w:r>
          </w:p>
        </w:tc>
        <w:tc>
          <w:tcPr>
            <w:tcW w:w="0" w:type="auto"/>
            <w:vAlign w:val="center"/>
          </w:tcPr>
          <w:p w:rsidR="00E639E0" w:rsidRDefault="00E639E0" w:rsidP="00E639E0">
            <w:pPr>
              <w:jc w:val="center"/>
            </w:pPr>
            <w:r>
              <w:t>472266,69</w:t>
            </w:r>
          </w:p>
        </w:tc>
        <w:tc>
          <w:tcPr>
            <w:tcW w:w="0" w:type="auto"/>
            <w:vAlign w:val="center"/>
          </w:tcPr>
          <w:p w:rsidR="00E639E0" w:rsidRDefault="00E639E0" w:rsidP="00E639E0">
            <w:pPr>
              <w:jc w:val="center"/>
            </w:pPr>
            <w:r>
              <w:t>2232199,14</w:t>
            </w:r>
          </w:p>
        </w:tc>
      </w:tr>
      <w:tr w:rsidR="00E639E0" w:rsidTr="00E639E0">
        <w:trPr>
          <w:trHeight w:val="20"/>
        </w:trPr>
        <w:tc>
          <w:tcPr>
            <w:tcW w:w="0" w:type="auto"/>
            <w:vAlign w:val="center"/>
          </w:tcPr>
          <w:p w:rsidR="00E639E0" w:rsidRDefault="00E639E0" w:rsidP="00E639E0">
            <w:pPr>
              <w:jc w:val="center"/>
            </w:pPr>
            <w:r>
              <w:t>31</w:t>
            </w:r>
          </w:p>
        </w:tc>
        <w:tc>
          <w:tcPr>
            <w:tcW w:w="0" w:type="auto"/>
            <w:vAlign w:val="center"/>
          </w:tcPr>
          <w:p w:rsidR="00E639E0" w:rsidRDefault="00E639E0" w:rsidP="00E639E0">
            <w:pPr>
              <w:jc w:val="center"/>
            </w:pPr>
            <w:r>
              <w:t>66°43'16"</w:t>
            </w:r>
          </w:p>
        </w:tc>
        <w:tc>
          <w:tcPr>
            <w:tcW w:w="0" w:type="auto"/>
            <w:vAlign w:val="center"/>
          </w:tcPr>
          <w:p w:rsidR="00E639E0" w:rsidRDefault="00E639E0" w:rsidP="00E639E0">
            <w:pPr>
              <w:jc w:val="center"/>
            </w:pPr>
            <w:r>
              <w:t>0,94</w:t>
            </w:r>
          </w:p>
        </w:tc>
        <w:tc>
          <w:tcPr>
            <w:tcW w:w="0" w:type="auto"/>
            <w:vAlign w:val="center"/>
          </w:tcPr>
          <w:p w:rsidR="00E639E0" w:rsidRDefault="00E639E0" w:rsidP="00E639E0">
            <w:pPr>
              <w:jc w:val="center"/>
            </w:pPr>
            <w:r>
              <w:t>472267,60</w:t>
            </w:r>
          </w:p>
        </w:tc>
        <w:tc>
          <w:tcPr>
            <w:tcW w:w="0" w:type="auto"/>
            <w:vAlign w:val="center"/>
          </w:tcPr>
          <w:p w:rsidR="00E639E0" w:rsidRDefault="00E639E0" w:rsidP="00E639E0">
            <w:pPr>
              <w:jc w:val="center"/>
            </w:pPr>
            <w:r>
              <w:t>2232199,44</w:t>
            </w:r>
          </w:p>
        </w:tc>
      </w:tr>
      <w:tr w:rsidR="00E639E0" w:rsidTr="00E639E0">
        <w:trPr>
          <w:trHeight w:val="20"/>
        </w:trPr>
        <w:tc>
          <w:tcPr>
            <w:tcW w:w="0" w:type="auto"/>
            <w:vAlign w:val="center"/>
          </w:tcPr>
          <w:p w:rsidR="00E639E0" w:rsidRDefault="00E639E0" w:rsidP="00E639E0">
            <w:pPr>
              <w:jc w:val="center"/>
            </w:pPr>
            <w:r>
              <w:t>32</w:t>
            </w:r>
          </w:p>
        </w:tc>
        <w:tc>
          <w:tcPr>
            <w:tcW w:w="0" w:type="auto"/>
            <w:vAlign w:val="center"/>
          </w:tcPr>
          <w:p w:rsidR="00E639E0" w:rsidRDefault="00E639E0" w:rsidP="00E639E0">
            <w:pPr>
              <w:jc w:val="center"/>
            </w:pPr>
            <w:r>
              <w:t>62°21'14"</w:t>
            </w:r>
          </w:p>
        </w:tc>
        <w:tc>
          <w:tcPr>
            <w:tcW w:w="0" w:type="auto"/>
            <w:vAlign w:val="center"/>
          </w:tcPr>
          <w:p w:rsidR="00E639E0" w:rsidRDefault="00E639E0" w:rsidP="00E639E0">
            <w:pPr>
              <w:jc w:val="center"/>
            </w:pPr>
            <w:r>
              <w:t>0,95</w:t>
            </w:r>
          </w:p>
        </w:tc>
        <w:tc>
          <w:tcPr>
            <w:tcW w:w="0" w:type="auto"/>
            <w:vAlign w:val="center"/>
          </w:tcPr>
          <w:p w:rsidR="00E639E0" w:rsidRDefault="00E639E0" w:rsidP="00E639E0">
            <w:pPr>
              <w:jc w:val="center"/>
            </w:pPr>
            <w:r>
              <w:t>472268,46</w:t>
            </w:r>
          </w:p>
        </w:tc>
        <w:tc>
          <w:tcPr>
            <w:tcW w:w="0" w:type="auto"/>
            <w:vAlign w:val="center"/>
          </w:tcPr>
          <w:p w:rsidR="00E639E0" w:rsidRDefault="00E639E0" w:rsidP="00E639E0">
            <w:pPr>
              <w:jc w:val="center"/>
            </w:pPr>
            <w:r>
              <w:t>2232199,81</w:t>
            </w:r>
          </w:p>
        </w:tc>
      </w:tr>
      <w:tr w:rsidR="00E639E0" w:rsidTr="00E639E0">
        <w:trPr>
          <w:trHeight w:val="20"/>
        </w:trPr>
        <w:tc>
          <w:tcPr>
            <w:tcW w:w="0" w:type="auto"/>
            <w:vAlign w:val="center"/>
          </w:tcPr>
          <w:p w:rsidR="00E639E0" w:rsidRDefault="00E639E0" w:rsidP="00E639E0">
            <w:pPr>
              <w:jc w:val="center"/>
            </w:pPr>
            <w:r>
              <w:t>33</w:t>
            </w:r>
          </w:p>
        </w:tc>
        <w:tc>
          <w:tcPr>
            <w:tcW w:w="0" w:type="auto"/>
            <w:vAlign w:val="center"/>
          </w:tcPr>
          <w:p w:rsidR="00E639E0" w:rsidRDefault="00E639E0" w:rsidP="00E639E0">
            <w:pPr>
              <w:jc w:val="center"/>
            </w:pPr>
            <w:r>
              <w:t>56°8'34"</w:t>
            </w:r>
          </w:p>
        </w:tc>
        <w:tc>
          <w:tcPr>
            <w:tcW w:w="0" w:type="auto"/>
            <w:vAlign w:val="center"/>
          </w:tcPr>
          <w:p w:rsidR="00E639E0" w:rsidRDefault="00E639E0" w:rsidP="00E639E0">
            <w:pPr>
              <w:jc w:val="center"/>
            </w:pPr>
            <w:r>
              <w:t>0,95</w:t>
            </w:r>
          </w:p>
        </w:tc>
        <w:tc>
          <w:tcPr>
            <w:tcW w:w="0" w:type="auto"/>
            <w:vAlign w:val="center"/>
          </w:tcPr>
          <w:p w:rsidR="00E639E0" w:rsidRDefault="00E639E0" w:rsidP="00E639E0">
            <w:pPr>
              <w:jc w:val="center"/>
            </w:pPr>
            <w:r>
              <w:t>472269,30</w:t>
            </w:r>
          </w:p>
        </w:tc>
        <w:tc>
          <w:tcPr>
            <w:tcW w:w="0" w:type="auto"/>
            <w:vAlign w:val="center"/>
          </w:tcPr>
          <w:p w:rsidR="00E639E0" w:rsidRDefault="00E639E0" w:rsidP="00E639E0">
            <w:pPr>
              <w:jc w:val="center"/>
            </w:pPr>
            <w:r>
              <w:t>2232200,25</w:t>
            </w:r>
          </w:p>
        </w:tc>
      </w:tr>
      <w:tr w:rsidR="00E639E0" w:rsidTr="00E639E0">
        <w:trPr>
          <w:trHeight w:val="20"/>
        </w:trPr>
        <w:tc>
          <w:tcPr>
            <w:tcW w:w="0" w:type="auto"/>
            <w:vAlign w:val="center"/>
          </w:tcPr>
          <w:p w:rsidR="00E639E0" w:rsidRDefault="00E639E0" w:rsidP="00E639E0">
            <w:pPr>
              <w:jc w:val="center"/>
            </w:pPr>
            <w:r>
              <w:t>34</w:t>
            </w:r>
          </w:p>
        </w:tc>
        <w:tc>
          <w:tcPr>
            <w:tcW w:w="0" w:type="auto"/>
            <w:vAlign w:val="center"/>
          </w:tcPr>
          <w:p w:rsidR="00E639E0" w:rsidRDefault="00E639E0" w:rsidP="00E639E0">
            <w:pPr>
              <w:jc w:val="center"/>
            </w:pPr>
            <w:r>
              <w:t>51°48'33"</w:t>
            </w:r>
          </w:p>
        </w:tc>
        <w:tc>
          <w:tcPr>
            <w:tcW w:w="0" w:type="auto"/>
            <w:vAlign w:val="center"/>
          </w:tcPr>
          <w:p w:rsidR="00E639E0" w:rsidRDefault="00E639E0" w:rsidP="00E639E0">
            <w:pPr>
              <w:jc w:val="center"/>
            </w:pPr>
            <w:r>
              <w:t>0,95</w:t>
            </w:r>
          </w:p>
        </w:tc>
        <w:tc>
          <w:tcPr>
            <w:tcW w:w="0" w:type="auto"/>
            <w:vAlign w:val="center"/>
          </w:tcPr>
          <w:p w:rsidR="00E639E0" w:rsidRDefault="00E639E0" w:rsidP="00E639E0">
            <w:pPr>
              <w:jc w:val="center"/>
            </w:pPr>
            <w:r>
              <w:t>472270,09</w:t>
            </w:r>
          </w:p>
        </w:tc>
        <w:tc>
          <w:tcPr>
            <w:tcW w:w="0" w:type="auto"/>
            <w:vAlign w:val="center"/>
          </w:tcPr>
          <w:p w:rsidR="00E639E0" w:rsidRDefault="00E639E0" w:rsidP="00E639E0">
            <w:pPr>
              <w:jc w:val="center"/>
            </w:pPr>
            <w:r>
              <w:t>2232200,78</w:t>
            </w:r>
          </w:p>
        </w:tc>
      </w:tr>
      <w:tr w:rsidR="00E639E0" w:rsidTr="00E639E0">
        <w:trPr>
          <w:trHeight w:val="20"/>
        </w:trPr>
        <w:tc>
          <w:tcPr>
            <w:tcW w:w="0" w:type="auto"/>
            <w:vAlign w:val="center"/>
          </w:tcPr>
          <w:p w:rsidR="00E639E0" w:rsidRDefault="00E639E0" w:rsidP="00E639E0">
            <w:pPr>
              <w:jc w:val="center"/>
            </w:pPr>
            <w:r>
              <w:t>35</w:t>
            </w:r>
          </w:p>
        </w:tc>
        <w:tc>
          <w:tcPr>
            <w:tcW w:w="0" w:type="auto"/>
            <w:vAlign w:val="center"/>
          </w:tcPr>
          <w:p w:rsidR="00E639E0" w:rsidRDefault="00E639E0" w:rsidP="00E639E0">
            <w:pPr>
              <w:jc w:val="center"/>
            </w:pPr>
            <w:r>
              <w:t>45°51'18"</w:t>
            </w:r>
          </w:p>
        </w:tc>
        <w:tc>
          <w:tcPr>
            <w:tcW w:w="0" w:type="auto"/>
            <w:vAlign w:val="center"/>
          </w:tcPr>
          <w:p w:rsidR="00E639E0" w:rsidRDefault="00E639E0" w:rsidP="00E639E0">
            <w:pPr>
              <w:jc w:val="center"/>
            </w:pPr>
            <w:r>
              <w:t>0,95</w:t>
            </w:r>
          </w:p>
        </w:tc>
        <w:tc>
          <w:tcPr>
            <w:tcW w:w="0" w:type="auto"/>
            <w:vAlign w:val="center"/>
          </w:tcPr>
          <w:p w:rsidR="00E639E0" w:rsidRDefault="00E639E0" w:rsidP="00E639E0">
            <w:pPr>
              <w:jc w:val="center"/>
            </w:pPr>
            <w:r>
              <w:t>472270,84</w:t>
            </w:r>
          </w:p>
        </w:tc>
        <w:tc>
          <w:tcPr>
            <w:tcW w:w="0" w:type="auto"/>
            <w:vAlign w:val="center"/>
          </w:tcPr>
          <w:p w:rsidR="00E639E0" w:rsidRDefault="00E639E0" w:rsidP="00E639E0">
            <w:pPr>
              <w:jc w:val="center"/>
            </w:pPr>
            <w:r>
              <w:t>2232201,37</w:t>
            </w:r>
          </w:p>
        </w:tc>
      </w:tr>
      <w:tr w:rsidR="00E639E0" w:rsidTr="00E639E0">
        <w:trPr>
          <w:trHeight w:val="20"/>
        </w:trPr>
        <w:tc>
          <w:tcPr>
            <w:tcW w:w="0" w:type="auto"/>
            <w:vAlign w:val="center"/>
          </w:tcPr>
          <w:p w:rsidR="00E639E0" w:rsidRDefault="00E639E0" w:rsidP="00E639E0">
            <w:pPr>
              <w:jc w:val="center"/>
            </w:pPr>
            <w:r>
              <w:t>36</w:t>
            </w:r>
          </w:p>
        </w:tc>
        <w:tc>
          <w:tcPr>
            <w:tcW w:w="0" w:type="auto"/>
            <w:vAlign w:val="center"/>
          </w:tcPr>
          <w:p w:rsidR="00E639E0" w:rsidRDefault="00E639E0" w:rsidP="00E639E0">
            <w:pPr>
              <w:jc w:val="center"/>
            </w:pPr>
            <w:r>
              <w:t>41°7'43"</w:t>
            </w:r>
          </w:p>
        </w:tc>
        <w:tc>
          <w:tcPr>
            <w:tcW w:w="0" w:type="auto"/>
            <w:vAlign w:val="center"/>
          </w:tcPr>
          <w:p w:rsidR="00E639E0" w:rsidRDefault="00E639E0" w:rsidP="00E639E0">
            <w:pPr>
              <w:jc w:val="center"/>
            </w:pPr>
            <w:r>
              <w:t>0,94</w:t>
            </w:r>
          </w:p>
        </w:tc>
        <w:tc>
          <w:tcPr>
            <w:tcW w:w="0" w:type="auto"/>
            <w:vAlign w:val="center"/>
          </w:tcPr>
          <w:p w:rsidR="00E639E0" w:rsidRDefault="00E639E0" w:rsidP="00E639E0">
            <w:pPr>
              <w:jc w:val="center"/>
            </w:pPr>
            <w:r>
              <w:t>472271,52</w:t>
            </w:r>
          </w:p>
        </w:tc>
        <w:tc>
          <w:tcPr>
            <w:tcW w:w="0" w:type="auto"/>
            <w:vAlign w:val="center"/>
          </w:tcPr>
          <w:p w:rsidR="00E639E0" w:rsidRDefault="00E639E0" w:rsidP="00E639E0">
            <w:pPr>
              <w:jc w:val="center"/>
            </w:pPr>
            <w:r>
              <w:t>2232202,03</w:t>
            </w:r>
          </w:p>
        </w:tc>
      </w:tr>
      <w:tr w:rsidR="00E639E0" w:rsidTr="00E639E0">
        <w:trPr>
          <w:trHeight w:val="20"/>
        </w:trPr>
        <w:tc>
          <w:tcPr>
            <w:tcW w:w="0" w:type="auto"/>
            <w:vAlign w:val="center"/>
          </w:tcPr>
          <w:p w:rsidR="00E639E0" w:rsidRDefault="00E639E0" w:rsidP="00E639E0">
            <w:pPr>
              <w:jc w:val="center"/>
            </w:pPr>
            <w:r>
              <w:t>37</w:t>
            </w:r>
          </w:p>
        </w:tc>
        <w:tc>
          <w:tcPr>
            <w:tcW w:w="0" w:type="auto"/>
            <w:vAlign w:val="center"/>
          </w:tcPr>
          <w:p w:rsidR="00E639E0" w:rsidRDefault="00E639E0" w:rsidP="00E639E0">
            <w:pPr>
              <w:jc w:val="center"/>
            </w:pPr>
            <w:r>
              <w:t>36°1'39"</w:t>
            </w:r>
          </w:p>
        </w:tc>
        <w:tc>
          <w:tcPr>
            <w:tcW w:w="0" w:type="auto"/>
            <w:vAlign w:val="center"/>
          </w:tcPr>
          <w:p w:rsidR="00E639E0" w:rsidRDefault="00E639E0" w:rsidP="00E639E0">
            <w:pPr>
              <w:jc w:val="center"/>
            </w:pPr>
            <w:r>
              <w:t>0,95</w:t>
            </w:r>
          </w:p>
        </w:tc>
        <w:tc>
          <w:tcPr>
            <w:tcW w:w="0" w:type="auto"/>
            <w:vAlign w:val="center"/>
          </w:tcPr>
          <w:p w:rsidR="00E639E0" w:rsidRDefault="00E639E0" w:rsidP="00E639E0">
            <w:pPr>
              <w:jc w:val="center"/>
            </w:pPr>
            <w:r>
              <w:t>472272,14</w:t>
            </w:r>
          </w:p>
        </w:tc>
        <w:tc>
          <w:tcPr>
            <w:tcW w:w="0" w:type="auto"/>
            <w:vAlign w:val="center"/>
          </w:tcPr>
          <w:p w:rsidR="00E639E0" w:rsidRDefault="00E639E0" w:rsidP="00E639E0">
            <w:pPr>
              <w:jc w:val="center"/>
            </w:pPr>
            <w:r>
              <w:t>2232202,74</w:t>
            </w:r>
          </w:p>
        </w:tc>
      </w:tr>
      <w:tr w:rsidR="00E639E0" w:rsidTr="00E639E0">
        <w:trPr>
          <w:trHeight w:val="20"/>
        </w:trPr>
        <w:tc>
          <w:tcPr>
            <w:tcW w:w="0" w:type="auto"/>
            <w:vAlign w:val="center"/>
          </w:tcPr>
          <w:p w:rsidR="00E639E0" w:rsidRDefault="00E639E0" w:rsidP="00E639E0">
            <w:pPr>
              <w:jc w:val="center"/>
            </w:pPr>
            <w:r>
              <w:t>38</w:t>
            </w:r>
          </w:p>
        </w:tc>
        <w:tc>
          <w:tcPr>
            <w:tcW w:w="0" w:type="auto"/>
            <w:vAlign w:val="center"/>
          </w:tcPr>
          <w:p w:rsidR="00E639E0" w:rsidRDefault="00E639E0" w:rsidP="00E639E0">
            <w:pPr>
              <w:jc w:val="center"/>
            </w:pPr>
            <w:r>
              <w:t>31°10'17"</w:t>
            </w:r>
          </w:p>
        </w:tc>
        <w:tc>
          <w:tcPr>
            <w:tcW w:w="0" w:type="auto"/>
            <w:vAlign w:val="center"/>
          </w:tcPr>
          <w:p w:rsidR="00E639E0" w:rsidRDefault="00E639E0" w:rsidP="00E639E0">
            <w:pPr>
              <w:jc w:val="center"/>
            </w:pPr>
            <w:r>
              <w:t>0,95</w:t>
            </w:r>
          </w:p>
        </w:tc>
        <w:tc>
          <w:tcPr>
            <w:tcW w:w="0" w:type="auto"/>
            <w:vAlign w:val="center"/>
          </w:tcPr>
          <w:p w:rsidR="00E639E0" w:rsidRDefault="00E639E0" w:rsidP="00E639E0">
            <w:pPr>
              <w:jc w:val="center"/>
            </w:pPr>
            <w:r>
              <w:t>472272,70</w:t>
            </w:r>
          </w:p>
        </w:tc>
        <w:tc>
          <w:tcPr>
            <w:tcW w:w="0" w:type="auto"/>
            <w:vAlign w:val="center"/>
          </w:tcPr>
          <w:p w:rsidR="00E639E0" w:rsidRDefault="00E639E0" w:rsidP="00E639E0">
            <w:pPr>
              <w:jc w:val="center"/>
            </w:pPr>
            <w:r>
              <w:t>2232203,51</w:t>
            </w:r>
          </w:p>
        </w:tc>
      </w:tr>
      <w:tr w:rsidR="00E639E0" w:rsidTr="00E639E0">
        <w:trPr>
          <w:trHeight w:val="20"/>
        </w:trPr>
        <w:tc>
          <w:tcPr>
            <w:tcW w:w="0" w:type="auto"/>
            <w:vAlign w:val="center"/>
          </w:tcPr>
          <w:p w:rsidR="00E639E0" w:rsidRDefault="00E639E0" w:rsidP="00E639E0">
            <w:pPr>
              <w:jc w:val="center"/>
            </w:pPr>
            <w:r>
              <w:t>39</w:t>
            </w:r>
          </w:p>
        </w:tc>
        <w:tc>
          <w:tcPr>
            <w:tcW w:w="0" w:type="auto"/>
            <w:vAlign w:val="center"/>
          </w:tcPr>
          <w:p w:rsidR="00E639E0" w:rsidRDefault="00E639E0" w:rsidP="00E639E0">
            <w:pPr>
              <w:jc w:val="center"/>
            </w:pPr>
            <w:r>
              <w:t>26°17'41"</w:t>
            </w:r>
          </w:p>
        </w:tc>
        <w:tc>
          <w:tcPr>
            <w:tcW w:w="0" w:type="auto"/>
            <w:vAlign w:val="center"/>
          </w:tcPr>
          <w:p w:rsidR="00E639E0" w:rsidRDefault="00E639E0" w:rsidP="00E639E0">
            <w:pPr>
              <w:jc w:val="center"/>
            </w:pPr>
            <w:r>
              <w:t>0,95</w:t>
            </w:r>
          </w:p>
        </w:tc>
        <w:tc>
          <w:tcPr>
            <w:tcW w:w="0" w:type="auto"/>
            <w:vAlign w:val="center"/>
          </w:tcPr>
          <w:p w:rsidR="00E639E0" w:rsidRDefault="00E639E0" w:rsidP="00E639E0">
            <w:pPr>
              <w:jc w:val="center"/>
            </w:pPr>
            <w:r>
              <w:t>472273,19</w:t>
            </w:r>
          </w:p>
        </w:tc>
        <w:tc>
          <w:tcPr>
            <w:tcW w:w="0" w:type="auto"/>
            <w:vAlign w:val="center"/>
          </w:tcPr>
          <w:p w:rsidR="00E639E0" w:rsidRDefault="00E639E0" w:rsidP="00E639E0">
            <w:pPr>
              <w:jc w:val="center"/>
            </w:pPr>
            <w:r>
              <w:t>2232204,32</w:t>
            </w:r>
          </w:p>
        </w:tc>
      </w:tr>
      <w:tr w:rsidR="00E639E0" w:rsidTr="00E639E0">
        <w:trPr>
          <w:trHeight w:val="20"/>
        </w:trPr>
        <w:tc>
          <w:tcPr>
            <w:tcW w:w="0" w:type="auto"/>
            <w:vAlign w:val="center"/>
          </w:tcPr>
          <w:p w:rsidR="00E639E0" w:rsidRDefault="00E639E0" w:rsidP="00E639E0">
            <w:pPr>
              <w:jc w:val="center"/>
            </w:pPr>
            <w:r>
              <w:t>40</w:t>
            </w:r>
          </w:p>
        </w:tc>
        <w:tc>
          <w:tcPr>
            <w:tcW w:w="0" w:type="auto"/>
            <w:vAlign w:val="center"/>
          </w:tcPr>
          <w:p w:rsidR="00E639E0" w:rsidRDefault="00E639E0" w:rsidP="00E639E0">
            <w:pPr>
              <w:jc w:val="center"/>
            </w:pPr>
            <w:r>
              <w:t>20°33'22"</w:t>
            </w:r>
          </w:p>
        </w:tc>
        <w:tc>
          <w:tcPr>
            <w:tcW w:w="0" w:type="auto"/>
            <w:vAlign w:val="center"/>
          </w:tcPr>
          <w:p w:rsidR="00E639E0" w:rsidRDefault="00E639E0" w:rsidP="00E639E0">
            <w:pPr>
              <w:jc w:val="center"/>
            </w:pPr>
            <w:r>
              <w:t>0,94</w:t>
            </w:r>
          </w:p>
        </w:tc>
        <w:tc>
          <w:tcPr>
            <w:tcW w:w="0" w:type="auto"/>
            <w:vAlign w:val="center"/>
          </w:tcPr>
          <w:p w:rsidR="00E639E0" w:rsidRDefault="00E639E0" w:rsidP="00E639E0">
            <w:pPr>
              <w:jc w:val="center"/>
            </w:pPr>
            <w:r>
              <w:t>472273,61</w:t>
            </w:r>
          </w:p>
        </w:tc>
        <w:tc>
          <w:tcPr>
            <w:tcW w:w="0" w:type="auto"/>
            <w:vAlign w:val="center"/>
          </w:tcPr>
          <w:p w:rsidR="00E639E0" w:rsidRDefault="00E639E0" w:rsidP="00E639E0">
            <w:pPr>
              <w:jc w:val="center"/>
            </w:pPr>
            <w:r>
              <w:t>2232205,17</w:t>
            </w:r>
          </w:p>
        </w:tc>
      </w:tr>
      <w:tr w:rsidR="00E639E0" w:rsidTr="00E639E0">
        <w:trPr>
          <w:trHeight w:val="20"/>
        </w:trPr>
        <w:tc>
          <w:tcPr>
            <w:tcW w:w="0" w:type="auto"/>
            <w:vAlign w:val="center"/>
          </w:tcPr>
          <w:p w:rsidR="00E639E0" w:rsidRDefault="00E639E0" w:rsidP="00E639E0">
            <w:pPr>
              <w:jc w:val="center"/>
            </w:pPr>
            <w:r>
              <w:t>41</w:t>
            </w:r>
          </w:p>
        </w:tc>
        <w:tc>
          <w:tcPr>
            <w:tcW w:w="0" w:type="auto"/>
            <w:vAlign w:val="center"/>
          </w:tcPr>
          <w:p w:rsidR="00E639E0" w:rsidRDefault="00E639E0" w:rsidP="00E639E0">
            <w:pPr>
              <w:jc w:val="center"/>
            </w:pPr>
            <w:r>
              <w:t>15°2'47"</w:t>
            </w:r>
          </w:p>
        </w:tc>
        <w:tc>
          <w:tcPr>
            <w:tcW w:w="0" w:type="auto"/>
            <w:vAlign w:val="center"/>
          </w:tcPr>
          <w:p w:rsidR="00E639E0" w:rsidRDefault="00E639E0" w:rsidP="00E639E0">
            <w:pPr>
              <w:jc w:val="center"/>
            </w:pPr>
            <w:r>
              <w:t>0,96</w:t>
            </w:r>
          </w:p>
        </w:tc>
        <w:tc>
          <w:tcPr>
            <w:tcW w:w="0" w:type="auto"/>
            <w:vAlign w:val="center"/>
          </w:tcPr>
          <w:p w:rsidR="00E639E0" w:rsidRDefault="00E639E0" w:rsidP="00E639E0">
            <w:pPr>
              <w:jc w:val="center"/>
            </w:pPr>
            <w:r>
              <w:t>472273,94</w:t>
            </w:r>
          </w:p>
        </w:tc>
        <w:tc>
          <w:tcPr>
            <w:tcW w:w="0" w:type="auto"/>
            <w:vAlign w:val="center"/>
          </w:tcPr>
          <w:p w:rsidR="00E639E0" w:rsidRDefault="00E639E0" w:rsidP="00E639E0">
            <w:pPr>
              <w:jc w:val="center"/>
            </w:pPr>
            <w:r>
              <w:t>2232206,05</w:t>
            </w:r>
          </w:p>
        </w:tc>
      </w:tr>
      <w:tr w:rsidR="00E639E0" w:rsidTr="00E639E0">
        <w:trPr>
          <w:trHeight w:val="20"/>
        </w:trPr>
        <w:tc>
          <w:tcPr>
            <w:tcW w:w="0" w:type="auto"/>
            <w:vAlign w:val="center"/>
          </w:tcPr>
          <w:p w:rsidR="00E639E0" w:rsidRDefault="00E639E0" w:rsidP="00E639E0">
            <w:pPr>
              <w:jc w:val="center"/>
            </w:pPr>
            <w:r>
              <w:t>42</w:t>
            </w:r>
          </w:p>
        </w:tc>
        <w:tc>
          <w:tcPr>
            <w:tcW w:w="0" w:type="auto"/>
            <w:vAlign w:val="center"/>
          </w:tcPr>
          <w:p w:rsidR="00E639E0" w:rsidRDefault="00E639E0" w:rsidP="00E639E0">
            <w:pPr>
              <w:jc w:val="center"/>
            </w:pPr>
            <w:r>
              <w:t>11°4'13"</w:t>
            </w:r>
          </w:p>
        </w:tc>
        <w:tc>
          <w:tcPr>
            <w:tcW w:w="0" w:type="auto"/>
            <w:vAlign w:val="center"/>
          </w:tcPr>
          <w:p w:rsidR="00E639E0" w:rsidRDefault="00E639E0" w:rsidP="00E639E0">
            <w:pPr>
              <w:jc w:val="center"/>
            </w:pPr>
            <w:r>
              <w:t>0,94</w:t>
            </w:r>
          </w:p>
        </w:tc>
        <w:tc>
          <w:tcPr>
            <w:tcW w:w="0" w:type="auto"/>
            <w:vAlign w:val="center"/>
          </w:tcPr>
          <w:p w:rsidR="00E639E0" w:rsidRDefault="00E639E0" w:rsidP="00E639E0">
            <w:pPr>
              <w:jc w:val="center"/>
            </w:pPr>
            <w:r>
              <w:t>472274,19</w:t>
            </w:r>
          </w:p>
        </w:tc>
        <w:tc>
          <w:tcPr>
            <w:tcW w:w="0" w:type="auto"/>
            <w:vAlign w:val="center"/>
          </w:tcPr>
          <w:p w:rsidR="00E639E0" w:rsidRDefault="00E639E0" w:rsidP="00E639E0">
            <w:pPr>
              <w:jc w:val="center"/>
            </w:pPr>
            <w:r>
              <w:t>2232206,98</w:t>
            </w:r>
          </w:p>
        </w:tc>
      </w:tr>
      <w:tr w:rsidR="00E639E0" w:rsidTr="00E639E0">
        <w:trPr>
          <w:trHeight w:val="20"/>
        </w:trPr>
        <w:tc>
          <w:tcPr>
            <w:tcW w:w="0" w:type="auto"/>
            <w:vAlign w:val="center"/>
          </w:tcPr>
          <w:p w:rsidR="00E639E0" w:rsidRDefault="00E639E0" w:rsidP="00E639E0">
            <w:pPr>
              <w:jc w:val="center"/>
            </w:pPr>
            <w:r>
              <w:t>43</w:t>
            </w:r>
          </w:p>
        </w:tc>
        <w:tc>
          <w:tcPr>
            <w:tcW w:w="0" w:type="auto"/>
            <w:vAlign w:val="center"/>
          </w:tcPr>
          <w:p w:rsidR="00E639E0" w:rsidRDefault="00E639E0" w:rsidP="00E639E0">
            <w:pPr>
              <w:jc w:val="center"/>
            </w:pPr>
            <w:r>
              <w:t>4°48'49"</w:t>
            </w:r>
          </w:p>
        </w:tc>
        <w:tc>
          <w:tcPr>
            <w:tcW w:w="0" w:type="auto"/>
            <w:vAlign w:val="center"/>
          </w:tcPr>
          <w:p w:rsidR="00E639E0" w:rsidRDefault="00E639E0" w:rsidP="00E639E0">
            <w:pPr>
              <w:jc w:val="center"/>
            </w:pPr>
            <w:r>
              <w:t>0,95</w:t>
            </w:r>
          </w:p>
        </w:tc>
        <w:tc>
          <w:tcPr>
            <w:tcW w:w="0" w:type="auto"/>
            <w:vAlign w:val="center"/>
          </w:tcPr>
          <w:p w:rsidR="00E639E0" w:rsidRDefault="00E639E0" w:rsidP="00E639E0">
            <w:pPr>
              <w:jc w:val="center"/>
            </w:pPr>
            <w:r>
              <w:t>472274,37</w:t>
            </w:r>
          </w:p>
        </w:tc>
        <w:tc>
          <w:tcPr>
            <w:tcW w:w="0" w:type="auto"/>
            <w:vAlign w:val="center"/>
          </w:tcPr>
          <w:p w:rsidR="00E639E0" w:rsidRDefault="00E639E0" w:rsidP="00E639E0">
            <w:pPr>
              <w:jc w:val="center"/>
            </w:pPr>
            <w:r>
              <w:t>2232207,90</w:t>
            </w:r>
          </w:p>
        </w:tc>
      </w:tr>
      <w:tr w:rsidR="00E639E0" w:rsidTr="00E639E0">
        <w:trPr>
          <w:trHeight w:val="20"/>
        </w:trPr>
        <w:tc>
          <w:tcPr>
            <w:tcW w:w="0" w:type="auto"/>
            <w:vAlign w:val="center"/>
          </w:tcPr>
          <w:p w:rsidR="00E639E0" w:rsidRDefault="00E639E0" w:rsidP="00E639E0">
            <w:pPr>
              <w:jc w:val="center"/>
            </w:pPr>
            <w:r>
              <w:t>9</w:t>
            </w:r>
          </w:p>
        </w:tc>
        <w:tc>
          <w:tcPr>
            <w:tcW w:w="0" w:type="auto"/>
            <w:vAlign w:val="center"/>
          </w:tcPr>
          <w:p w:rsidR="00E639E0" w:rsidRDefault="00E639E0" w:rsidP="00E639E0">
            <w:pPr>
              <w:jc w:val="center"/>
            </w:pPr>
            <w:r>
              <w:t>94°21'19"</w:t>
            </w:r>
          </w:p>
        </w:tc>
        <w:tc>
          <w:tcPr>
            <w:tcW w:w="0" w:type="auto"/>
            <w:vAlign w:val="center"/>
          </w:tcPr>
          <w:p w:rsidR="00E639E0" w:rsidRDefault="00E639E0" w:rsidP="00E639E0">
            <w:pPr>
              <w:jc w:val="center"/>
            </w:pPr>
            <w:r>
              <w:t>3,03</w:t>
            </w:r>
          </w:p>
        </w:tc>
        <w:tc>
          <w:tcPr>
            <w:tcW w:w="0" w:type="auto"/>
            <w:vAlign w:val="center"/>
          </w:tcPr>
          <w:p w:rsidR="00E639E0" w:rsidRDefault="00E639E0" w:rsidP="00E639E0">
            <w:pPr>
              <w:jc w:val="center"/>
            </w:pPr>
            <w:r>
              <w:t>472274,45</w:t>
            </w:r>
          </w:p>
        </w:tc>
        <w:tc>
          <w:tcPr>
            <w:tcW w:w="0" w:type="auto"/>
            <w:vAlign w:val="center"/>
          </w:tcPr>
          <w:p w:rsidR="00E639E0" w:rsidRDefault="00E639E0" w:rsidP="00E639E0">
            <w:pPr>
              <w:jc w:val="center"/>
            </w:pPr>
            <w:r>
              <w:t>2232208,85</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44</w:t>
            </w:r>
          </w:p>
        </w:tc>
        <w:tc>
          <w:tcPr>
            <w:tcW w:w="0" w:type="auto"/>
            <w:vAlign w:val="center"/>
          </w:tcPr>
          <w:p w:rsidR="00E639E0" w:rsidRDefault="00E639E0" w:rsidP="00E639E0">
            <w:pPr>
              <w:jc w:val="center"/>
            </w:pPr>
            <w:r>
              <w:t>107°52'8"</w:t>
            </w:r>
          </w:p>
        </w:tc>
        <w:tc>
          <w:tcPr>
            <w:tcW w:w="0" w:type="auto"/>
            <w:vAlign w:val="center"/>
          </w:tcPr>
          <w:p w:rsidR="00E639E0" w:rsidRDefault="00E639E0" w:rsidP="00E639E0">
            <w:pPr>
              <w:jc w:val="center"/>
            </w:pPr>
            <w:r>
              <w:t>10,89</w:t>
            </w:r>
          </w:p>
        </w:tc>
        <w:tc>
          <w:tcPr>
            <w:tcW w:w="0" w:type="auto"/>
            <w:vAlign w:val="center"/>
          </w:tcPr>
          <w:p w:rsidR="00E639E0" w:rsidRDefault="00E639E0" w:rsidP="00E639E0">
            <w:pPr>
              <w:jc w:val="center"/>
            </w:pPr>
            <w:r>
              <w:t>472253,10</w:t>
            </w:r>
          </w:p>
        </w:tc>
        <w:tc>
          <w:tcPr>
            <w:tcW w:w="0" w:type="auto"/>
            <w:vAlign w:val="center"/>
          </w:tcPr>
          <w:p w:rsidR="00E639E0" w:rsidRDefault="00E639E0" w:rsidP="00E639E0">
            <w:pPr>
              <w:jc w:val="center"/>
            </w:pPr>
            <w:r>
              <w:t>2232220,12</w:t>
            </w:r>
          </w:p>
        </w:tc>
      </w:tr>
      <w:tr w:rsidR="00E639E0" w:rsidTr="00E639E0">
        <w:trPr>
          <w:trHeight w:val="20"/>
        </w:trPr>
        <w:tc>
          <w:tcPr>
            <w:tcW w:w="0" w:type="auto"/>
            <w:vAlign w:val="center"/>
          </w:tcPr>
          <w:p w:rsidR="00E639E0" w:rsidRDefault="00E639E0" w:rsidP="00E639E0">
            <w:pPr>
              <w:jc w:val="center"/>
            </w:pPr>
            <w:r>
              <w:t>45</w:t>
            </w:r>
          </w:p>
        </w:tc>
        <w:tc>
          <w:tcPr>
            <w:tcW w:w="0" w:type="auto"/>
            <w:vAlign w:val="center"/>
          </w:tcPr>
          <w:p w:rsidR="00E639E0" w:rsidRDefault="00E639E0" w:rsidP="00E639E0">
            <w:pPr>
              <w:jc w:val="center"/>
            </w:pPr>
            <w:r>
              <w:t>197°53'11"</w:t>
            </w:r>
          </w:p>
        </w:tc>
        <w:tc>
          <w:tcPr>
            <w:tcW w:w="0" w:type="auto"/>
            <w:vAlign w:val="center"/>
          </w:tcPr>
          <w:p w:rsidR="00E639E0" w:rsidRDefault="00E639E0" w:rsidP="00E639E0">
            <w:pPr>
              <w:jc w:val="center"/>
            </w:pPr>
            <w:r>
              <w:t>2,31</w:t>
            </w:r>
          </w:p>
        </w:tc>
        <w:tc>
          <w:tcPr>
            <w:tcW w:w="0" w:type="auto"/>
            <w:vAlign w:val="center"/>
          </w:tcPr>
          <w:p w:rsidR="00E639E0" w:rsidRDefault="00E639E0" w:rsidP="00E639E0">
            <w:pPr>
              <w:jc w:val="center"/>
            </w:pPr>
            <w:r>
              <w:t>472263,46</w:t>
            </w:r>
          </w:p>
        </w:tc>
        <w:tc>
          <w:tcPr>
            <w:tcW w:w="0" w:type="auto"/>
            <w:vAlign w:val="center"/>
          </w:tcPr>
          <w:p w:rsidR="00E639E0" w:rsidRDefault="00E639E0" w:rsidP="00E639E0">
            <w:pPr>
              <w:jc w:val="center"/>
            </w:pPr>
            <w:r>
              <w:t>2232216,78</w:t>
            </w:r>
          </w:p>
        </w:tc>
      </w:tr>
      <w:tr w:rsidR="00E639E0" w:rsidTr="00E639E0">
        <w:trPr>
          <w:trHeight w:val="20"/>
        </w:trPr>
        <w:tc>
          <w:tcPr>
            <w:tcW w:w="0" w:type="auto"/>
            <w:vAlign w:val="center"/>
          </w:tcPr>
          <w:p w:rsidR="00E639E0" w:rsidRDefault="00E639E0" w:rsidP="00E639E0">
            <w:pPr>
              <w:jc w:val="center"/>
            </w:pPr>
            <w:r>
              <w:t>46</w:t>
            </w:r>
          </w:p>
        </w:tc>
        <w:tc>
          <w:tcPr>
            <w:tcW w:w="0" w:type="auto"/>
            <w:vAlign w:val="center"/>
          </w:tcPr>
          <w:p w:rsidR="00E639E0" w:rsidRDefault="00E639E0" w:rsidP="00E639E0">
            <w:pPr>
              <w:jc w:val="center"/>
            </w:pPr>
            <w:r>
              <w:t>314°59'60"</w:t>
            </w:r>
          </w:p>
        </w:tc>
        <w:tc>
          <w:tcPr>
            <w:tcW w:w="0" w:type="auto"/>
            <w:vAlign w:val="center"/>
          </w:tcPr>
          <w:p w:rsidR="00E639E0" w:rsidRDefault="00E639E0" w:rsidP="00E639E0">
            <w:pPr>
              <w:jc w:val="center"/>
            </w:pPr>
            <w:r>
              <w:t>1,4</w:t>
            </w:r>
          </w:p>
        </w:tc>
        <w:tc>
          <w:tcPr>
            <w:tcW w:w="0" w:type="auto"/>
            <w:vAlign w:val="center"/>
          </w:tcPr>
          <w:p w:rsidR="00E639E0" w:rsidRDefault="00E639E0" w:rsidP="00E639E0">
            <w:pPr>
              <w:jc w:val="center"/>
            </w:pPr>
            <w:r>
              <w:t>472262,75</w:t>
            </w:r>
          </w:p>
        </w:tc>
        <w:tc>
          <w:tcPr>
            <w:tcW w:w="0" w:type="auto"/>
            <w:vAlign w:val="center"/>
          </w:tcPr>
          <w:p w:rsidR="00E639E0" w:rsidRDefault="00E639E0" w:rsidP="00E639E0">
            <w:pPr>
              <w:jc w:val="center"/>
            </w:pPr>
            <w:r>
              <w:t>2232214,58</w:t>
            </w:r>
          </w:p>
        </w:tc>
      </w:tr>
      <w:tr w:rsidR="00E639E0" w:rsidTr="00E639E0">
        <w:trPr>
          <w:trHeight w:val="20"/>
        </w:trPr>
        <w:tc>
          <w:tcPr>
            <w:tcW w:w="0" w:type="auto"/>
            <w:vAlign w:val="center"/>
          </w:tcPr>
          <w:p w:rsidR="00E639E0" w:rsidRDefault="00E639E0" w:rsidP="00E639E0">
            <w:pPr>
              <w:jc w:val="center"/>
            </w:pPr>
            <w:r>
              <w:t>47</w:t>
            </w:r>
          </w:p>
        </w:tc>
        <w:tc>
          <w:tcPr>
            <w:tcW w:w="0" w:type="auto"/>
            <w:vAlign w:val="center"/>
          </w:tcPr>
          <w:p w:rsidR="00E639E0" w:rsidRDefault="00E639E0" w:rsidP="00E639E0">
            <w:pPr>
              <w:jc w:val="center"/>
            </w:pPr>
            <w:r>
              <w:t>225°0'0"</w:t>
            </w:r>
          </w:p>
        </w:tc>
        <w:tc>
          <w:tcPr>
            <w:tcW w:w="0" w:type="auto"/>
            <w:vAlign w:val="center"/>
          </w:tcPr>
          <w:p w:rsidR="00E639E0" w:rsidRDefault="00E639E0" w:rsidP="00E639E0">
            <w:pPr>
              <w:jc w:val="center"/>
            </w:pPr>
            <w:r>
              <w:t>1,99</w:t>
            </w:r>
          </w:p>
        </w:tc>
        <w:tc>
          <w:tcPr>
            <w:tcW w:w="0" w:type="auto"/>
            <w:vAlign w:val="center"/>
          </w:tcPr>
          <w:p w:rsidR="00E639E0" w:rsidRDefault="00E639E0" w:rsidP="00E639E0">
            <w:pPr>
              <w:jc w:val="center"/>
            </w:pPr>
            <w:r>
              <w:t>472261,76</w:t>
            </w:r>
          </w:p>
        </w:tc>
        <w:tc>
          <w:tcPr>
            <w:tcW w:w="0" w:type="auto"/>
            <w:vAlign w:val="center"/>
          </w:tcPr>
          <w:p w:rsidR="00E639E0" w:rsidRDefault="00E639E0" w:rsidP="00E639E0">
            <w:pPr>
              <w:jc w:val="center"/>
            </w:pPr>
            <w:r>
              <w:t>2232215,57</w:t>
            </w:r>
          </w:p>
        </w:tc>
      </w:tr>
      <w:tr w:rsidR="00E639E0" w:rsidTr="00E639E0">
        <w:trPr>
          <w:trHeight w:val="20"/>
        </w:trPr>
        <w:tc>
          <w:tcPr>
            <w:tcW w:w="0" w:type="auto"/>
            <w:vAlign w:val="center"/>
          </w:tcPr>
          <w:p w:rsidR="00E639E0" w:rsidRDefault="00E639E0" w:rsidP="00E639E0">
            <w:pPr>
              <w:jc w:val="center"/>
            </w:pPr>
            <w:r>
              <w:t>48</w:t>
            </w:r>
          </w:p>
        </w:tc>
        <w:tc>
          <w:tcPr>
            <w:tcW w:w="0" w:type="auto"/>
            <w:vAlign w:val="center"/>
          </w:tcPr>
          <w:p w:rsidR="00E639E0" w:rsidRDefault="00E639E0" w:rsidP="00E639E0">
            <w:pPr>
              <w:jc w:val="center"/>
            </w:pPr>
            <w:r>
              <w:t>135°24'23"</w:t>
            </w:r>
          </w:p>
        </w:tc>
        <w:tc>
          <w:tcPr>
            <w:tcW w:w="0" w:type="auto"/>
            <w:vAlign w:val="center"/>
          </w:tcPr>
          <w:p w:rsidR="00E639E0" w:rsidRDefault="00E639E0" w:rsidP="00E639E0">
            <w:pPr>
              <w:jc w:val="center"/>
            </w:pPr>
            <w:r>
              <w:t>1,99</w:t>
            </w:r>
          </w:p>
        </w:tc>
        <w:tc>
          <w:tcPr>
            <w:tcW w:w="0" w:type="auto"/>
            <w:vAlign w:val="center"/>
          </w:tcPr>
          <w:p w:rsidR="00E639E0" w:rsidRDefault="00E639E0" w:rsidP="00E639E0">
            <w:pPr>
              <w:jc w:val="center"/>
            </w:pPr>
            <w:r>
              <w:t>472260,35</w:t>
            </w:r>
          </w:p>
        </w:tc>
        <w:tc>
          <w:tcPr>
            <w:tcW w:w="0" w:type="auto"/>
            <w:vAlign w:val="center"/>
          </w:tcPr>
          <w:p w:rsidR="00E639E0" w:rsidRDefault="00E639E0" w:rsidP="00E639E0">
            <w:pPr>
              <w:jc w:val="center"/>
            </w:pPr>
            <w:r>
              <w:t>2232214,16</w:t>
            </w:r>
          </w:p>
        </w:tc>
      </w:tr>
      <w:tr w:rsidR="00E639E0" w:rsidTr="00E639E0">
        <w:trPr>
          <w:trHeight w:val="20"/>
        </w:trPr>
        <w:tc>
          <w:tcPr>
            <w:tcW w:w="0" w:type="auto"/>
            <w:vAlign w:val="center"/>
          </w:tcPr>
          <w:p w:rsidR="00E639E0" w:rsidRDefault="00E639E0" w:rsidP="00E639E0">
            <w:pPr>
              <w:jc w:val="center"/>
            </w:pPr>
            <w:r>
              <w:t>49</w:t>
            </w:r>
          </w:p>
        </w:tc>
        <w:tc>
          <w:tcPr>
            <w:tcW w:w="0" w:type="auto"/>
            <w:vAlign w:val="center"/>
          </w:tcPr>
          <w:p w:rsidR="00E639E0" w:rsidRDefault="00E639E0" w:rsidP="00E639E0">
            <w:pPr>
              <w:jc w:val="center"/>
            </w:pPr>
            <w:r>
              <w:t>45°28'25"</w:t>
            </w:r>
          </w:p>
        </w:tc>
        <w:tc>
          <w:tcPr>
            <w:tcW w:w="0" w:type="auto"/>
            <w:vAlign w:val="center"/>
          </w:tcPr>
          <w:p w:rsidR="00E639E0" w:rsidRDefault="00E639E0" w:rsidP="00E639E0">
            <w:pPr>
              <w:jc w:val="center"/>
            </w:pPr>
            <w:r>
              <w:t>0,86</w:t>
            </w:r>
          </w:p>
        </w:tc>
        <w:tc>
          <w:tcPr>
            <w:tcW w:w="0" w:type="auto"/>
            <w:vAlign w:val="center"/>
          </w:tcPr>
          <w:p w:rsidR="00E639E0" w:rsidRDefault="00E639E0" w:rsidP="00E639E0">
            <w:pPr>
              <w:jc w:val="center"/>
            </w:pPr>
            <w:r>
              <w:t>472261,75</w:t>
            </w:r>
          </w:p>
        </w:tc>
        <w:tc>
          <w:tcPr>
            <w:tcW w:w="0" w:type="auto"/>
            <w:vAlign w:val="center"/>
          </w:tcPr>
          <w:p w:rsidR="00E639E0" w:rsidRDefault="00E639E0" w:rsidP="00E639E0">
            <w:pPr>
              <w:jc w:val="center"/>
            </w:pPr>
            <w:r>
              <w:t>2232212,74</w:t>
            </w:r>
          </w:p>
        </w:tc>
      </w:tr>
      <w:tr w:rsidR="00E639E0" w:rsidTr="00E639E0">
        <w:trPr>
          <w:trHeight w:val="20"/>
        </w:trPr>
        <w:tc>
          <w:tcPr>
            <w:tcW w:w="0" w:type="auto"/>
            <w:vAlign w:val="center"/>
          </w:tcPr>
          <w:p w:rsidR="00E639E0" w:rsidRDefault="00E639E0" w:rsidP="00E639E0">
            <w:pPr>
              <w:jc w:val="center"/>
            </w:pPr>
            <w:r>
              <w:t>50</w:t>
            </w:r>
          </w:p>
        </w:tc>
        <w:tc>
          <w:tcPr>
            <w:tcW w:w="0" w:type="auto"/>
            <w:vAlign w:val="center"/>
          </w:tcPr>
          <w:p w:rsidR="00E639E0" w:rsidRDefault="00E639E0" w:rsidP="00E639E0">
            <w:pPr>
              <w:jc w:val="center"/>
            </w:pPr>
            <w:r>
              <w:t>197°53'55"</w:t>
            </w:r>
          </w:p>
        </w:tc>
        <w:tc>
          <w:tcPr>
            <w:tcW w:w="0" w:type="auto"/>
            <w:vAlign w:val="center"/>
          </w:tcPr>
          <w:p w:rsidR="00E639E0" w:rsidRDefault="00E639E0" w:rsidP="00E639E0">
            <w:pPr>
              <w:jc w:val="center"/>
            </w:pPr>
            <w:r>
              <w:t>4,39</w:t>
            </w:r>
          </w:p>
        </w:tc>
        <w:tc>
          <w:tcPr>
            <w:tcW w:w="0" w:type="auto"/>
            <w:vAlign w:val="center"/>
          </w:tcPr>
          <w:p w:rsidR="00E639E0" w:rsidRDefault="00E639E0" w:rsidP="00E639E0">
            <w:pPr>
              <w:jc w:val="center"/>
            </w:pPr>
            <w:r>
              <w:t>472262,36</w:t>
            </w:r>
          </w:p>
        </w:tc>
        <w:tc>
          <w:tcPr>
            <w:tcW w:w="0" w:type="auto"/>
            <w:vAlign w:val="center"/>
          </w:tcPr>
          <w:p w:rsidR="00E639E0" w:rsidRDefault="00E639E0" w:rsidP="00E639E0">
            <w:pPr>
              <w:jc w:val="center"/>
            </w:pPr>
            <w:r>
              <w:t>2232213,34</w:t>
            </w:r>
          </w:p>
        </w:tc>
      </w:tr>
      <w:tr w:rsidR="00E639E0" w:rsidTr="00E639E0">
        <w:trPr>
          <w:trHeight w:val="20"/>
        </w:trPr>
        <w:tc>
          <w:tcPr>
            <w:tcW w:w="0" w:type="auto"/>
            <w:vAlign w:val="center"/>
          </w:tcPr>
          <w:p w:rsidR="00E639E0" w:rsidRDefault="00E639E0" w:rsidP="00E639E0">
            <w:pPr>
              <w:jc w:val="center"/>
            </w:pPr>
            <w:r>
              <w:t>51</w:t>
            </w:r>
          </w:p>
        </w:tc>
        <w:tc>
          <w:tcPr>
            <w:tcW w:w="0" w:type="auto"/>
            <w:vAlign w:val="center"/>
          </w:tcPr>
          <w:p w:rsidR="00E639E0" w:rsidRDefault="00E639E0" w:rsidP="00E639E0">
            <w:pPr>
              <w:jc w:val="center"/>
            </w:pPr>
            <w:r>
              <w:t>287°50'34"</w:t>
            </w:r>
          </w:p>
        </w:tc>
        <w:tc>
          <w:tcPr>
            <w:tcW w:w="0" w:type="auto"/>
            <w:vAlign w:val="center"/>
          </w:tcPr>
          <w:p w:rsidR="00E639E0" w:rsidRDefault="00E639E0" w:rsidP="00E639E0">
            <w:pPr>
              <w:jc w:val="center"/>
            </w:pPr>
            <w:r>
              <w:t>9,79</w:t>
            </w:r>
          </w:p>
        </w:tc>
        <w:tc>
          <w:tcPr>
            <w:tcW w:w="0" w:type="auto"/>
            <w:vAlign w:val="center"/>
          </w:tcPr>
          <w:p w:rsidR="00E639E0" w:rsidRDefault="00E639E0" w:rsidP="00E639E0">
            <w:pPr>
              <w:jc w:val="center"/>
            </w:pPr>
            <w:r>
              <w:t>472261,01</w:t>
            </w:r>
          </w:p>
        </w:tc>
        <w:tc>
          <w:tcPr>
            <w:tcW w:w="0" w:type="auto"/>
            <w:vAlign w:val="center"/>
          </w:tcPr>
          <w:p w:rsidR="00E639E0" w:rsidRDefault="00E639E0" w:rsidP="00E639E0">
            <w:pPr>
              <w:jc w:val="center"/>
            </w:pPr>
            <w:r>
              <w:t>2232209,16</w:t>
            </w:r>
          </w:p>
        </w:tc>
      </w:tr>
      <w:tr w:rsidR="00E639E0" w:rsidTr="00E639E0">
        <w:trPr>
          <w:trHeight w:val="20"/>
        </w:trPr>
        <w:tc>
          <w:tcPr>
            <w:tcW w:w="0" w:type="auto"/>
            <w:vAlign w:val="center"/>
          </w:tcPr>
          <w:p w:rsidR="00E639E0" w:rsidRDefault="00E639E0" w:rsidP="00E639E0">
            <w:pPr>
              <w:jc w:val="center"/>
            </w:pPr>
            <w:r>
              <w:t>52</w:t>
            </w:r>
          </w:p>
        </w:tc>
        <w:tc>
          <w:tcPr>
            <w:tcW w:w="0" w:type="auto"/>
            <w:vAlign w:val="center"/>
          </w:tcPr>
          <w:p w:rsidR="00E639E0" w:rsidRDefault="00E639E0" w:rsidP="00E639E0">
            <w:pPr>
              <w:jc w:val="center"/>
            </w:pPr>
            <w:r>
              <w:t>10°2'42"</w:t>
            </w:r>
          </w:p>
        </w:tc>
        <w:tc>
          <w:tcPr>
            <w:tcW w:w="0" w:type="auto"/>
            <w:vAlign w:val="center"/>
          </w:tcPr>
          <w:p w:rsidR="00E639E0" w:rsidRDefault="00E639E0" w:rsidP="00E639E0">
            <w:pPr>
              <w:jc w:val="center"/>
            </w:pPr>
            <w:r>
              <w:t>8,08</w:t>
            </w:r>
          </w:p>
        </w:tc>
        <w:tc>
          <w:tcPr>
            <w:tcW w:w="0" w:type="auto"/>
            <w:vAlign w:val="center"/>
          </w:tcPr>
          <w:p w:rsidR="00E639E0" w:rsidRDefault="00E639E0" w:rsidP="00E639E0">
            <w:pPr>
              <w:jc w:val="center"/>
            </w:pPr>
            <w:r>
              <w:t>472251,69</w:t>
            </w:r>
          </w:p>
        </w:tc>
        <w:tc>
          <w:tcPr>
            <w:tcW w:w="0" w:type="auto"/>
            <w:vAlign w:val="center"/>
          </w:tcPr>
          <w:p w:rsidR="00E639E0" w:rsidRDefault="00E639E0" w:rsidP="00E639E0">
            <w:pPr>
              <w:jc w:val="center"/>
            </w:pPr>
            <w:r>
              <w:t>2232212,16</w:t>
            </w:r>
          </w:p>
        </w:tc>
      </w:tr>
      <w:tr w:rsidR="00E639E0" w:rsidTr="00E639E0">
        <w:trPr>
          <w:trHeight w:val="20"/>
        </w:trPr>
        <w:tc>
          <w:tcPr>
            <w:tcW w:w="0" w:type="auto"/>
            <w:vAlign w:val="center"/>
          </w:tcPr>
          <w:p w:rsidR="00E639E0" w:rsidRDefault="00E639E0" w:rsidP="00E639E0">
            <w:pPr>
              <w:jc w:val="center"/>
            </w:pPr>
            <w:r>
              <w:t>44</w:t>
            </w:r>
          </w:p>
        </w:tc>
        <w:tc>
          <w:tcPr>
            <w:tcW w:w="0" w:type="auto"/>
            <w:vAlign w:val="center"/>
          </w:tcPr>
          <w:p w:rsidR="00E639E0" w:rsidRDefault="00E639E0" w:rsidP="00E639E0">
            <w:pPr>
              <w:jc w:val="center"/>
            </w:pPr>
            <w:r>
              <w:t>107°52'8"</w:t>
            </w:r>
          </w:p>
        </w:tc>
        <w:tc>
          <w:tcPr>
            <w:tcW w:w="0" w:type="auto"/>
            <w:vAlign w:val="center"/>
          </w:tcPr>
          <w:p w:rsidR="00E639E0" w:rsidRDefault="00E639E0" w:rsidP="00E639E0">
            <w:pPr>
              <w:jc w:val="center"/>
            </w:pPr>
            <w:r>
              <w:t>10,89</w:t>
            </w:r>
          </w:p>
        </w:tc>
        <w:tc>
          <w:tcPr>
            <w:tcW w:w="0" w:type="auto"/>
            <w:vAlign w:val="center"/>
          </w:tcPr>
          <w:p w:rsidR="00E639E0" w:rsidRDefault="00E639E0" w:rsidP="00E639E0">
            <w:pPr>
              <w:jc w:val="center"/>
            </w:pPr>
            <w:r>
              <w:t>472253,10</w:t>
            </w:r>
          </w:p>
        </w:tc>
        <w:tc>
          <w:tcPr>
            <w:tcW w:w="0" w:type="auto"/>
            <w:vAlign w:val="center"/>
          </w:tcPr>
          <w:p w:rsidR="00E639E0" w:rsidRDefault="00E639E0" w:rsidP="00E639E0">
            <w:pPr>
              <w:jc w:val="center"/>
            </w:pPr>
            <w:r>
              <w:t>2232220,12</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lastRenderedPageBreak/>
              <w:t>53</w:t>
            </w:r>
          </w:p>
        </w:tc>
        <w:tc>
          <w:tcPr>
            <w:tcW w:w="0" w:type="auto"/>
            <w:vAlign w:val="center"/>
          </w:tcPr>
          <w:p w:rsidR="00E639E0" w:rsidRDefault="00E639E0" w:rsidP="00E639E0">
            <w:pPr>
              <w:jc w:val="center"/>
            </w:pPr>
            <w:r>
              <w:t>93°59'27"</w:t>
            </w:r>
          </w:p>
        </w:tc>
        <w:tc>
          <w:tcPr>
            <w:tcW w:w="0" w:type="auto"/>
            <w:vAlign w:val="center"/>
          </w:tcPr>
          <w:p w:rsidR="00E639E0" w:rsidRDefault="00E639E0" w:rsidP="00E639E0">
            <w:pPr>
              <w:jc w:val="center"/>
            </w:pPr>
            <w:r>
              <w:t>1,72</w:t>
            </w:r>
          </w:p>
        </w:tc>
        <w:tc>
          <w:tcPr>
            <w:tcW w:w="0" w:type="auto"/>
            <w:vAlign w:val="center"/>
          </w:tcPr>
          <w:p w:rsidR="00E639E0" w:rsidRDefault="00E639E0" w:rsidP="00E639E0">
            <w:pPr>
              <w:jc w:val="center"/>
            </w:pPr>
            <w:r>
              <w:t>472156,55</w:t>
            </w:r>
          </w:p>
        </w:tc>
        <w:tc>
          <w:tcPr>
            <w:tcW w:w="0" w:type="auto"/>
            <w:vAlign w:val="center"/>
          </w:tcPr>
          <w:p w:rsidR="00E639E0" w:rsidRDefault="00E639E0" w:rsidP="00E639E0">
            <w:pPr>
              <w:jc w:val="center"/>
            </w:pPr>
            <w:r>
              <w:t>2232283,72</w:t>
            </w:r>
          </w:p>
        </w:tc>
      </w:tr>
      <w:tr w:rsidR="00E639E0" w:rsidTr="00E639E0">
        <w:trPr>
          <w:trHeight w:val="20"/>
        </w:trPr>
        <w:tc>
          <w:tcPr>
            <w:tcW w:w="0" w:type="auto"/>
            <w:vAlign w:val="center"/>
          </w:tcPr>
          <w:p w:rsidR="00E639E0" w:rsidRDefault="00E639E0" w:rsidP="00E639E0">
            <w:pPr>
              <w:jc w:val="center"/>
            </w:pPr>
            <w:r>
              <w:t>54</w:t>
            </w:r>
          </w:p>
        </w:tc>
        <w:tc>
          <w:tcPr>
            <w:tcW w:w="0" w:type="auto"/>
            <w:vAlign w:val="center"/>
          </w:tcPr>
          <w:p w:rsidR="00E639E0" w:rsidRDefault="00E639E0" w:rsidP="00E639E0">
            <w:pPr>
              <w:jc w:val="center"/>
            </w:pPr>
            <w:r>
              <w:t>98°16'12"</w:t>
            </w:r>
          </w:p>
        </w:tc>
        <w:tc>
          <w:tcPr>
            <w:tcW w:w="0" w:type="auto"/>
            <w:vAlign w:val="center"/>
          </w:tcPr>
          <w:p w:rsidR="00E639E0" w:rsidRDefault="00E639E0" w:rsidP="00E639E0">
            <w:pPr>
              <w:jc w:val="center"/>
            </w:pPr>
            <w:r>
              <w:t>1,74</w:t>
            </w:r>
          </w:p>
        </w:tc>
        <w:tc>
          <w:tcPr>
            <w:tcW w:w="0" w:type="auto"/>
            <w:vAlign w:val="center"/>
          </w:tcPr>
          <w:p w:rsidR="00E639E0" w:rsidRDefault="00E639E0" w:rsidP="00E639E0">
            <w:pPr>
              <w:jc w:val="center"/>
            </w:pPr>
            <w:r>
              <w:t>472158,27</w:t>
            </w:r>
          </w:p>
        </w:tc>
        <w:tc>
          <w:tcPr>
            <w:tcW w:w="0" w:type="auto"/>
            <w:vAlign w:val="center"/>
          </w:tcPr>
          <w:p w:rsidR="00E639E0" w:rsidRDefault="00E639E0" w:rsidP="00E639E0">
            <w:pPr>
              <w:jc w:val="center"/>
            </w:pPr>
            <w:r>
              <w:t>2232283,60</w:t>
            </w:r>
          </w:p>
        </w:tc>
      </w:tr>
      <w:tr w:rsidR="00E639E0" w:rsidTr="00E639E0">
        <w:trPr>
          <w:trHeight w:val="20"/>
        </w:trPr>
        <w:tc>
          <w:tcPr>
            <w:tcW w:w="0" w:type="auto"/>
            <w:vAlign w:val="center"/>
          </w:tcPr>
          <w:p w:rsidR="00E639E0" w:rsidRDefault="00E639E0" w:rsidP="00E639E0">
            <w:pPr>
              <w:jc w:val="center"/>
            </w:pPr>
            <w:r>
              <w:t>55</w:t>
            </w:r>
          </w:p>
        </w:tc>
        <w:tc>
          <w:tcPr>
            <w:tcW w:w="0" w:type="auto"/>
            <w:vAlign w:val="center"/>
          </w:tcPr>
          <w:p w:rsidR="00E639E0" w:rsidRDefault="00E639E0" w:rsidP="00E639E0">
            <w:pPr>
              <w:jc w:val="center"/>
            </w:pPr>
            <w:r>
              <w:t>103°42'53"</w:t>
            </w:r>
          </w:p>
        </w:tc>
        <w:tc>
          <w:tcPr>
            <w:tcW w:w="0" w:type="auto"/>
            <w:vAlign w:val="center"/>
          </w:tcPr>
          <w:p w:rsidR="00E639E0" w:rsidRDefault="00E639E0" w:rsidP="00E639E0">
            <w:pPr>
              <w:jc w:val="center"/>
            </w:pPr>
            <w:r>
              <w:t>1,73</w:t>
            </w:r>
          </w:p>
        </w:tc>
        <w:tc>
          <w:tcPr>
            <w:tcW w:w="0" w:type="auto"/>
            <w:vAlign w:val="center"/>
          </w:tcPr>
          <w:p w:rsidR="00E639E0" w:rsidRDefault="00E639E0" w:rsidP="00E639E0">
            <w:pPr>
              <w:jc w:val="center"/>
            </w:pPr>
            <w:r>
              <w:t>472159,99</w:t>
            </w:r>
          </w:p>
        </w:tc>
        <w:tc>
          <w:tcPr>
            <w:tcW w:w="0" w:type="auto"/>
            <w:vAlign w:val="center"/>
          </w:tcPr>
          <w:p w:rsidR="00E639E0" w:rsidRDefault="00E639E0" w:rsidP="00E639E0">
            <w:pPr>
              <w:jc w:val="center"/>
            </w:pPr>
            <w:r>
              <w:t>2232283,35</w:t>
            </w:r>
          </w:p>
        </w:tc>
      </w:tr>
      <w:tr w:rsidR="00E639E0" w:rsidTr="00E639E0">
        <w:trPr>
          <w:trHeight w:val="20"/>
        </w:trPr>
        <w:tc>
          <w:tcPr>
            <w:tcW w:w="0" w:type="auto"/>
            <w:vAlign w:val="center"/>
          </w:tcPr>
          <w:p w:rsidR="00E639E0" w:rsidRDefault="00E639E0" w:rsidP="00E639E0">
            <w:pPr>
              <w:jc w:val="center"/>
            </w:pPr>
            <w:r>
              <w:t>56</w:t>
            </w:r>
          </w:p>
        </w:tc>
        <w:tc>
          <w:tcPr>
            <w:tcW w:w="0" w:type="auto"/>
            <w:vAlign w:val="center"/>
          </w:tcPr>
          <w:p w:rsidR="00E639E0" w:rsidRDefault="00E639E0" w:rsidP="00E639E0">
            <w:pPr>
              <w:jc w:val="center"/>
            </w:pPr>
            <w:r>
              <w:t>108°32'23"</w:t>
            </w:r>
          </w:p>
        </w:tc>
        <w:tc>
          <w:tcPr>
            <w:tcW w:w="0" w:type="auto"/>
            <w:vAlign w:val="center"/>
          </w:tcPr>
          <w:p w:rsidR="00E639E0" w:rsidRDefault="00E639E0" w:rsidP="00E639E0">
            <w:pPr>
              <w:jc w:val="center"/>
            </w:pPr>
            <w:r>
              <w:t>1,73</w:t>
            </w:r>
          </w:p>
        </w:tc>
        <w:tc>
          <w:tcPr>
            <w:tcW w:w="0" w:type="auto"/>
            <w:vAlign w:val="center"/>
          </w:tcPr>
          <w:p w:rsidR="00E639E0" w:rsidRDefault="00E639E0" w:rsidP="00E639E0">
            <w:pPr>
              <w:jc w:val="center"/>
            </w:pPr>
            <w:r>
              <w:t>472161,67</w:t>
            </w:r>
          </w:p>
        </w:tc>
        <w:tc>
          <w:tcPr>
            <w:tcW w:w="0" w:type="auto"/>
            <w:vAlign w:val="center"/>
          </w:tcPr>
          <w:p w:rsidR="00E639E0" w:rsidRDefault="00E639E0" w:rsidP="00E639E0">
            <w:pPr>
              <w:jc w:val="center"/>
            </w:pPr>
            <w:r>
              <w:t>2232282,94</w:t>
            </w:r>
          </w:p>
        </w:tc>
      </w:tr>
      <w:tr w:rsidR="00E639E0" w:rsidTr="00E639E0">
        <w:trPr>
          <w:trHeight w:val="20"/>
        </w:trPr>
        <w:tc>
          <w:tcPr>
            <w:tcW w:w="0" w:type="auto"/>
            <w:vAlign w:val="center"/>
          </w:tcPr>
          <w:p w:rsidR="00E639E0" w:rsidRDefault="00E639E0" w:rsidP="00E639E0">
            <w:pPr>
              <w:jc w:val="center"/>
            </w:pPr>
            <w:r>
              <w:t>57</w:t>
            </w:r>
          </w:p>
        </w:tc>
        <w:tc>
          <w:tcPr>
            <w:tcW w:w="0" w:type="auto"/>
            <w:vAlign w:val="center"/>
          </w:tcPr>
          <w:p w:rsidR="00E639E0" w:rsidRDefault="00E639E0" w:rsidP="00E639E0">
            <w:pPr>
              <w:jc w:val="center"/>
            </w:pPr>
            <w:r>
              <w:t>113°45'42"</w:t>
            </w:r>
          </w:p>
        </w:tc>
        <w:tc>
          <w:tcPr>
            <w:tcW w:w="0" w:type="auto"/>
            <w:vAlign w:val="center"/>
          </w:tcPr>
          <w:p w:rsidR="00E639E0" w:rsidRDefault="00E639E0" w:rsidP="00E639E0">
            <w:pPr>
              <w:jc w:val="center"/>
            </w:pPr>
            <w:r>
              <w:t>1,74</w:t>
            </w:r>
          </w:p>
        </w:tc>
        <w:tc>
          <w:tcPr>
            <w:tcW w:w="0" w:type="auto"/>
            <w:vAlign w:val="center"/>
          </w:tcPr>
          <w:p w:rsidR="00E639E0" w:rsidRDefault="00E639E0" w:rsidP="00E639E0">
            <w:pPr>
              <w:jc w:val="center"/>
            </w:pPr>
            <w:r>
              <w:t>472163,31</w:t>
            </w:r>
          </w:p>
        </w:tc>
        <w:tc>
          <w:tcPr>
            <w:tcW w:w="0" w:type="auto"/>
            <w:vAlign w:val="center"/>
          </w:tcPr>
          <w:p w:rsidR="00E639E0" w:rsidRDefault="00E639E0" w:rsidP="00E639E0">
            <w:pPr>
              <w:jc w:val="center"/>
            </w:pPr>
            <w:r>
              <w:t>2232282,39</w:t>
            </w:r>
          </w:p>
        </w:tc>
      </w:tr>
      <w:tr w:rsidR="00E639E0" w:rsidTr="00E639E0">
        <w:trPr>
          <w:trHeight w:val="20"/>
        </w:trPr>
        <w:tc>
          <w:tcPr>
            <w:tcW w:w="0" w:type="auto"/>
            <w:vAlign w:val="center"/>
          </w:tcPr>
          <w:p w:rsidR="00E639E0" w:rsidRDefault="00E639E0" w:rsidP="00E639E0">
            <w:pPr>
              <w:jc w:val="center"/>
            </w:pPr>
            <w:r>
              <w:t>58</w:t>
            </w:r>
          </w:p>
        </w:tc>
        <w:tc>
          <w:tcPr>
            <w:tcW w:w="0" w:type="auto"/>
            <w:vAlign w:val="center"/>
          </w:tcPr>
          <w:p w:rsidR="00E639E0" w:rsidRDefault="00E639E0" w:rsidP="00E639E0">
            <w:pPr>
              <w:jc w:val="center"/>
            </w:pPr>
            <w:r>
              <w:t>118°20'44"</w:t>
            </w:r>
          </w:p>
        </w:tc>
        <w:tc>
          <w:tcPr>
            <w:tcW w:w="0" w:type="auto"/>
            <w:vAlign w:val="center"/>
          </w:tcPr>
          <w:p w:rsidR="00E639E0" w:rsidRDefault="00E639E0" w:rsidP="00E639E0">
            <w:pPr>
              <w:jc w:val="center"/>
            </w:pPr>
            <w:r>
              <w:t>1,73</w:t>
            </w:r>
          </w:p>
        </w:tc>
        <w:tc>
          <w:tcPr>
            <w:tcW w:w="0" w:type="auto"/>
            <w:vAlign w:val="center"/>
          </w:tcPr>
          <w:p w:rsidR="00E639E0" w:rsidRDefault="00E639E0" w:rsidP="00E639E0">
            <w:pPr>
              <w:jc w:val="center"/>
            </w:pPr>
            <w:r>
              <w:t>472164,90</w:t>
            </w:r>
          </w:p>
        </w:tc>
        <w:tc>
          <w:tcPr>
            <w:tcW w:w="0" w:type="auto"/>
            <w:vAlign w:val="center"/>
          </w:tcPr>
          <w:p w:rsidR="00E639E0" w:rsidRDefault="00E639E0" w:rsidP="00E639E0">
            <w:pPr>
              <w:jc w:val="center"/>
            </w:pPr>
            <w:r>
              <w:t>2232281,69</w:t>
            </w:r>
          </w:p>
        </w:tc>
      </w:tr>
      <w:tr w:rsidR="00E639E0" w:rsidTr="00E639E0">
        <w:trPr>
          <w:trHeight w:val="20"/>
        </w:trPr>
        <w:tc>
          <w:tcPr>
            <w:tcW w:w="0" w:type="auto"/>
            <w:vAlign w:val="center"/>
          </w:tcPr>
          <w:p w:rsidR="00E639E0" w:rsidRDefault="00E639E0" w:rsidP="00E639E0">
            <w:pPr>
              <w:jc w:val="center"/>
            </w:pPr>
            <w:r>
              <w:t>59</w:t>
            </w:r>
          </w:p>
        </w:tc>
        <w:tc>
          <w:tcPr>
            <w:tcW w:w="0" w:type="auto"/>
            <w:vAlign w:val="center"/>
          </w:tcPr>
          <w:p w:rsidR="00E639E0" w:rsidRDefault="00E639E0" w:rsidP="00E639E0">
            <w:pPr>
              <w:jc w:val="center"/>
            </w:pPr>
            <w:r>
              <w:t>112°9'15"</w:t>
            </w:r>
          </w:p>
        </w:tc>
        <w:tc>
          <w:tcPr>
            <w:tcW w:w="0" w:type="auto"/>
            <w:vAlign w:val="center"/>
          </w:tcPr>
          <w:p w:rsidR="00E639E0" w:rsidRDefault="00E639E0" w:rsidP="00E639E0">
            <w:pPr>
              <w:jc w:val="center"/>
            </w:pPr>
            <w:r>
              <w:t>24,13</w:t>
            </w:r>
          </w:p>
        </w:tc>
        <w:tc>
          <w:tcPr>
            <w:tcW w:w="0" w:type="auto"/>
            <w:vAlign w:val="center"/>
          </w:tcPr>
          <w:p w:rsidR="00E639E0" w:rsidRDefault="00E639E0" w:rsidP="00E639E0">
            <w:pPr>
              <w:jc w:val="center"/>
            </w:pPr>
            <w:r>
              <w:t>472166,42</w:t>
            </w:r>
          </w:p>
        </w:tc>
        <w:tc>
          <w:tcPr>
            <w:tcW w:w="0" w:type="auto"/>
            <w:vAlign w:val="center"/>
          </w:tcPr>
          <w:p w:rsidR="00E639E0" w:rsidRDefault="00E639E0" w:rsidP="00E639E0">
            <w:pPr>
              <w:jc w:val="center"/>
            </w:pPr>
            <w:r>
              <w:t>2232280,87</w:t>
            </w:r>
          </w:p>
        </w:tc>
      </w:tr>
      <w:tr w:rsidR="00E639E0" w:rsidTr="00E639E0">
        <w:trPr>
          <w:trHeight w:val="20"/>
        </w:trPr>
        <w:tc>
          <w:tcPr>
            <w:tcW w:w="0" w:type="auto"/>
            <w:vAlign w:val="center"/>
          </w:tcPr>
          <w:p w:rsidR="00E639E0" w:rsidRDefault="00E639E0" w:rsidP="00E639E0">
            <w:pPr>
              <w:jc w:val="center"/>
            </w:pPr>
            <w:r>
              <w:t>60</w:t>
            </w:r>
          </w:p>
        </w:tc>
        <w:tc>
          <w:tcPr>
            <w:tcW w:w="0" w:type="auto"/>
            <w:vAlign w:val="center"/>
          </w:tcPr>
          <w:p w:rsidR="00E639E0" w:rsidRDefault="00E639E0" w:rsidP="00E639E0">
            <w:pPr>
              <w:jc w:val="center"/>
            </w:pPr>
            <w:r>
              <w:t>198°32'44"</w:t>
            </w:r>
          </w:p>
        </w:tc>
        <w:tc>
          <w:tcPr>
            <w:tcW w:w="0" w:type="auto"/>
            <w:vAlign w:val="center"/>
          </w:tcPr>
          <w:p w:rsidR="00E639E0" w:rsidRDefault="00E639E0" w:rsidP="00E639E0">
            <w:pPr>
              <w:jc w:val="center"/>
            </w:pPr>
            <w:r>
              <w:t>29,46</w:t>
            </w:r>
          </w:p>
        </w:tc>
        <w:tc>
          <w:tcPr>
            <w:tcW w:w="0" w:type="auto"/>
            <w:vAlign w:val="center"/>
          </w:tcPr>
          <w:p w:rsidR="00E639E0" w:rsidRDefault="00E639E0" w:rsidP="00E639E0">
            <w:pPr>
              <w:jc w:val="center"/>
            </w:pPr>
            <w:r>
              <w:t>472188,77</w:t>
            </w:r>
          </w:p>
        </w:tc>
        <w:tc>
          <w:tcPr>
            <w:tcW w:w="0" w:type="auto"/>
            <w:vAlign w:val="center"/>
          </w:tcPr>
          <w:p w:rsidR="00E639E0" w:rsidRDefault="00E639E0" w:rsidP="00E639E0">
            <w:pPr>
              <w:jc w:val="center"/>
            </w:pPr>
            <w:r>
              <w:t>2232271,77</w:t>
            </w:r>
          </w:p>
        </w:tc>
      </w:tr>
      <w:tr w:rsidR="00E639E0" w:rsidTr="00E639E0">
        <w:trPr>
          <w:trHeight w:val="20"/>
        </w:trPr>
        <w:tc>
          <w:tcPr>
            <w:tcW w:w="0" w:type="auto"/>
            <w:vAlign w:val="center"/>
          </w:tcPr>
          <w:p w:rsidR="00E639E0" w:rsidRDefault="00E639E0" w:rsidP="00E639E0">
            <w:pPr>
              <w:jc w:val="center"/>
            </w:pPr>
            <w:r>
              <w:t>61</w:t>
            </w:r>
          </w:p>
        </w:tc>
        <w:tc>
          <w:tcPr>
            <w:tcW w:w="0" w:type="auto"/>
            <w:vAlign w:val="center"/>
          </w:tcPr>
          <w:p w:rsidR="00E639E0" w:rsidRDefault="00E639E0" w:rsidP="00E639E0">
            <w:pPr>
              <w:jc w:val="center"/>
            </w:pPr>
            <w:r>
              <w:t>107°50'23"</w:t>
            </w:r>
          </w:p>
        </w:tc>
        <w:tc>
          <w:tcPr>
            <w:tcW w:w="0" w:type="auto"/>
            <w:vAlign w:val="center"/>
          </w:tcPr>
          <w:p w:rsidR="00E639E0" w:rsidRDefault="00E639E0" w:rsidP="00E639E0">
            <w:pPr>
              <w:jc w:val="center"/>
            </w:pPr>
            <w:r>
              <w:t>73,35</w:t>
            </w:r>
          </w:p>
        </w:tc>
        <w:tc>
          <w:tcPr>
            <w:tcW w:w="0" w:type="auto"/>
            <w:vAlign w:val="center"/>
          </w:tcPr>
          <w:p w:rsidR="00E639E0" w:rsidRDefault="00E639E0" w:rsidP="00E639E0">
            <w:pPr>
              <w:jc w:val="center"/>
            </w:pPr>
            <w:r>
              <w:t>472179,40</w:t>
            </w:r>
          </w:p>
        </w:tc>
        <w:tc>
          <w:tcPr>
            <w:tcW w:w="0" w:type="auto"/>
            <w:vAlign w:val="center"/>
          </w:tcPr>
          <w:p w:rsidR="00E639E0" w:rsidRDefault="00E639E0" w:rsidP="00E639E0">
            <w:pPr>
              <w:jc w:val="center"/>
            </w:pPr>
            <w:r>
              <w:t>2232243,84</w:t>
            </w:r>
          </w:p>
        </w:tc>
      </w:tr>
      <w:tr w:rsidR="00E639E0" w:rsidTr="00E639E0">
        <w:trPr>
          <w:trHeight w:val="20"/>
        </w:trPr>
        <w:tc>
          <w:tcPr>
            <w:tcW w:w="0" w:type="auto"/>
            <w:vAlign w:val="center"/>
          </w:tcPr>
          <w:p w:rsidR="00E639E0" w:rsidRDefault="00E639E0" w:rsidP="00E639E0">
            <w:pPr>
              <w:jc w:val="center"/>
            </w:pPr>
            <w:r>
              <w:t>62</w:t>
            </w:r>
          </w:p>
        </w:tc>
        <w:tc>
          <w:tcPr>
            <w:tcW w:w="0" w:type="auto"/>
            <w:vAlign w:val="center"/>
          </w:tcPr>
          <w:p w:rsidR="00E639E0" w:rsidRDefault="00E639E0" w:rsidP="00E639E0">
            <w:pPr>
              <w:jc w:val="center"/>
            </w:pPr>
            <w:r>
              <w:t>189°58'30"</w:t>
            </w:r>
          </w:p>
        </w:tc>
        <w:tc>
          <w:tcPr>
            <w:tcW w:w="0" w:type="auto"/>
            <w:vAlign w:val="center"/>
          </w:tcPr>
          <w:p w:rsidR="00E639E0" w:rsidRDefault="00E639E0" w:rsidP="00E639E0">
            <w:pPr>
              <w:jc w:val="center"/>
            </w:pPr>
            <w:r>
              <w:t>8,08</w:t>
            </w:r>
          </w:p>
        </w:tc>
        <w:tc>
          <w:tcPr>
            <w:tcW w:w="0" w:type="auto"/>
            <w:vAlign w:val="center"/>
          </w:tcPr>
          <w:p w:rsidR="00E639E0" w:rsidRDefault="00E639E0" w:rsidP="00E639E0">
            <w:pPr>
              <w:jc w:val="center"/>
            </w:pPr>
            <w:r>
              <w:t>472249,22</w:t>
            </w:r>
          </w:p>
        </w:tc>
        <w:tc>
          <w:tcPr>
            <w:tcW w:w="0" w:type="auto"/>
            <w:vAlign w:val="center"/>
          </w:tcPr>
          <w:p w:rsidR="00E639E0" w:rsidRDefault="00E639E0" w:rsidP="00E639E0">
            <w:pPr>
              <w:jc w:val="center"/>
            </w:pPr>
            <w:r>
              <w:t>2232221,37</w:t>
            </w:r>
          </w:p>
        </w:tc>
      </w:tr>
      <w:tr w:rsidR="00E639E0" w:rsidTr="00E639E0">
        <w:trPr>
          <w:trHeight w:val="20"/>
        </w:trPr>
        <w:tc>
          <w:tcPr>
            <w:tcW w:w="0" w:type="auto"/>
            <w:vAlign w:val="center"/>
          </w:tcPr>
          <w:p w:rsidR="00E639E0" w:rsidRDefault="00E639E0" w:rsidP="00E639E0">
            <w:pPr>
              <w:jc w:val="center"/>
            </w:pPr>
            <w:r>
              <w:t>63</w:t>
            </w:r>
          </w:p>
        </w:tc>
        <w:tc>
          <w:tcPr>
            <w:tcW w:w="0" w:type="auto"/>
            <w:vAlign w:val="center"/>
          </w:tcPr>
          <w:p w:rsidR="00E639E0" w:rsidRDefault="00E639E0" w:rsidP="00E639E0">
            <w:pPr>
              <w:jc w:val="center"/>
            </w:pPr>
            <w:r>
              <w:t>287°51'6"</w:t>
            </w:r>
          </w:p>
        </w:tc>
        <w:tc>
          <w:tcPr>
            <w:tcW w:w="0" w:type="auto"/>
            <w:vAlign w:val="center"/>
          </w:tcPr>
          <w:p w:rsidR="00E639E0" w:rsidRDefault="00E639E0" w:rsidP="00E639E0">
            <w:pPr>
              <w:jc w:val="center"/>
            </w:pPr>
            <w:r>
              <w:t>20,81</w:t>
            </w:r>
          </w:p>
        </w:tc>
        <w:tc>
          <w:tcPr>
            <w:tcW w:w="0" w:type="auto"/>
            <w:vAlign w:val="center"/>
          </w:tcPr>
          <w:p w:rsidR="00E639E0" w:rsidRDefault="00E639E0" w:rsidP="00E639E0">
            <w:pPr>
              <w:jc w:val="center"/>
            </w:pPr>
            <w:r>
              <w:t>472247,82</w:t>
            </w:r>
          </w:p>
        </w:tc>
        <w:tc>
          <w:tcPr>
            <w:tcW w:w="0" w:type="auto"/>
            <w:vAlign w:val="center"/>
          </w:tcPr>
          <w:p w:rsidR="00E639E0" w:rsidRDefault="00E639E0" w:rsidP="00E639E0">
            <w:pPr>
              <w:jc w:val="center"/>
            </w:pPr>
            <w:r>
              <w:t>2232213,41</w:t>
            </w:r>
          </w:p>
        </w:tc>
      </w:tr>
      <w:tr w:rsidR="00E639E0" w:rsidTr="00E639E0">
        <w:trPr>
          <w:trHeight w:val="20"/>
        </w:trPr>
        <w:tc>
          <w:tcPr>
            <w:tcW w:w="0" w:type="auto"/>
            <w:vAlign w:val="center"/>
          </w:tcPr>
          <w:p w:rsidR="00E639E0" w:rsidRDefault="00E639E0" w:rsidP="00E639E0">
            <w:pPr>
              <w:jc w:val="center"/>
            </w:pPr>
            <w:r>
              <w:t>64</w:t>
            </w:r>
          </w:p>
        </w:tc>
        <w:tc>
          <w:tcPr>
            <w:tcW w:w="0" w:type="auto"/>
            <w:vAlign w:val="center"/>
          </w:tcPr>
          <w:p w:rsidR="00E639E0" w:rsidRDefault="00E639E0" w:rsidP="00E639E0">
            <w:pPr>
              <w:jc w:val="center"/>
            </w:pPr>
            <w:r>
              <w:t>189°24'49"</w:t>
            </w:r>
          </w:p>
        </w:tc>
        <w:tc>
          <w:tcPr>
            <w:tcW w:w="0" w:type="auto"/>
            <w:vAlign w:val="center"/>
          </w:tcPr>
          <w:p w:rsidR="00E639E0" w:rsidRDefault="00E639E0" w:rsidP="00E639E0">
            <w:pPr>
              <w:jc w:val="center"/>
            </w:pPr>
            <w:r>
              <w:t>23,23</w:t>
            </w:r>
          </w:p>
        </w:tc>
        <w:tc>
          <w:tcPr>
            <w:tcW w:w="0" w:type="auto"/>
            <w:vAlign w:val="center"/>
          </w:tcPr>
          <w:p w:rsidR="00E639E0" w:rsidRDefault="00E639E0" w:rsidP="00E639E0">
            <w:pPr>
              <w:jc w:val="center"/>
            </w:pPr>
            <w:r>
              <w:t>472228,01</w:t>
            </w:r>
          </w:p>
        </w:tc>
        <w:tc>
          <w:tcPr>
            <w:tcW w:w="0" w:type="auto"/>
            <w:vAlign w:val="center"/>
          </w:tcPr>
          <w:p w:rsidR="00E639E0" w:rsidRDefault="00E639E0" w:rsidP="00E639E0">
            <w:pPr>
              <w:jc w:val="center"/>
            </w:pPr>
            <w:r>
              <w:t>2232219,79</w:t>
            </w:r>
          </w:p>
        </w:tc>
      </w:tr>
      <w:tr w:rsidR="00E639E0" w:rsidTr="00E639E0">
        <w:trPr>
          <w:trHeight w:val="20"/>
        </w:trPr>
        <w:tc>
          <w:tcPr>
            <w:tcW w:w="0" w:type="auto"/>
            <w:vAlign w:val="center"/>
          </w:tcPr>
          <w:p w:rsidR="00E639E0" w:rsidRDefault="00E639E0" w:rsidP="00E639E0">
            <w:pPr>
              <w:jc w:val="center"/>
            </w:pPr>
            <w:r>
              <w:t>65</w:t>
            </w:r>
          </w:p>
        </w:tc>
        <w:tc>
          <w:tcPr>
            <w:tcW w:w="0" w:type="auto"/>
            <w:vAlign w:val="center"/>
          </w:tcPr>
          <w:p w:rsidR="00E639E0" w:rsidRDefault="00E639E0" w:rsidP="00E639E0">
            <w:pPr>
              <w:jc w:val="center"/>
            </w:pPr>
            <w:r>
              <w:t>79°23'33"</w:t>
            </w:r>
          </w:p>
        </w:tc>
        <w:tc>
          <w:tcPr>
            <w:tcW w:w="0" w:type="auto"/>
            <w:vAlign w:val="center"/>
          </w:tcPr>
          <w:p w:rsidR="00E639E0" w:rsidRDefault="00E639E0" w:rsidP="00E639E0">
            <w:pPr>
              <w:jc w:val="center"/>
            </w:pPr>
            <w:r>
              <w:t>2,88</w:t>
            </w:r>
          </w:p>
        </w:tc>
        <w:tc>
          <w:tcPr>
            <w:tcW w:w="0" w:type="auto"/>
            <w:vAlign w:val="center"/>
          </w:tcPr>
          <w:p w:rsidR="00E639E0" w:rsidRDefault="00E639E0" w:rsidP="00E639E0">
            <w:pPr>
              <w:jc w:val="center"/>
            </w:pPr>
            <w:r>
              <w:t>472224,21</w:t>
            </w:r>
          </w:p>
        </w:tc>
        <w:tc>
          <w:tcPr>
            <w:tcW w:w="0" w:type="auto"/>
            <w:vAlign w:val="center"/>
          </w:tcPr>
          <w:p w:rsidR="00E639E0" w:rsidRDefault="00E639E0" w:rsidP="00E639E0">
            <w:pPr>
              <w:jc w:val="center"/>
            </w:pPr>
            <w:r>
              <w:t>2232196,87</w:t>
            </w:r>
          </w:p>
        </w:tc>
      </w:tr>
      <w:tr w:rsidR="00E639E0" w:rsidTr="00E639E0">
        <w:trPr>
          <w:trHeight w:val="20"/>
        </w:trPr>
        <w:tc>
          <w:tcPr>
            <w:tcW w:w="0" w:type="auto"/>
            <w:vAlign w:val="center"/>
          </w:tcPr>
          <w:p w:rsidR="00E639E0" w:rsidRDefault="00E639E0" w:rsidP="00E639E0">
            <w:pPr>
              <w:jc w:val="center"/>
            </w:pPr>
            <w:r>
              <w:t>66</w:t>
            </w:r>
          </w:p>
        </w:tc>
        <w:tc>
          <w:tcPr>
            <w:tcW w:w="0" w:type="auto"/>
            <w:vAlign w:val="center"/>
          </w:tcPr>
          <w:p w:rsidR="00E639E0" w:rsidRDefault="00E639E0" w:rsidP="00E639E0">
            <w:pPr>
              <w:jc w:val="center"/>
            </w:pPr>
            <w:r>
              <w:t>78°27'30"</w:t>
            </w:r>
          </w:p>
        </w:tc>
        <w:tc>
          <w:tcPr>
            <w:tcW w:w="0" w:type="auto"/>
            <w:vAlign w:val="center"/>
          </w:tcPr>
          <w:p w:rsidR="00E639E0" w:rsidRDefault="00E639E0" w:rsidP="00E639E0">
            <w:pPr>
              <w:jc w:val="center"/>
            </w:pPr>
            <w:r>
              <w:t>4,85</w:t>
            </w:r>
          </w:p>
        </w:tc>
        <w:tc>
          <w:tcPr>
            <w:tcW w:w="0" w:type="auto"/>
            <w:vAlign w:val="center"/>
          </w:tcPr>
          <w:p w:rsidR="00E639E0" w:rsidRDefault="00E639E0" w:rsidP="00E639E0">
            <w:pPr>
              <w:jc w:val="center"/>
            </w:pPr>
            <w:r>
              <w:t>472227,04</w:t>
            </w:r>
          </w:p>
        </w:tc>
        <w:tc>
          <w:tcPr>
            <w:tcW w:w="0" w:type="auto"/>
            <w:vAlign w:val="center"/>
          </w:tcPr>
          <w:p w:rsidR="00E639E0" w:rsidRDefault="00E639E0" w:rsidP="00E639E0">
            <w:pPr>
              <w:jc w:val="center"/>
            </w:pPr>
            <w:r>
              <w:t>2232197,40</w:t>
            </w:r>
          </w:p>
        </w:tc>
      </w:tr>
      <w:tr w:rsidR="00E639E0" w:rsidTr="00E639E0">
        <w:trPr>
          <w:trHeight w:val="20"/>
        </w:trPr>
        <w:tc>
          <w:tcPr>
            <w:tcW w:w="0" w:type="auto"/>
            <w:vAlign w:val="center"/>
          </w:tcPr>
          <w:p w:rsidR="00E639E0" w:rsidRDefault="00E639E0" w:rsidP="00E639E0">
            <w:pPr>
              <w:jc w:val="center"/>
            </w:pPr>
            <w:r>
              <w:t>67</w:t>
            </w:r>
          </w:p>
        </w:tc>
        <w:tc>
          <w:tcPr>
            <w:tcW w:w="0" w:type="auto"/>
            <w:vAlign w:val="center"/>
          </w:tcPr>
          <w:p w:rsidR="00E639E0" w:rsidRDefault="00E639E0" w:rsidP="00E639E0">
            <w:pPr>
              <w:jc w:val="center"/>
            </w:pPr>
            <w:r>
              <w:t>83°27'48"</w:t>
            </w:r>
          </w:p>
        </w:tc>
        <w:tc>
          <w:tcPr>
            <w:tcW w:w="0" w:type="auto"/>
            <w:vAlign w:val="center"/>
          </w:tcPr>
          <w:p w:rsidR="00E639E0" w:rsidRDefault="00E639E0" w:rsidP="00E639E0">
            <w:pPr>
              <w:jc w:val="center"/>
            </w:pPr>
            <w:r>
              <w:t>4,83</w:t>
            </w:r>
          </w:p>
        </w:tc>
        <w:tc>
          <w:tcPr>
            <w:tcW w:w="0" w:type="auto"/>
            <w:vAlign w:val="center"/>
          </w:tcPr>
          <w:p w:rsidR="00E639E0" w:rsidRDefault="00E639E0" w:rsidP="00E639E0">
            <w:pPr>
              <w:jc w:val="center"/>
            </w:pPr>
            <w:r>
              <w:t>472231,79</w:t>
            </w:r>
          </w:p>
        </w:tc>
        <w:tc>
          <w:tcPr>
            <w:tcW w:w="0" w:type="auto"/>
            <w:vAlign w:val="center"/>
          </w:tcPr>
          <w:p w:rsidR="00E639E0" w:rsidRDefault="00E639E0" w:rsidP="00E639E0">
            <w:pPr>
              <w:jc w:val="center"/>
            </w:pPr>
            <w:r>
              <w:t>2232198,37</w:t>
            </w:r>
          </w:p>
        </w:tc>
      </w:tr>
      <w:tr w:rsidR="00E639E0" w:rsidTr="00E639E0">
        <w:trPr>
          <w:trHeight w:val="20"/>
        </w:trPr>
        <w:tc>
          <w:tcPr>
            <w:tcW w:w="0" w:type="auto"/>
            <w:vAlign w:val="center"/>
          </w:tcPr>
          <w:p w:rsidR="00E639E0" w:rsidRDefault="00E639E0" w:rsidP="00E639E0">
            <w:pPr>
              <w:jc w:val="center"/>
            </w:pPr>
            <w:r>
              <w:t>68</w:t>
            </w:r>
          </w:p>
        </w:tc>
        <w:tc>
          <w:tcPr>
            <w:tcW w:w="0" w:type="auto"/>
            <w:vAlign w:val="center"/>
          </w:tcPr>
          <w:p w:rsidR="00E639E0" w:rsidRDefault="00E639E0" w:rsidP="00E639E0">
            <w:pPr>
              <w:jc w:val="center"/>
            </w:pPr>
            <w:r>
              <w:t>88°27'30"</w:t>
            </w:r>
          </w:p>
        </w:tc>
        <w:tc>
          <w:tcPr>
            <w:tcW w:w="0" w:type="auto"/>
            <w:vAlign w:val="center"/>
          </w:tcPr>
          <w:p w:rsidR="00E639E0" w:rsidRDefault="00E639E0" w:rsidP="00E639E0">
            <w:pPr>
              <w:jc w:val="center"/>
            </w:pPr>
            <w:r>
              <w:t>4,83</w:t>
            </w:r>
          </w:p>
        </w:tc>
        <w:tc>
          <w:tcPr>
            <w:tcW w:w="0" w:type="auto"/>
            <w:vAlign w:val="center"/>
          </w:tcPr>
          <w:p w:rsidR="00E639E0" w:rsidRDefault="00E639E0" w:rsidP="00E639E0">
            <w:pPr>
              <w:jc w:val="center"/>
            </w:pPr>
            <w:r>
              <w:t>472236,59</w:t>
            </w:r>
          </w:p>
        </w:tc>
        <w:tc>
          <w:tcPr>
            <w:tcW w:w="0" w:type="auto"/>
            <w:vAlign w:val="center"/>
          </w:tcPr>
          <w:p w:rsidR="00E639E0" w:rsidRDefault="00E639E0" w:rsidP="00E639E0">
            <w:pPr>
              <w:jc w:val="center"/>
            </w:pPr>
            <w:r>
              <w:t>2232198,92</w:t>
            </w:r>
          </w:p>
        </w:tc>
      </w:tr>
      <w:tr w:rsidR="00E639E0" w:rsidTr="00E639E0">
        <w:trPr>
          <w:trHeight w:val="20"/>
        </w:trPr>
        <w:tc>
          <w:tcPr>
            <w:tcW w:w="0" w:type="auto"/>
            <w:vAlign w:val="center"/>
          </w:tcPr>
          <w:p w:rsidR="00E639E0" w:rsidRDefault="00E639E0" w:rsidP="00E639E0">
            <w:pPr>
              <w:jc w:val="center"/>
            </w:pPr>
            <w:r>
              <w:t>69</w:t>
            </w:r>
          </w:p>
        </w:tc>
        <w:tc>
          <w:tcPr>
            <w:tcW w:w="0" w:type="auto"/>
            <w:vAlign w:val="center"/>
          </w:tcPr>
          <w:p w:rsidR="00E639E0" w:rsidRDefault="00E639E0" w:rsidP="00E639E0">
            <w:pPr>
              <w:jc w:val="center"/>
            </w:pPr>
            <w:r>
              <w:t>93°35'8"</w:t>
            </w:r>
          </w:p>
        </w:tc>
        <w:tc>
          <w:tcPr>
            <w:tcW w:w="0" w:type="auto"/>
            <w:vAlign w:val="center"/>
          </w:tcPr>
          <w:p w:rsidR="00E639E0" w:rsidRDefault="00E639E0" w:rsidP="00E639E0">
            <w:pPr>
              <w:jc w:val="center"/>
            </w:pPr>
            <w:r>
              <w:t>3,84</w:t>
            </w:r>
          </w:p>
        </w:tc>
        <w:tc>
          <w:tcPr>
            <w:tcW w:w="0" w:type="auto"/>
            <w:vAlign w:val="center"/>
          </w:tcPr>
          <w:p w:rsidR="00E639E0" w:rsidRDefault="00E639E0" w:rsidP="00E639E0">
            <w:pPr>
              <w:jc w:val="center"/>
            </w:pPr>
            <w:r>
              <w:t>472241,42</w:t>
            </w:r>
          </w:p>
        </w:tc>
        <w:tc>
          <w:tcPr>
            <w:tcW w:w="0" w:type="auto"/>
            <w:vAlign w:val="center"/>
          </w:tcPr>
          <w:p w:rsidR="00E639E0" w:rsidRDefault="00E639E0" w:rsidP="00E639E0">
            <w:pPr>
              <w:jc w:val="center"/>
            </w:pPr>
            <w:r>
              <w:t>2232199,05</w:t>
            </w:r>
          </w:p>
        </w:tc>
      </w:tr>
      <w:tr w:rsidR="00E639E0" w:rsidTr="00E639E0">
        <w:trPr>
          <w:trHeight w:val="20"/>
        </w:trPr>
        <w:tc>
          <w:tcPr>
            <w:tcW w:w="0" w:type="auto"/>
            <w:vAlign w:val="center"/>
          </w:tcPr>
          <w:p w:rsidR="00E639E0" w:rsidRDefault="00E639E0" w:rsidP="00E639E0">
            <w:pPr>
              <w:jc w:val="center"/>
            </w:pPr>
            <w:r>
              <w:t>70</w:t>
            </w:r>
          </w:p>
        </w:tc>
        <w:tc>
          <w:tcPr>
            <w:tcW w:w="0" w:type="auto"/>
            <w:vAlign w:val="center"/>
          </w:tcPr>
          <w:p w:rsidR="00E639E0" w:rsidRDefault="00E639E0" w:rsidP="00E639E0">
            <w:pPr>
              <w:jc w:val="center"/>
            </w:pPr>
            <w:r>
              <w:t>190°2'7"</w:t>
            </w:r>
          </w:p>
        </w:tc>
        <w:tc>
          <w:tcPr>
            <w:tcW w:w="0" w:type="auto"/>
            <w:vAlign w:val="center"/>
          </w:tcPr>
          <w:p w:rsidR="00E639E0" w:rsidRDefault="00E639E0" w:rsidP="00E639E0">
            <w:pPr>
              <w:jc w:val="center"/>
            </w:pPr>
            <w:r>
              <w:t>8,55</w:t>
            </w:r>
          </w:p>
        </w:tc>
        <w:tc>
          <w:tcPr>
            <w:tcW w:w="0" w:type="auto"/>
            <w:vAlign w:val="center"/>
          </w:tcPr>
          <w:p w:rsidR="00E639E0" w:rsidRDefault="00E639E0" w:rsidP="00E639E0">
            <w:pPr>
              <w:jc w:val="center"/>
            </w:pPr>
            <w:r>
              <w:t>472245,25</w:t>
            </w:r>
          </w:p>
        </w:tc>
        <w:tc>
          <w:tcPr>
            <w:tcW w:w="0" w:type="auto"/>
            <w:vAlign w:val="center"/>
          </w:tcPr>
          <w:p w:rsidR="00E639E0" w:rsidRDefault="00E639E0" w:rsidP="00E639E0">
            <w:pPr>
              <w:jc w:val="center"/>
            </w:pPr>
            <w:r>
              <w:t>2232198,81</w:t>
            </w:r>
          </w:p>
        </w:tc>
      </w:tr>
      <w:tr w:rsidR="00E639E0" w:rsidTr="00E639E0">
        <w:trPr>
          <w:trHeight w:val="20"/>
        </w:trPr>
        <w:tc>
          <w:tcPr>
            <w:tcW w:w="0" w:type="auto"/>
            <w:vAlign w:val="center"/>
          </w:tcPr>
          <w:p w:rsidR="00E639E0" w:rsidRDefault="00E639E0" w:rsidP="00E639E0">
            <w:pPr>
              <w:jc w:val="center"/>
            </w:pPr>
            <w:r>
              <w:t>71</w:t>
            </w:r>
          </w:p>
        </w:tc>
        <w:tc>
          <w:tcPr>
            <w:tcW w:w="0" w:type="auto"/>
            <w:vAlign w:val="center"/>
          </w:tcPr>
          <w:p w:rsidR="00E639E0" w:rsidRDefault="00E639E0" w:rsidP="00E639E0">
            <w:pPr>
              <w:jc w:val="center"/>
            </w:pPr>
            <w:r>
              <w:t>273°21'15"</w:t>
            </w:r>
          </w:p>
        </w:tc>
        <w:tc>
          <w:tcPr>
            <w:tcW w:w="0" w:type="auto"/>
            <w:vAlign w:val="center"/>
          </w:tcPr>
          <w:p w:rsidR="00E639E0" w:rsidRDefault="00E639E0" w:rsidP="00E639E0">
            <w:pPr>
              <w:jc w:val="center"/>
            </w:pPr>
            <w:r>
              <w:t>2,73</w:t>
            </w:r>
          </w:p>
        </w:tc>
        <w:tc>
          <w:tcPr>
            <w:tcW w:w="0" w:type="auto"/>
            <w:vAlign w:val="center"/>
          </w:tcPr>
          <w:p w:rsidR="00E639E0" w:rsidRDefault="00E639E0" w:rsidP="00E639E0">
            <w:pPr>
              <w:jc w:val="center"/>
            </w:pPr>
            <w:r>
              <w:t>472243,76</w:t>
            </w:r>
          </w:p>
        </w:tc>
        <w:tc>
          <w:tcPr>
            <w:tcW w:w="0" w:type="auto"/>
            <w:vAlign w:val="center"/>
          </w:tcPr>
          <w:p w:rsidR="00E639E0" w:rsidRDefault="00E639E0" w:rsidP="00E639E0">
            <w:pPr>
              <w:jc w:val="center"/>
            </w:pPr>
            <w:r>
              <w:t>2232190,39</w:t>
            </w:r>
          </w:p>
        </w:tc>
      </w:tr>
      <w:tr w:rsidR="00E639E0" w:rsidTr="00E639E0">
        <w:trPr>
          <w:trHeight w:val="20"/>
        </w:trPr>
        <w:tc>
          <w:tcPr>
            <w:tcW w:w="0" w:type="auto"/>
            <w:vAlign w:val="center"/>
          </w:tcPr>
          <w:p w:rsidR="00E639E0" w:rsidRDefault="00E639E0" w:rsidP="00E639E0">
            <w:pPr>
              <w:jc w:val="center"/>
            </w:pPr>
            <w:r>
              <w:t>72</w:t>
            </w:r>
          </w:p>
        </w:tc>
        <w:tc>
          <w:tcPr>
            <w:tcW w:w="0" w:type="auto"/>
            <w:vAlign w:val="center"/>
          </w:tcPr>
          <w:p w:rsidR="00E639E0" w:rsidRDefault="00E639E0" w:rsidP="00E639E0">
            <w:pPr>
              <w:jc w:val="center"/>
            </w:pPr>
            <w:r>
              <w:t>268°7'51"</w:t>
            </w:r>
          </w:p>
        </w:tc>
        <w:tc>
          <w:tcPr>
            <w:tcW w:w="0" w:type="auto"/>
            <w:vAlign w:val="center"/>
          </w:tcPr>
          <w:p w:rsidR="00E639E0" w:rsidRDefault="00E639E0" w:rsidP="00E639E0">
            <w:pPr>
              <w:jc w:val="center"/>
            </w:pPr>
            <w:r>
              <w:t>4,29</w:t>
            </w:r>
          </w:p>
        </w:tc>
        <w:tc>
          <w:tcPr>
            <w:tcW w:w="0" w:type="auto"/>
            <w:vAlign w:val="center"/>
          </w:tcPr>
          <w:p w:rsidR="00E639E0" w:rsidRDefault="00E639E0" w:rsidP="00E639E0">
            <w:pPr>
              <w:jc w:val="center"/>
            </w:pPr>
            <w:r>
              <w:t>472241,03</w:t>
            </w:r>
          </w:p>
        </w:tc>
        <w:tc>
          <w:tcPr>
            <w:tcW w:w="0" w:type="auto"/>
            <w:vAlign w:val="center"/>
          </w:tcPr>
          <w:p w:rsidR="00E639E0" w:rsidRDefault="00E639E0" w:rsidP="00E639E0">
            <w:pPr>
              <w:jc w:val="center"/>
            </w:pPr>
            <w:r>
              <w:t>2232190,55</w:t>
            </w:r>
          </w:p>
        </w:tc>
      </w:tr>
      <w:tr w:rsidR="00E639E0" w:rsidTr="00E639E0">
        <w:trPr>
          <w:trHeight w:val="20"/>
        </w:trPr>
        <w:tc>
          <w:tcPr>
            <w:tcW w:w="0" w:type="auto"/>
            <w:vAlign w:val="center"/>
          </w:tcPr>
          <w:p w:rsidR="00E639E0" w:rsidRDefault="00E639E0" w:rsidP="00E639E0">
            <w:pPr>
              <w:jc w:val="center"/>
            </w:pPr>
            <w:r>
              <w:t>73</w:t>
            </w:r>
          </w:p>
        </w:tc>
        <w:tc>
          <w:tcPr>
            <w:tcW w:w="0" w:type="auto"/>
            <w:vAlign w:val="center"/>
          </w:tcPr>
          <w:p w:rsidR="00E639E0" w:rsidRDefault="00E639E0" w:rsidP="00E639E0">
            <w:pPr>
              <w:jc w:val="center"/>
            </w:pPr>
            <w:r>
              <w:t>262°46'32"</w:t>
            </w:r>
          </w:p>
        </w:tc>
        <w:tc>
          <w:tcPr>
            <w:tcW w:w="0" w:type="auto"/>
            <w:vAlign w:val="center"/>
          </w:tcPr>
          <w:p w:rsidR="00E639E0" w:rsidRDefault="00E639E0" w:rsidP="00E639E0">
            <w:pPr>
              <w:jc w:val="center"/>
            </w:pPr>
            <w:r>
              <w:t>4,29</w:t>
            </w:r>
          </w:p>
        </w:tc>
        <w:tc>
          <w:tcPr>
            <w:tcW w:w="0" w:type="auto"/>
            <w:vAlign w:val="center"/>
          </w:tcPr>
          <w:p w:rsidR="00E639E0" w:rsidRDefault="00E639E0" w:rsidP="00E639E0">
            <w:pPr>
              <w:jc w:val="center"/>
            </w:pPr>
            <w:r>
              <w:t>472236,74</w:t>
            </w:r>
          </w:p>
        </w:tc>
        <w:tc>
          <w:tcPr>
            <w:tcW w:w="0" w:type="auto"/>
            <w:vAlign w:val="center"/>
          </w:tcPr>
          <w:p w:rsidR="00E639E0" w:rsidRDefault="00E639E0" w:rsidP="00E639E0">
            <w:pPr>
              <w:jc w:val="center"/>
            </w:pPr>
            <w:r>
              <w:t>2232190,41</w:t>
            </w:r>
          </w:p>
        </w:tc>
      </w:tr>
      <w:tr w:rsidR="00E639E0" w:rsidTr="00E639E0">
        <w:trPr>
          <w:trHeight w:val="20"/>
        </w:trPr>
        <w:tc>
          <w:tcPr>
            <w:tcW w:w="0" w:type="auto"/>
            <w:vAlign w:val="center"/>
          </w:tcPr>
          <w:p w:rsidR="00E639E0" w:rsidRDefault="00E639E0" w:rsidP="00E639E0">
            <w:pPr>
              <w:jc w:val="center"/>
            </w:pPr>
            <w:r>
              <w:t>74</w:t>
            </w:r>
          </w:p>
        </w:tc>
        <w:tc>
          <w:tcPr>
            <w:tcW w:w="0" w:type="auto"/>
            <w:vAlign w:val="center"/>
          </w:tcPr>
          <w:p w:rsidR="00E639E0" w:rsidRDefault="00E639E0" w:rsidP="00E639E0">
            <w:pPr>
              <w:jc w:val="center"/>
            </w:pPr>
            <w:r>
              <w:t>257°23'4"</w:t>
            </w:r>
          </w:p>
        </w:tc>
        <w:tc>
          <w:tcPr>
            <w:tcW w:w="0" w:type="auto"/>
            <w:vAlign w:val="center"/>
          </w:tcPr>
          <w:p w:rsidR="00E639E0" w:rsidRDefault="00E639E0" w:rsidP="00E639E0">
            <w:pPr>
              <w:jc w:val="center"/>
            </w:pPr>
            <w:r>
              <w:t>4,3</w:t>
            </w:r>
          </w:p>
        </w:tc>
        <w:tc>
          <w:tcPr>
            <w:tcW w:w="0" w:type="auto"/>
            <w:vAlign w:val="center"/>
          </w:tcPr>
          <w:p w:rsidR="00E639E0" w:rsidRDefault="00E639E0" w:rsidP="00E639E0">
            <w:pPr>
              <w:jc w:val="center"/>
            </w:pPr>
            <w:r>
              <w:t>472232,48</w:t>
            </w:r>
          </w:p>
        </w:tc>
        <w:tc>
          <w:tcPr>
            <w:tcW w:w="0" w:type="auto"/>
            <w:vAlign w:val="center"/>
          </w:tcPr>
          <w:p w:rsidR="00E639E0" w:rsidRDefault="00E639E0" w:rsidP="00E639E0">
            <w:pPr>
              <w:jc w:val="center"/>
            </w:pPr>
            <w:r>
              <w:t>2232189,87</w:t>
            </w:r>
          </w:p>
        </w:tc>
      </w:tr>
      <w:tr w:rsidR="00E639E0" w:rsidTr="00E639E0">
        <w:trPr>
          <w:trHeight w:val="20"/>
        </w:trPr>
        <w:tc>
          <w:tcPr>
            <w:tcW w:w="0" w:type="auto"/>
            <w:vAlign w:val="center"/>
          </w:tcPr>
          <w:p w:rsidR="00E639E0" w:rsidRDefault="00E639E0" w:rsidP="00E639E0">
            <w:pPr>
              <w:jc w:val="center"/>
            </w:pPr>
            <w:r>
              <w:t>75</w:t>
            </w:r>
          </w:p>
        </w:tc>
        <w:tc>
          <w:tcPr>
            <w:tcW w:w="0" w:type="auto"/>
            <w:vAlign w:val="center"/>
          </w:tcPr>
          <w:p w:rsidR="00E639E0" w:rsidRDefault="00E639E0" w:rsidP="00E639E0">
            <w:pPr>
              <w:jc w:val="center"/>
            </w:pPr>
            <w:r>
              <w:t>254°47'48"</w:t>
            </w:r>
          </w:p>
        </w:tc>
        <w:tc>
          <w:tcPr>
            <w:tcW w:w="0" w:type="auto"/>
            <w:vAlign w:val="center"/>
          </w:tcPr>
          <w:p w:rsidR="00E639E0" w:rsidRDefault="00E639E0" w:rsidP="00E639E0">
            <w:pPr>
              <w:jc w:val="center"/>
            </w:pPr>
            <w:r>
              <w:t>5,83</w:t>
            </w:r>
          </w:p>
        </w:tc>
        <w:tc>
          <w:tcPr>
            <w:tcW w:w="0" w:type="auto"/>
            <w:vAlign w:val="center"/>
          </w:tcPr>
          <w:p w:rsidR="00E639E0" w:rsidRDefault="00E639E0" w:rsidP="00E639E0">
            <w:pPr>
              <w:jc w:val="center"/>
            </w:pPr>
            <w:r>
              <w:t>472228,28</w:t>
            </w:r>
          </w:p>
        </w:tc>
        <w:tc>
          <w:tcPr>
            <w:tcW w:w="0" w:type="auto"/>
            <w:vAlign w:val="center"/>
          </w:tcPr>
          <w:p w:rsidR="00E639E0" w:rsidRDefault="00E639E0" w:rsidP="00E639E0">
            <w:pPr>
              <w:jc w:val="center"/>
            </w:pPr>
            <w:r>
              <w:t>2232188,93</w:t>
            </w:r>
          </w:p>
        </w:tc>
      </w:tr>
      <w:tr w:rsidR="00E639E0" w:rsidTr="00E639E0">
        <w:trPr>
          <w:trHeight w:val="20"/>
        </w:trPr>
        <w:tc>
          <w:tcPr>
            <w:tcW w:w="0" w:type="auto"/>
            <w:vAlign w:val="center"/>
          </w:tcPr>
          <w:p w:rsidR="00E639E0" w:rsidRDefault="00E639E0" w:rsidP="00E639E0">
            <w:pPr>
              <w:jc w:val="center"/>
            </w:pPr>
            <w:r>
              <w:t>76</w:t>
            </w:r>
          </w:p>
        </w:tc>
        <w:tc>
          <w:tcPr>
            <w:tcW w:w="0" w:type="auto"/>
            <w:vAlign w:val="center"/>
          </w:tcPr>
          <w:p w:rsidR="00E639E0" w:rsidRDefault="00E639E0" w:rsidP="00E639E0">
            <w:pPr>
              <w:jc w:val="center"/>
            </w:pPr>
            <w:r>
              <w:t>189°23'22"</w:t>
            </w:r>
          </w:p>
        </w:tc>
        <w:tc>
          <w:tcPr>
            <w:tcW w:w="0" w:type="auto"/>
            <w:vAlign w:val="center"/>
          </w:tcPr>
          <w:p w:rsidR="00E639E0" w:rsidRDefault="00E639E0" w:rsidP="00E639E0">
            <w:pPr>
              <w:jc w:val="center"/>
            </w:pPr>
            <w:r>
              <w:t>20,66</w:t>
            </w:r>
          </w:p>
        </w:tc>
        <w:tc>
          <w:tcPr>
            <w:tcW w:w="0" w:type="auto"/>
            <w:vAlign w:val="center"/>
          </w:tcPr>
          <w:p w:rsidR="00E639E0" w:rsidRDefault="00E639E0" w:rsidP="00E639E0">
            <w:pPr>
              <w:jc w:val="center"/>
            </w:pPr>
            <w:r>
              <w:t>472222,65</w:t>
            </w:r>
          </w:p>
        </w:tc>
        <w:tc>
          <w:tcPr>
            <w:tcW w:w="0" w:type="auto"/>
            <w:vAlign w:val="center"/>
          </w:tcPr>
          <w:p w:rsidR="00E639E0" w:rsidRDefault="00E639E0" w:rsidP="00E639E0">
            <w:pPr>
              <w:jc w:val="center"/>
            </w:pPr>
            <w:r>
              <w:t>2232187,40</w:t>
            </w:r>
          </w:p>
        </w:tc>
      </w:tr>
      <w:tr w:rsidR="00E639E0" w:rsidTr="00E639E0">
        <w:trPr>
          <w:trHeight w:val="20"/>
        </w:trPr>
        <w:tc>
          <w:tcPr>
            <w:tcW w:w="0" w:type="auto"/>
            <w:vAlign w:val="center"/>
          </w:tcPr>
          <w:p w:rsidR="00E639E0" w:rsidRDefault="00E639E0" w:rsidP="00E639E0">
            <w:pPr>
              <w:jc w:val="center"/>
            </w:pPr>
            <w:r>
              <w:t>77</w:t>
            </w:r>
          </w:p>
        </w:tc>
        <w:tc>
          <w:tcPr>
            <w:tcW w:w="0" w:type="auto"/>
            <w:vAlign w:val="center"/>
          </w:tcPr>
          <w:p w:rsidR="00E639E0" w:rsidRDefault="00E639E0" w:rsidP="00E639E0">
            <w:pPr>
              <w:jc w:val="center"/>
            </w:pPr>
            <w:r>
              <w:t>99°14'29"</w:t>
            </w:r>
          </w:p>
        </w:tc>
        <w:tc>
          <w:tcPr>
            <w:tcW w:w="0" w:type="auto"/>
            <w:vAlign w:val="center"/>
          </w:tcPr>
          <w:p w:rsidR="00E639E0" w:rsidRDefault="00E639E0" w:rsidP="00E639E0">
            <w:pPr>
              <w:jc w:val="center"/>
            </w:pPr>
            <w:r>
              <w:t>20,05</w:t>
            </w:r>
          </w:p>
        </w:tc>
        <w:tc>
          <w:tcPr>
            <w:tcW w:w="0" w:type="auto"/>
            <w:vAlign w:val="center"/>
          </w:tcPr>
          <w:p w:rsidR="00E639E0" w:rsidRDefault="00E639E0" w:rsidP="00E639E0">
            <w:pPr>
              <w:jc w:val="center"/>
            </w:pPr>
            <w:r>
              <w:t>472219,28</w:t>
            </w:r>
          </w:p>
        </w:tc>
        <w:tc>
          <w:tcPr>
            <w:tcW w:w="0" w:type="auto"/>
            <w:vAlign w:val="center"/>
          </w:tcPr>
          <w:p w:rsidR="00E639E0" w:rsidRDefault="00E639E0" w:rsidP="00E639E0">
            <w:pPr>
              <w:jc w:val="center"/>
            </w:pPr>
            <w:r>
              <w:t>2232167,02</w:t>
            </w:r>
          </w:p>
        </w:tc>
      </w:tr>
      <w:tr w:rsidR="00E639E0" w:rsidTr="00E639E0">
        <w:trPr>
          <w:trHeight w:val="20"/>
        </w:trPr>
        <w:tc>
          <w:tcPr>
            <w:tcW w:w="0" w:type="auto"/>
            <w:vAlign w:val="center"/>
          </w:tcPr>
          <w:p w:rsidR="00E639E0" w:rsidRDefault="00E639E0" w:rsidP="00E639E0">
            <w:pPr>
              <w:jc w:val="center"/>
            </w:pPr>
            <w:r>
              <w:t>78</w:t>
            </w:r>
          </w:p>
        </w:tc>
        <w:tc>
          <w:tcPr>
            <w:tcW w:w="0" w:type="auto"/>
            <w:vAlign w:val="center"/>
          </w:tcPr>
          <w:p w:rsidR="00E639E0" w:rsidRDefault="00E639E0" w:rsidP="00E639E0">
            <w:pPr>
              <w:jc w:val="center"/>
            </w:pPr>
            <w:r>
              <w:t>189°58'34"</w:t>
            </w:r>
          </w:p>
        </w:tc>
        <w:tc>
          <w:tcPr>
            <w:tcW w:w="0" w:type="auto"/>
            <w:vAlign w:val="center"/>
          </w:tcPr>
          <w:p w:rsidR="00E639E0" w:rsidRDefault="00E639E0" w:rsidP="00E639E0">
            <w:pPr>
              <w:jc w:val="center"/>
            </w:pPr>
            <w:r>
              <w:t>24,01</w:t>
            </w:r>
          </w:p>
        </w:tc>
        <w:tc>
          <w:tcPr>
            <w:tcW w:w="0" w:type="auto"/>
            <w:vAlign w:val="center"/>
          </w:tcPr>
          <w:p w:rsidR="00E639E0" w:rsidRDefault="00E639E0" w:rsidP="00E639E0">
            <w:pPr>
              <w:jc w:val="center"/>
            </w:pPr>
            <w:r>
              <w:t>472239,07</w:t>
            </w:r>
          </w:p>
        </w:tc>
        <w:tc>
          <w:tcPr>
            <w:tcW w:w="0" w:type="auto"/>
            <w:vAlign w:val="center"/>
          </w:tcPr>
          <w:p w:rsidR="00E639E0" w:rsidRDefault="00E639E0" w:rsidP="00E639E0">
            <w:pPr>
              <w:jc w:val="center"/>
            </w:pPr>
            <w:r>
              <w:t>2232163,80</w:t>
            </w:r>
          </w:p>
        </w:tc>
      </w:tr>
      <w:tr w:rsidR="00E639E0" w:rsidTr="00E639E0">
        <w:trPr>
          <w:trHeight w:val="20"/>
        </w:trPr>
        <w:tc>
          <w:tcPr>
            <w:tcW w:w="0" w:type="auto"/>
            <w:vAlign w:val="center"/>
          </w:tcPr>
          <w:p w:rsidR="00E639E0" w:rsidRDefault="00E639E0" w:rsidP="00E639E0">
            <w:pPr>
              <w:jc w:val="center"/>
            </w:pPr>
            <w:r>
              <w:t>79</w:t>
            </w:r>
          </w:p>
        </w:tc>
        <w:tc>
          <w:tcPr>
            <w:tcW w:w="0" w:type="auto"/>
            <w:vAlign w:val="center"/>
          </w:tcPr>
          <w:p w:rsidR="00E639E0" w:rsidRDefault="00E639E0" w:rsidP="00E639E0">
            <w:pPr>
              <w:jc w:val="center"/>
            </w:pPr>
            <w:r>
              <w:t>279°14'56"</w:t>
            </w:r>
          </w:p>
        </w:tc>
        <w:tc>
          <w:tcPr>
            <w:tcW w:w="0" w:type="auto"/>
            <w:vAlign w:val="center"/>
          </w:tcPr>
          <w:p w:rsidR="00E639E0" w:rsidRDefault="00E639E0" w:rsidP="00E639E0">
            <w:pPr>
              <w:jc w:val="center"/>
            </w:pPr>
            <w:r>
              <w:t>19,85</w:t>
            </w:r>
          </w:p>
        </w:tc>
        <w:tc>
          <w:tcPr>
            <w:tcW w:w="0" w:type="auto"/>
            <w:vAlign w:val="center"/>
          </w:tcPr>
          <w:p w:rsidR="00E639E0" w:rsidRDefault="00E639E0" w:rsidP="00E639E0">
            <w:pPr>
              <w:jc w:val="center"/>
            </w:pPr>
            <w:r>
              <w:t>472234,91</w:t>
            </w:r>
          </w:p>
        </w:tc>
        <w:tc>
          <w:tcPr>
            <w:tcW w:w="0" w:type="auto"/>
            <w:vAlign w:val="center"/>
          </w:tcPr>
          <w:p w:rsidR="00E639E0" w:rsidRDefault="00E639E0" w:rsidP="00E639E0">
            <w:pPr>
              <w:jc w:val="center"/>
            </w:pPr>
            <w:r>
              <w:t>2232140,15</w:t>
            </w:r>
          </w:p>
        </w:tc>
      </w:tr>
      <w:tr w:rsidR="00E639E0" w:rsidTr="00E639E0">
        <w:trPr>
          <w:trHeight w:val="20"/>
        </w:trPr>
        <w:tc>
          <w:tcPr>
            <w:tcW w:w="0" w:type="auto"/>
            <w:vAlign w:val="center"/>
          </w:tcPr>
          <w:p w:rsidR="00E639E0" w:rsidRDefault="00E639E0" w:rsidP="00E639E0">
            <w:pPr>
              <w:jc w:val="center"/>
            </w:pPr>
            <w:r>
              <w:t>80</w:t>
            </w:r>
          </w:p>
        </w:tc>
        <w:tc>
          <w:tcPr>
            <w:tcW w:w="0" w:type="auto"/>
            <w:vAlign w:val="center"/>
          </w:tcPr>
          <w:p w:rsidR="00E639E0" w:rsidRDefault="00E639E0" w:rsidP="00E639E0">
            <w:pPr>
              <w:jc w:val="center"/>
            </w:pPr>
            <w:r>
              <w:t>189°29'14"</w:t>
            </w:r>
          </w:p>
        </w:tc>
        <w:tc>
          <w:tcPr>
            <w:tcW w:w="0" w:type="auto"/>
            <w:vAlign w:val="center"/>
          </w:tcPr>
          <w:p w:rsidR="00E639E0" w:rsidRDefault="00E639E0" w:rsidP="00E639E0">
            <w:pPr>
              <w:jc w:val="center"/>
            </w:pPr>
            <w:r>
              <w:t>22,75</w:t>
            </w:r>
          </w:p>
        </w:tc>
        <w:tc>
          <w:tcPr>
            <w:tcW w:w="0" w:type="auto"/>
            <w:vAlign w:val="center"/>
          </w:tcPr>
          <w:p w:rsidR="00E639E0" w:rsidRDefault="00E639E0" w:rsidP="00E639E0">
            <w:pPr>
              <w:jc w:val="center"/>
            </w:pPr>
            <w:r>
              <w:t>472215,32</w:t>
            </w:r>
          </w:p>
        </w:tc>
        <w:tc>
          <w:tcPr>
            <w:tcW w:w="0" w:type="auto"/>
            <w:vAlign w:val="center"/>
          </w:tcPr>
          <w:p w:rsidR="00E639E0" w:rsidRDefault="00E639E0" w:rsidP="00E639E0">
            <w:pPr>
              <w:jc w:val="center"/>
            </w:pPr>
            <w:r>
              <w:t>2232143,34</w:t>
            </w:r>
          </w:p>
        </w:tc>
      </w:tr>
      <w:tr w:rsidR="00E639E0" w:rsidTr="00E639E0">
        <w:trPr>
          <w:trHeight w:val="20"/>
        </w:trPr>
        <w:tc>
          <w:tcPr>
            <w:tcW w:w="0" w:type="auto"/>
            <w:vAlign w:val="center"/>
          </w:tcPr>
          <w:p w:rsidR="00E639E0" w:rsidRDefault="00E639E0" w:rsidP="00E639E0">
            <w:pPr>
              <w:jc w:val="center"/>
            </w:pPr>
            <w:r>
              <w:t>81</w:t>
            </w:r>
          </w:p>
        </w:tc>
        <w:tc>
          <w:tcPr>
            <w:tcW w:w="0" w:type="auto"/>
            <w:vAlign w:val="center"/>
          </w:tcPr>
          <w:p w:rsidR="00E639E0" w:rsidRDefault="00E639E0" w:rsidP="00E639E0">
            <w:pPr>
              <w:jc w:val="center"/>
            </w:pPr>
            <w:r>
              <w:t>279°0'31"</w:t>
            </w:r>
          </w:p>
        </w:tc>
        <w:tc>
          <w:tcPr>
            <w:tcW w:w="0" w:type="auto"/>
            <w:vAlign w:val="center"/>
          </w:tcPr>
          <w:p w:rsidR="00E639E0" w:rsidRDefault="00E639E0" w:rsidP="00E639E0">
            <w:pPr>
              <w:jc w:val="center"/>
            </w:pPr>
            <w:r>
              <w:t>117,89</w:t>
            </w:r>
          </w:p>
        </w:tc>
        <w:tc>
          <w:tcPr>
            <w:tcW w:w="0" w:type="auto"/>
            <w:vAlign w:val="center"/>
          </w:tcPr>
          <w:p w:rsidR="00E639E0" w:rsidRDefault="00E639E0" w:rsidP="00E639E0">
            <w:pPr>
              <w:jc w:val="center"/>
            </w:pPr>
            <w:r>
              <w:t>472211,57</w:t>
            </w:r>
          </w:p>
        </w:tc>
        <w:tc>
          <w:tcPr>
            <w:tcW w:w="0" w:type="auto"/>
            <w:vAlign w:val="center"/>
          </w:tcPr>
          <w:p w:rsidR="00E639E0" w:rsidRDefault="00E639E0" w:rsidP="00E639E0">
            <w:pPr>
              <w:jc w:val="center"/>
            </w:pPr>
            <w:r>
              <w:t>2232120,90</w:t>
            </w:r>
          </w:p>
        </w:tc>
      </w:tr>
      <w:tr w:rsidR="00E639E0" w:rsidTr="00E639E0">
        <w:trPr>
          <w:trHeight w:val="20"/>
        </w:trPr>
        <w:tc>
          <w:tcPr>
            <w:tcW w:w="0" w:type="auto"/>
            <w:vAlign w:val="center"/>
          </w:tcPr>
          <w:p w:rsidR="00E639E0" w:rsidRDefault="00E639E0" w:rsidP="00E639E0">
            <w:pPr>
              <w:jc w:val="center"/>
            </w:pPr>
            <w:r>
              <w:t>82</w:t>
            </w:r>
          </w:p>
        </w:tc>
        <w:tc>
          <w:tcPr>
            <w:tcW w:w="0" w:type="auto"/>
            <w:vAlign w:val="center"/>
          </w:tcPr>
          <w:p w:rsidR="00E639E0" w:rsidRDefault="00E639E0" w:rsidP="00E639E0">
            <w:pPr>
              <w:jc w:val="center"/>
            </w:pPr>
            <w:r>
              <w:t>9°54'8"</w:t>
            </w:r>
          </w:p>
        </w:tc>
        <w:tc>
          <w:tcPr>
            <w:tcW w:w="0" w:type="auto"/>
            <w:vAlign w:val="center"/>
          </w:tcPr>
          <w:p w:rsidR="00E639E0" w:rsidRDefault="00E639E0" w:rsidP="00E639E0">
            <w:pPr>
              <w:jc w:val="center"/>
            </w:pPr>
            <w:r>
              <w:t>98,91</w:t>
            </w:r>
          </w:p>
        </w:tc>
        <w:tc>
          <w:tcPr>
            <w:tcW w:w="0" w:type="auto"/>
            <w:vAlign w:val="center"/>
          </w:tcPr>
          <w:p w:rsidR="00E639E0" w:rsidRDefault="00E639E0" w:rsidP="00E639E0">
            <w:pPr>
              <w:jc w:val="center"/>
            </w:pPr>
            <w:r>
              <w:t>472095,13</w:t>
            </w:r>
          </w:p>
        </w:tc>
        <w:tc>
          <w:tcPr>
            <w:tcW w:w="0" w:type="auto"/>
            <w:vAlign w:val="center"/>
          </w:tcPr>
          <w:p w:rsidR="00E639E0" w:rsidRDefault="00E639E0" w:rsidP="00E639E0">
            <w:pPr>
              <w:jc w:val="center"/>
            </w:pPr>
            <w:r>
              <w:t>2232139,36</w:t>
            </w:r>
          </w:p>
        </w:tc>
      </w:tr>
      <w:tr w:rsidR="00E639E0" w:rsidTr="00E639E0">
        <w:trPr>
          <w:trHeight w:val="20"/>
        </w:trPr>
        <w:tc>
          <w:tcPr>
            <w:tcW w:w="0" w:type="auto"/>
            <w:vAlign w:val="center"/>
          </w:tcPr>
          <w:p w:rsidR="00E639E0" w:rsidRDefault="00E639E0" w:rsidP="00E639E0">
            <w:pPr>
              <w:jc w:val="center"/>
            </w:pPr>
            <w:r>
              <w:t>83</w:t>
            </w:r>
          </w:p>
        </w:tc>
        <w:tc>
          <w:tcPr>
            <w:tcW w:w="0" w:type="auto"/>
            <w:vAlign w:val="center"/>
          </w:tcPr>
          <w:p w:rsidR="00E639E0" w:rsidRDefault="00E639E0" w:rsidP="00E639E0">
            <w:pPr>
              <w:jc w:val="center"/>
            </w:pPr>
            <w:r>
              <w:t>98°56'16"</w:t>
            </w:r>
          </w:p>
        </w:tc>
        <w:tc>
          <w:tcPr>
            <w:tcW w:w="0" w:type="auto"/>
            <w:vAlign w:val="center"/>
          </w:tcPr>
          <w:p w:rsidR="00E639E0" w:rsidRDefault="00E639E0" w:rsidP="00E639E0">
            <w:pPr>
              <w:jc w:val="center"/>
            </w:pPr>
            <w:r>
              <w:t>11,14</w:t>
            </w:r>
          </w:p>
        </w:tc>
        <w:tc>
          <w:tcPr>
            <w:tcW w:w="0" w:type="auto"/>
            <w:vAlign w:val="center"/>
          </w:tcPr>
          <w:p w:rsidR="00E639E0" w:rsidRDefault="00E639E0" w:rsidP="00E639E0">
            <w:pPr>
              <w:jc w:val="center"/>
            </w:pPr>
            <w:r>
              <w:t>472112,14</w:t>
            </w:r>
          </w:p>
        </w:tc>
        <w:tc>
          <w:tcPr>
            <w:tcW w:w="0" w:type="auto"/>
            <w:vAlign w:val="center"/>
          </w:tcPr>
          <w:p w:rsidR="00E639E0" w:rsidRDefault="00E639E0" w:rsidP="00E639E0">
            <w:pPr>
              <w:jc w:val="center"/>
            </w:pPr>
            <w:r>
              <w:t>2232236,80</w:t>
            </w:r>
          </w:p>
        </w:tc>
      </w:tr>
      <w:tr w:rsidR="00E639E0" w:rsidTr="00E639E0">
        <w:trPr>
          <w:trHeight w:val="20"/>
        </w:trPr>
        <w:tc>
          <w:tcPr>
            <w:tcW w:w="0" w:type="auto"/>
            <w:vAlign w:val="center"/>
          </w:tcPr>
          <w:p w:rsidR="00E639E0" w:rsidRDefault="00E639E0" w:rsidP="00E639E0">
            <w:pPr>
              <w:jc w:val="center"/>
            </w:pPr>
            <w:r>
              <w:t>84</w:t>
            </w:r>
          </w:p>
        </w:tc>
        <w:tc>
          <w:tcPr>
            <w:tcW w:w="0" w:type="auto"/>
            <w:vAlign w:val="center"/>
          </w:tcPr>
          <w:p w:rsidR="00E639E0" w:rsidRDefault="00E639E0" w:rsidP="00E639E0">
            <w:pPr>
              <w:jc w:val="center"/>
            </w:pPr>
            <w:r>
              <w:t>19°54'54"</w:t>
            </w:r>
          </w:p>
        </w:tc>
        <w:tc>
          <w:tcPr>
            <w:tcW w:w="0" w:type="auto"/>
            <w:vAlign w:val="center"/>
          </w:tcPr>
          <w:p w:rsidR="00E639E0" w:rsidRDefault="00E639E0" w:rsidP="00E639E0">
            <w:pPr>
              <w:jc w:val="center"/>
            </w:pPr>
            <w:r>
              <w:t>34,52</w:t>
            </w:r>
          </w:p>
        </w:tc>
        <w:tc>
          <w:tcPr>
            <w:tcW w:w="0" w:type="auto"/>
            <w:vAlign w:val="center"/>
          </w:tcPr>
          <w:p w:rsidR="00E639E0" w:rsidRDefault="00E639E0" w:rsidP="00E639E0">
            <w:pPr>
              <w:jc w:val="center"/>
            </w:pPr>
            <w:r>
              <w:t>472123,14</w:t>
            </w:r>
          </w:p>
        </w:tc>
        <w:tc>
          <w:tcPr>
            <w:tcW w:w="0" w:type="auto"/>
            <w:vAlign w:val="center"/>
          </w:tcPr>
          <w:p w:rsidR="00E639E0" w:rsidRDefault="00E639E0" w:rsidP="00E639E0">
            <w:pPr>
              <w:jc w:val="center"/>
            </w:pPr>
            <w:r>
              <w:t>2232235,07</w:t>
            </w:r>
          </w:p>
        </w:tc>
      </w:tr>
      <w:tr w:rsidR="00E639E0" w:rsidTr="00E639E0">
        <w:trPr>
          <w:trHeight w:val="20"/>
        </w:trPr>
        <w:tc>
          <w:tcPr>
            <w:tcW w:w="0" w:type="auto"/>
            <w:vAlign w:val="center"/>
          </w:tcPr>
          <w:p w:rsidR="00E639E0" w:rsidRDefault="00E639E0" w:rsidP="00E639E0">
            <w:pPr>
              <w:jc w:val="center"/>
            </w:pPr>
            <w:r>
              <w:t>85</w:t>
            </w:r>
          </w:p>
        </w:tc>
        <w:tc>
          <w:tcPr>
            <w:tcW w:w="0" w:type="auto"/>
            <w:vAlign w:val="center"/>
          </w:tcPr>
          <w:p w:rsidR="00E639E0" w:rsidRDefault="00E639E0" w:rsidP="00E639E0">
            <w:pPr>
              <w:jc w:val="center"/>
            </w:pPr>
            <w:r>
              <w:t>35°30'28"</w:t>
            </w:r>
          </w:p>
        </w:tc>
        <w:tc>
          <w:tcPr>
            <w:tcW w:w="0" w:type="auto"/>
            <w:vAlign w:val="center"/>
          </w:tcPr>
          <w:p w:rsidR="00E639E0" w:rsidRDefault="00E639E0" w:rsidP="00E639E0">
            <w:pPr>
              <w:jc w:val="center"/>
            </w:pPr>
            <w:r>
              <w:t>4,46</w:t>
            </w:r>
          </w:p>
        </w:tc>
        <w:tc>
          <w:tcPr>
            <w:tcW w:w="0" w:type="auto"/>
            <w:vAlign w:val="center"/>
          </w:tcPr>
          <w:p w:rsidR="00E639E0" w:rsidRDefault="00E639E0" w:rsidP="00E639E0">
            <w:pPr>
              <w:jc w:val="center"/>
            </w:pPr>
            <w:r>
              <w:t>472134,90</w:t>
            </w:r>
          </w:p>
        </w:tc>
        <w:tc>
          <w:tcPr>
            <w:tcW w:w="0" w:type="auto"/>
            <w:vAlign w:val="center"/>
          </w:tcPr>
          <w:p w:rsidR="00E639E0" w:rsidRDefault="00E639E0" w:rsidP="00E639E0">
            <w:pPr>
              <w:jc w:val="center"/>
            </w:pPr>
            <w:r>
              <w:t>2232267,53</w:t>
            </w:r>
          </w:p>
        </w:tc>
      </w:tr>
      <w:tr w:rsidR="00E639E0" w:rsidTr="00E639E0">
        <w:trPr>
          <w:trHeight w:val="20"/>
        </w:trPr>
        <w:tc>
          <w:tcPr>
            <w:tcW w:w="0" w:type="auto"/>
            <w:vAlign w:val="center"/>
          </w:tcPr>
          <w:p w:rsidR="00E639E0" w:rsidRDefault="00E639E0" w:rsidP="00E639E0">
            <w:pPr>
              <w:jc w:val="center"/>
            </w:pPr>
            <w:r>
              <w:t>86</w:t>
            </w:r>
          </w:p>
        </w:tc>
        <w:tc>
          <w:tcPr>
            <w:tcW w:w="0" w:type="auto"/>
            <w:vAlign w:val="center"/>
          </w:tcPr>
          <w:p w:rsidR="00E639E0" w:rsidRDefault="00E639E0" w:rsidP="00E639E0">
            <w:pPr>
              <w:jc w:val="center"/>
            </w:pPr>
            <w:r>
              <w:t>24°21'45"</w:t>
            </w:r>
          </w:p>
        </w:tc>
        <w:tc>
          <w:tcPr>
            <w:tcW w:w="0" w:type="auto"/>
            <w:vAlign w:val="center"/>
          </w:tcPr>
          <w:p w:rsidR="00E639E0" w:rsidRDefault="00E639E0" w:rsidP="00E639E0">
            <w:pPr>
              <w:jc w:val="center"/>
            </w:pPr>
            <w:r>
              <w:t>1,75</w:t>
            </w:r>
          </w:p>
        </w:tc>
        <w:tc>
          <w:tcPr>
            <w:tcW w:w="0" w:type="auto"/>
            <w:vAlign w:val="center"/>
          </w:tcPr>
          <w:p w:rsidR="00E639E0" w:rsidRDefault="00E639E0" w:rsidP="00E639E0">
            <w:pPr>
              <w:jc w:val="center"/>
            </w:pPr>
            <w:r>
              <w:t>472137,49</w:t>
            </w:r>
          </w:p>
        </w:tc>
        <w:tc>
          <w:tcPr>
            <w:tcW w:w="0" w:type="auto"/>
            <w:vAlign w:val="center"/>
          </w:tcPr>
          <w:p w:rsidR="00E639E0" w:rsidRDefault="00E639E0" w:rsidP="00E639E0">
            <w:pPr>
              <w:jc w:val="center"/>
            </w:pPr>
            <w:r>
              <w:t>2232271,16</w:t>
            </w:r>
          </w:p>
        </w:tc>
      </w:tr>
      <w:tr w:rsidR="00E639E0" w:rsidTr="00E639E0">
        <w:trPr>
          <w:trHeight w:val="20"/>
        </w:trPr>
        <w:tc>
          <w:tcPr>
            <w:tcW w:w="0" w:type="auto"/>
            <w:vAlign w:val="center"/>
          </w:tcPr>
          <w:p w:rsidR="00E639E0" w:rsidRDefault="00E639E0" w:rsidP="00E639E0">
            <w:pPr>
              <w:jc w:val="center"/>
            </w:pPr>
            <w:r>
              <w:t>87</w:t>
            </w:r>
          </w:p>
        </w:tc>
        <w:tc>
          <w:tcPr>
            <w:tcW w:w="0" w:type="auto"/>
            <w:vAlign w:val="center"/>
          </w:tcPr>
          <w:p w:rsidR="00E639E0" w:rsidRDefault="00E639E0" w:rsidP="00E639E0">
            <w:pPr>
              <w:jc w:val="center"/>
            </w:pPr>
            <w:r>
              <w:t>29°5'13"</w:t>
            </w:r>
          </w:p>
        </w:tc>
        <w:tc>
          <w:tcPr>
            <w:tcW w:w="0" w:type="auto"/>
            <w:vAlign w:val="center"/>
          </w:tcPr>
          <w:p w:rsidR="00E639E0" w:rsidRDefault="00E639E0" w:rsidP="00E639E0">
            <w:pPr>
              <w:jc w:val="center"/>
            </w:pPr>
            <w:r>
              <w:t>1,73</w:t>
            </w:r>
          </w:p>
        </w:tc>
        <w:tc>
          <w:tcPr>
            <w:tcW w:w="0" w:type="auto"/>
            <w:vAlign w:val="center"/>
          </w:tcPr>
          <w:p w:rsidR="00E639E0" w:rsidRDefault="00E639E0" w:rsidP="00E639E0">
            <w:pPr>
              <w:jc w:val="center"/>
            </w:pPr>
            <w:r>
              <w:t>472138,21</w:t>
            </w:r>
          </w:p>
        </w:tc>
        <w:tc>
          <w:tcPr>
            <w:tcW w:w="0" w:type="auto"/>
            <w:vAlign w:val="center"/>
          </w:tcPr>
          <w:p w:rsidR="00E639E0" w:rsidRDefault="00E639E0" w:rsidP="00E639E0">
            <w:pPr>
              <w:jc w:val="center"/>
            </w:pPr>
            <w:r>
              <w:t>2232272,75</w:t>
            </w:r>
          </w:p>
        </w:tc>
      </w:tr>
      <w:tr w:rsidR="00E639E0" w:rsidTr="00E639E0">
        <w:trPr>
          <w:trHeight w:val="20"/>
        </w:trPr>
        <w:tc>
          <w:tcPr>
            <w:tcW w:w="0" w:type="auto"/>
            <w:vAlign w:val="center"/>
          </w:tcPr>
          <w:p w:rsidR="00E639E0" w:rsidRDefault="00E639E0" w:rsidP="00E639E0">
            <w:pPr>
              <w:jc w:val="center"/>
            </w:pPr>
            <w:r>
              <w:t>88</w:t>
            </w:r>
          </w:p>
        </w:tc>
        <w:tc>
          <w:tcPr>
            <w:tcW w:w="0" w:type="auto"/>
            <w:vAlign w:val="center"/>
          </w:tcPr>
          <w:p w:rsidR="00E639E0" w:rsidRDefault="00E639E0" w:rsidP="00E639E0">
            <w:pPr>
              <w:jc w:val="center"/>
            </w:pPr>
            <w:r>
              <w:t>34°36'40"</w:t>
            </w:r>
          </w:p>
        </w:tc>
        <w:tc>
          <w:tcPr>
            <w:tcW w:w="0" w:type="auto"/>
            <w:vAlign w:val="center"/>
          </w:tcPr>
          <w:p w:rsidR="00E639E0" w:rsidRDefault="00E639E0" w:rsidP="00E639E0">
            <w:pPr>
              <w:jc w:val="center"/>
            </w:pPr>
            <w:r>
              <w:t>1,73</w:t>
            </w:r>
          </w:p>
        </w:tc>
        <w:tc>
          <w:tcPr>
            <w:tcW w:w="0" w:type="auto"/>
            <w:vAlign w:val="center"/>
          </w:tcPr>
          <w:p w:rsidR="00E639E0" w:rsidRDefault="00E639E0" w:rsidP="00E639E0">
            <w:pPr>
              <w:jc w:val="center"/>
            </w:pPr>
            <w:r>
              <w:t>472139,05</w:t>
            </w:r>
          </w:p>
        </w:tc>
        <w:tc>
          <w:tcPr>
            <w:tcW w:w="0" w:type="auto"/>
            <w:vAlign w:val="center"/>
          </w:tcPr>
          <w:p w:rsidR="00E639E0" w:rsidRDefault="00E639E0" w:rsidP="00E639E0">
            <w:pPr>
              <w:jc w:val="center"/>
            </w:pPr>
            <w:r>
              <w:t>2232274,26</w:t>
            </w:r>
          </w:p>
        </w:tc>
      </w:tr>
      <w:tr w:rsidR="00E639E0" w:rsidTr="00E639E0">
        <w:trPr>
          <w:trHeight w:val="20"/>
        </w:trPr>
        <w:tc>
          <w:tcPr>
            <w:tcW w:w="0" w:type="auto"/>
            <w:vAlign w:val="center"/>
          </w:tcPr>
          <w:p w:rsidR="00E639E0" w:rsidRDefault="00E639E0" w:rsidP="00E639E0">
            <w:pPr>
              <w:jc w:val="center"/>
            </w:pPr>
            <w:r>
              <w:t>89</w:t>
            </w:r>
          </w:p>
        </w:tc>
        <w:tc>
          <w:tcPr>
            <w:tcW w:w="0" w:type="auto"/>
            <w:vAlign w:val="center"/>
          </w:tcPr>
          <w:p w:rsidR="00E639E0" w:rsidRDefault="00E639E0" w:rsidP="00E639E0">
            <w:pPr>
              <w:jc w:val="center"/>
            </w:pPr>
            <w:r>
              <w:t>39°10'25"</w:t>
            </w:r>
          </w:p>
        </w:tc>
        <w:tc>
          <w:tcPr>
            <w:tcW w:w="0" w:type="auto"/>
            <w:vAlign w:val="center"/>
          </w:tcPr>
          <w:p w:rsidR="00E639E0" w:rsidRDefault="00E639E0" w:rsidP="00E639E0">
            <w:pPr>
              <w:jc w:val="center"/>
            </w:pPr>
            <w:r>
              <w:t>1,74</w:t>
            </w:r>
          </w:p>
        </w:tc>
        <w:tc>
          <w:tcPr>
            <w:tcW w:w="0" w:type="auto"/>
            <w:vAlign w:val="center"/>
          </w:tcPr>
          <w:p w:rsidR="00E639E0" w:rsidRDefault="00E639E0" w:rsidP="00E639E0">
            <w:pPr>
              <w:jc w:val="center"/>
            </w:pPr>
            <w:r>
              <w:t>472140,03</w:t>
            </w:r>
          </w:p>
        </w:tc>
        <w:tc>
          <w:tcPr>
            <w:tcW w:w="0" w:type="auto"/>
            <w:vAlign w:val="center"/>
          </w:tcPr>
          <w:p w:rsidR="00E639E0" w:rsidRDefault="00E639E0" w:rsidP="00E639E0">
            <w:pPr>
              <w:jc w:val="center"/>
            </w:pPr>
            <w:r>
              <w:t>2232275,68</w:t>
            </w:r>
          </w:p>
        </w:tc>
      </w:tr>
      <w:tr w:rsidR="00E639E0" w:rsidTr="00E639E0">
        <w:trPr>
          <w:trHeight w:val="20"/>
        </w:trPr>
        <w:tc>
          <w:tcPr>
            <w:tcW w:w="0" w:type="auto"/>
            <w:vAlign w:val="center"/>
          </w:tcPr>
          <w:p w:rsidR="00E639E0" w:rsidRDefault="00E639E0" w:rsidP="00E639E0">
            <w:pPr>
              <w:jc w:val="center"/>
            </w:pPr>
            <w:r>
              <w:t>90</w:t>
            </w:r>
          </w:p>
        </w:tc>
        <w:tc>
          <w:tcPr>
            <w:tcW w:w="0" w:type="auto"/>
            <w:vAlign w:val="center"/>
          </w:tcPr>
          <w:p w:rsidR="00E639E0" w:rsidRDefault="00E639E0" w:rsidP="00E639E0">
            <w:pPr>
              <w:jc w:val="center"/>
            </w:pPr>
            <w:r>
              <w:t>44°32'3"</w:t>
            </w:r>
          </w:p>
        </w:tc>
        <w:tc>
          <w:tcPr>
            <w:tcW w:w="0" w:type="auto"/>
            <w:vAlign w:val="center"/>
          </w:tcPr>
          <w:p w:rsidR="00E639E0" w:rsidRDefault="00E639E0" w:rsidP="00E639E0">
            <w:pPr>
              <w:jc w:val="center"/>
            </w:pPr>
            <w:r>
              <w:t>1,74</w:t>
            </w:r>
          </w:p>
        </w:tc>
        <w:tc>
          <w:tcPr>
            <w:tcW w:w="0" w:type="auto"/>
            <w:vAlign w:val="center"/>
          </w:tcPr>
          <w:p w:rsidR="00E639E0" w:rsidRDefault="00E639E0" w:rsidP="00E639E0">
            <w:pPr>
              <w:jc w:val="center"/>
            </w:pPr>
            <w:r>
              <w:t>472141,13</w:t>
            </w:r>
          </w:p>
        </w:tc>
        <w:tc>
          <w:tcPr>
            <w:tcW w:w="0" w:type="auto"/>
            <w:vAlign w:val="center"/>
          </w:tcPr>
          <w:p w:rsidR="00E639E0" w:rsidRDefault="00E639E0" w:rsidP="00E639E0">
            <w:pPr>
              <w:jc w:val="center"/>
            </w:pPr>
            <w:r>
              <w:t>2232277,03</w:t>
            </w:r>
          </w:p>
        </w:tc>
      </w:tr>
      <w:tr w:rsidR="00E639E0" w:rsidTr="00E639E0">
        <w:trPr>
          <w:trHeight w:val="20"/>
        </w:trPr>
        <w:tc>
          <w:tcPr>
            <w:tcW w:w="0" w:type="auto"/>
            <w:vAlign w:val="center"/>
          </w:tcPr>
          <w:p w:rsidR="00E639E0" w:rsidRDefault="00E639E0" w:rsidP="00E639E0">
            <w:pPr>
              <w:jc w:val="center"/>
            </w:pPr>
            <w:r>
              <w:t>91</w:t>
            </w:r>
          </w:p>
        </w:tc>
        <w:tc>
          <w:tcPr>
            <w:tcW w:w="0" w:type="auto"/>
            <w:vAlign w:val="center"/>
          </w:tcPr>
          <w:p w:rsidR="00E639E0" w:rsidRDefault="00E639E0" w:rsidP="00E639E0">
            <w:pPr>
              <w:jc w:val="center"/>
            </w:pPr>
            <w:r>
              <w:t>49°0'7"</w:t>
            </w:r>
          </w:p>
        </w:tc>
        <w:tc>
          <w:tcPr>
            <w:tcW w:w="0" w:type="auto"/>
            <w:vAlign w:val="center"/>
          </w:tcPr>
          <w:p w:rsidR="00E639E0" w:rsidRDefault="00E639E0" w:rsidP="00E639E0">
            <w:pPr>
              <w:jc w:val="center"/>
            </w:pPr>
            <w:r>
              <w:t>1,72</w:t>
            </w:r>
          </w:p>
        </w:tc>
        <w:tc>
          <w:tcPr>
            <w:tcW w:w="0" w:type="auto"/>
            <w:vAlign w:val="center"/>
          </w:tcPr>
          <w:p w:rsidR="00E639E0" w:rsidRDefault="00E639E0" w:rsidP="00E639E0">
            <w:pPr>
              <w:jc w:val="center"/>
            </w:pPr>
            <w:r>
              <w:t>472142,35</w:t>
            </w:r>
          </w:p>
        </w:tc>
        <w:tc>
          <w:tcPr>
            <w:tcW w:w="0" w:type="auto"/>
            <w:vAlign w:val="center"/>
          </w:tcPr>
          <w:p w:rsidR="00E639E0" w:rsidRDefault="00E639E0" w:rsidP="00E639E0">
            <w:pPr>
              <w:jc w:val="center"/>
            </w:pPr>
            <w:r>
              <w:t>2232278,27</w:t>
            </w:r>
          </w:p>
        </w:tc>
      </w:tr>
      <w:tr w:rsidR="00E639E0" w:rsidTr="00E639E0">
        <w:trPr>
          <w:trHeight w:val="20"/>
        </w:trPr>
        <w:tc>
          <w:tcPr>
            <w:tcW w:w="0" w:type="auto"/>
            <w:vAlign w:val="center"/>
          </w:tcPr>
          <w:p w:rsidR="00E639E0" w:rsidRDefault="00E639E0" w:rsidP="00E639E0">
            <w:pPr>
              <w:jc w:val="center"/>
            </w:pPr>
            <w:r>
              <w:t>92</w:t>
            </w:r>
          </w:p>
        </w:tc>
        <w:tc>
          <w:tcPr>
            <w:tcW w:w="0" w:type="auto"/>
            <w:vAlign w:val="center"/>
          </w:tcPr>
          <w:p w:rsidR="00E639E0" w:rsidRDefault="00E639E0" w:rsidP="00E639E0">
            <w:pPr>
              <w:jc w:val="center"/>
            </w:pPr>
            <w:r>
              <w:t>54°23'8"</w:t>
            </w:r>
          </w:p>
        </w:tc>
        <w:tc>
          <w:tcPr>
            <w:tcW w:w="0" w:type="auto"/>
            <w:vAlign w:val="center"/>
          </w:tcPr>
          <w:p w:rsidR="00E639E0" w:rsidRDefault="00E639E0" w:rsidP="00E639E0">
            <w:pPr>
              <w:jc w:val="center"/>
            </w:pPr>
            <w:r>
              <w:t>1,73</w:t>
            </w:r>
          </w:p>
        </w:tc>
        <w:tc>
          <w:tcPr>
            <w:tcW w:w="0" w:type="auto"/>
            <w:vAlign w:val="center"/>
          </w:tcPr>
          <w:p w:rsidR="00E639E0" w:rsidRDefault="00E639E0" w:rsidP="00E639E0">
            <w:pPr>
              <w:jc w:val="center"/>
            </w:pPr>
            <w:r>
              <w:t>472143,65</w:t>
            </w:r>
          </w:p>
        </w:tc>
        <w:tc>
          <w:tcPr>
            <w:tcW w:w="0" w:type="auto"/>
            <w:vAlign w:val="center"/>
          </w:tcPr>
          <w:p w:rsidR="00E639E0" w:rsidRDefault="00E639E0" w:rsidP="00E639E0">
            <w:pPr>
              <w:jc w:val="center"/>
            </w:pPr>
            <w:r>
              <w:t>2232279,40</w:t>
            </w:r>
          </w:p>
        </w:tc>
      </w:tr>
      <w:tr w:rsidR="00E639E0" w:rsidTr="00E639E0">
        <w:trPr>
          <w:trHeight w:val="20"/>
        </w:trPr>
        <w:tc>
          <w:tcPr>
            <w:tcW w:w="0" w:type="auto"/>
            <w:vAlign w:val="center"/>
          </w:tcPr>
          <w:p w:rsidR="00E639E0" w:rsidRDefault="00E639E0" w:rsidP="00E639E0">
            <w:pPr>
              <w:jc w:val="center"/>
            </w:pPr>
            <w:r>
              <w:t>93</w:t>
            </w:r>
          </w:p>
        </w:tc>
        <w:tc>
          <w:tcPr>
            <w:tcW w:w="0" w:type="auto"/>
            <w:vAlign w:val="center"/>
          </w:tcPr>
          <w:p w:rsidR="00E639E0" w:rsidRDefault="00E639E0" w:rsidP="00E639E0">
            <w:pPr>
              <w:jc w:val="center"/>
            </w:pPr>
            <w:r>
              <w:t>58°41'45"</w:t>
            </w:r>
          </w:p>
        </w:tc>
        <w:tc>
          <w:tcPr>
            <w:tcW w:w="0" w:type="auto"/>
            <w:vAlign w:val="center"/>
          </w:tcPr>
          <w:p w:rsidR="00E639E0" w:rsidRDefault="00E639E0" w:rsidP="00E639E0">
            <w:pPr>
              <w:jc w:val="center"/>
            </w:pPr>
            <w:r>
              <w:t>1,73</w:t>
            </w:r>
          </w:p>
        </w:tc>
        <w:tc>
          <w:tcPr>
            <w:tcW w:w="0" w:type="auto"/>
            <w:vAlign w:val="center"/>
          </w:tcPr>
          <w:p w:rsidR="00E639E0" w:rsidRDefault="00E639E0" w:rsidP="00E639E0">
            <w:pPr>
              <w:jc w:val="center"/>
            </w:pPr>
            <w:r>
              <w:t>472145,06</w:t>
            </w:r>
          </w:p>
        </w:tc>
        <w:tc>
          <w:tcPr>
            <w:tcW w:w="0" w:type="auto"/>
            <w:vAlign w:val="center"/>
          </w:tcPr>
          <w:p w:rsidR="00E639E0" w:rsidRDefault="00E639E0" w:rsidP="00E639E0">
            <w:pPr>
              <w:jc w:val="center"/>
            </w:pPr>
            <w:r>
              <w:t>2232280,41</w:t>
            </w:r>
          </w:p>
        </w:tc>
      </w:tr>
      <w:tr w:rsidR="00E639E0" w:rsidTr="00E639E0">
        <w:trPr>
          <w:trHeight w:val="20"/>
        </w:trPr>
        <w:tc>
          <w:tcPr>
            <w:tcW w:w="0" w:type="auto"/>
            <w:vAlign w:val="center"/>
          </w:tcPr>
          <w:p w:rsidR="00E639E0" w:rsidRDefault="00E639E0" w:rsidP="00E639E0">
            <w:pPr>
              <w:jc w:val="center"/>
            </w:pPr>
            <w:r>
              <w:t>94</w:t>
            </w:r>
          </w:p>
        </w:tc>
        <w:tc>
          <w:tcPr>
            <w:tcW w:w="0" w:type="auto"/>
            <w:vAlign w:val="center"/>
          </w:tcPr>
          <w:p w:rsidR="00E639E0" w:rsidRDefault="00E639E0" w:rsidP="00E639E0">
            <w:pPr>
              <w:jc w:val="center"/>
            </w:pPr>
            <w:r>
              <w:t>64°19'23"</w:t>
            </w:r>
          </w:p>
        </w:tc>
        <w:tc>
          <w:tcPr>
            <w:tcW w:w="0" w:type="auto"/>
            <w:vAlign w:val="center"/>
          </w:tcPr>
          <w:p w:rsidR="00E639E0" w:rsidRDefault="00E639E0" w:rsidP="00E639E0">
            <w:pPr>
              <w:jc w:val="center"/>
            </w:pPr>
            <w:r>
              <w:t>1,73</w:t>
            </w:r>
          </w:p>
        </w:tc>
        <w:tc>
          <w:tcPr>
            <w:tcW w:w="0" w:type="auto"/>
            <w:vAlign w:val="center"/>
          </w:tcPr>
          <w:p w:rsidR="00E639E0" w:rsidRDefault="00E639E0" w:rsidP="00E639E0">
            <w:pPr>
              <w:jc w:val="center"/>
            </w:pPr>
            <w:r>
              <w:t>472146,54</w:t>
            </w:r>
          </w:p>
        </w:tc>
        <w:tc>
          <w:tcPr>
            <w:tcW w:w="0" w:type="auto"/>
            <w:vAlign w:val="center"/>
          </w:tcPr>
          <w:p w:rsidR="00E639E0" w:rsidRDefault="00E639E0" w:rsidP="00E639E0">
            <w:pPr>
              <w:jc w:val="center"/>
            </w:pPr>
            <w:r>
              <w:t>2232281,31</w:t>
            </w:r>
          </w:p>
        </w:tc>
      </w:tr>
      <w:tr w:rsidR="00E639E0" w:rsidTr="00E639E0">
        <w:trPr>
          <w:trHeight w:val="20"/>
        </w:trPr>
        <w:tc>
          <w:tcPr>
            <w:tcW w:w="0" w:type="auto"/>
            <w:vAlign w:val="center"/>
          </w:tcPr>
          <w:p w:rsidR="00E639E0" w:rsidRDefault="00E639E0" w:rsidP="00E639E0">
            <w:pPr>
              <w:jc w:val="center"/>
            </w:pPr>
            <w:r>
              <w:t>95</w:t>
            </w:r>
          </w:p>
        </w:tc>
        <w:tc>
          <w:tcPr>
            <w:tcW w:w="0" w:type="auto"/>
            <w:vAlign w:val="center"/>
          </w:tcPr>
          <w:p w:rsidR="00E639E0" w:rsidRDefault="00E639E0" w:rsidP="00E639E0">
            <w:pPr>
              <w:jc w:val="center"/>
            </w:pPr>
            <w:r>
              <w:t>69°10'29"</w:t>
            </w:r>
          </w:p>
        </w:tc>
        <w:tc>
          <w:tcPr>
            <w:tcW w:w="0" w:type="auto"/>
            <w:vAlign w:val="center"/>
          </w:tcPr>
          <w:p w:rsidR="00E639E0" w:rsidRDefault="00E639E0" w:rsidP="00E639E0">
            <w:pPr>
              <w:jc w:val="center"/>
            </w:pPr>
            <w:r>
              <w:t>1,74</w:t>
            </w:r>
          </w:p>
        </w:tc>
        <w:tc>
          <w:tcPr>
            <w:tcW w:w="0" w:type="auto"/>
            <w:vAlign w:val="center"/>
          </w:tcPr>
          <w:p w:rsidR="00E639E0" w:rsidRDefault="00E639E0" w:rsidP="00E639E0">
            <w:pPr>
              <w:jc w:val="center"/>
            </w:pPr>
            <w:r>
              <w:t>472148,10</w:t>
            </w:r>
          </w:p>
        </w:tc>
        <w:tc>
          <w:tcPr>
            <w:tcW w:w="0" w:type="auto"/>
            <w:vAlign w:val="center"/>
          </w:tcPr>
          <w:p w:rsidR="00E639E0" w:rsidRDefault="00E639E0" w:rsidP="00E639E0">
            <w:pPr>
              <w:jc w:val="center"/>
            </w:pPr>
            <w:r>
              <w:t>2232282,06</w:t>
            </w:r>
          </w:p>
        </w:tc>
      </w:tr>
      <w:tr w:rsidR="00E639E0" w:rsidTr="00E639E0">
        <w:trPr>
          <w:trHeight w:val="20"/>
        </w:trPr>
        <w:tc>
          <w:tcPr>
            <w:tcW w:w="0" w:type="auto"/>
            <w:vAlign w:val="center"/>
          </w:tcPr>
          <w:p w:rsidR="00E639E0" w:rsidRDefault="00E639E0" w:rsidP="00E639E0">
            <w:pPr>
              <w:jc w:val="center"/>
            </w:pPr>
            <w:r>
              <w:t>96</w:t>
            </w:r>
          </w:p>
        </w:tc>
        <w:tc>
          <w:tcPr>
            <w:tcW w:w="0" w:type="auto"/>
            <w:vAlign w:val="center"/>
          </w:tcPr>
          <w:p w:rsidR="00E639E0" w:rsidRDefault="00E639E0" w:rsidP="00E639E0">
            <w:pPr>
              <w:jc w:val="center"/>
            </w:pPr>
            <w:r>
              <w:t>73°38'51"</w:t>
            </w:r>
          </w:p>
        </w:tc>
        <w:tc>
          <w:tcPr>
            <w:tcW w:w="0" w:type="auto"/>
            <w:vAlign w:val="center"/>
          </w:tcPr>
          <w:p w:rsidR="00E639E0" w:rsidRDefault="00E639E0" w:rsidP="00E639E0">
            <w:pPr>
              <w:jc w:val="center"/>
            </w:pPr>
            <w:r>
              <w:t>1,74</w:t>
            </w:r>
          </w:p>
        </w:tc>
        <w:tc>
          <w:tcPr>
            <w:tcW w:w="0" w:type="auto"/>
            <w:vAlign w:val="center"/>
          </w:tcPr>
          <w:p w:rsidR="00E639E0" w:rsidRDefault="00E639E0" w:rsidP="00E639E0">
            <w:pPr>
              <w:jc w:val="center"/>
            </w:pPr>
            <w:r>
              <w:t>472149,73</w:t>
            </w:r>
          </w:p>
        </w:tc>
        <w:tc>
          <w:tcPr>
            <w:tcW w:w="0" w:type="auto"/>
            <w:vAlign w:val="center"/>
          </w:tcPr>
          <w:p w:rsidR="00E639E0" w:rsidRDefault="00E639E0" w:rsidP="00E639E0">
            <w:pPr>
              <w:jc w:val="center"/>
            </w:pPr>
            <w:r>
              <w:t>2232282,68</w:t>
            </w:r>
          </w:p>
        </w:tc>
      </w:tr>
      <w:tr w:rsidR="00E639E0" w:rsidTr="00E639E0">
        <w:trPr>
          <w:trHeight w:val="20"/>
        </w:trPr>
        <w:tc>
          <w:tcPr>
            <w:tcW w:w="0" w:type="auto"/>
            <w:vAlign w:val="center"/>
          </w:tcPr>
          <w:p w:rsidR="00E639E0" w:rsidRDefault="00E639E0" w:rsidP="00E639E0">
            <w:pPr>
              <w:jc w:val="center"/>
            </w:pPr>
            <w:r>
              <w:t>97</w:t>
            </w:r>
          </w:p>
        </w:tc>
        <w:tc>
          <w:tcPr>
            <w:tcW w:w="0" w:type="auto"/>
            <w:vAlign w:val="center"/>
          </w:tcPr>
          <w:p w:rsidR="00E639E0" w:rsidRDefault="00E639E0" w:rsidP="00E639E0">
            <w:pPr>
              <w:jc w:val="center"/>
            </w:pPr>
            <w:r>
              <w:t>78°57'4"</w:t>
            </w:r>
          </w:p>
        </w:tc>
        <w:tc>
          <w:tcPr>
            <w:tcW w:w="0" w:type="auto"/>
            <w:vAlign w:val="center"/>
          </w:tcPr>
          <w:p w:rsidR="00E639E0" w:rsidRDefault="00E639E0" w:rsidP="00E639E0">
            <w:pPr>
              <w:jc w:val="center"/>
            </w:pPr>
            <w:r>
              <w:t>1,72</w:t>
            </w:r>
          </w:p>
        </w:tc>
        <w:tc>
          <w:tcPr>
            <w:tcW w:w="0" w:type="auto"/>
            <w:vAlign w:val="center"/>
          </w:tcPr>
          <w:p w:rsidR="00E639E0" w:rsidRDefault="00E639E0" w:rsidP="00E639E0">
            <w:pPr>
              <w:jc w:val="center"/>
            </w:pPr>
            <w:r>
              <w:t>472151,40</w:t>
            </w:r>
          </w:p>
        </w:tc>
        <w:tc>
          <w:tcPr>
            <w:tcW w:w="0" w:type="auto"/>
            <w:vAlign w:val="center"/>
          </w:tcPr>
          <w:p w:rsidR="00E639E0" w:rsidRDefault="00E639E0" w:rsidP="00E639E0">
            <w:pPr>
              <w:jc w:val="center"/>
            </w:pPr>
            <w:r>
              <w:t>2232283,17</w:t>
            </w:r>
          </w:p>
        </w:tc>
      </w:tr>
      <w:tr w:rsidR="00E639E0" w:rsidTr="00E639E0">
        <w:trPr>
          <w:trHeight w:val="20"/>
        </w:trPr>
        <w:tc>
          <w:tcPr>
            <w:tcW w:w="0" w:type="auto"/>
            <w:vAlign w:val="center"/>
          </w:tcPr>
          <w:p w:rsidR="00E639E0" w:rsidRDefault="00E639E0" w:rsidP="00E639E0">
            <w:pPr>
              <w:jc w:val="center"/>
            </w:pPr>
            <w:r>
              <w:t>98</w:t>
            </w:r>
          </w:p>
        </w:tc>
        <w:tc>
          <w:tcPr>
            <w:tcW w:w="0" w:type="auto"/>
            <w:vAlign w:val="center"/>
          </w:tcPr>
          <w:p w:rsidR="00E639E0" w:rsidRDefault="00E639E0" w:rsidP="00E639E0">
            <w:pPr>
              <w:jc w:val="center"/>
            </w:pPr>
            <w:r>
              <w:t>84°1'32"</w:t>
            </w:r>
          </w:p>
        </w:tc>
        <w:tc>
          <w:tcPr>
            <w:tcW w:w="0" w:type="auto"/>
            <w:vAlign w:val="center"/>
          </w:tcPr>
          <w:p w:rsidR="00E639E0" w:rsidRDefault="00E639E0" w:rsidP="00E639E0">
            <w:pPr>
              <w:jc w:val="center"/>
            </w:pPr>
            <w:r>
              <w:t>1,73</w:t>
            </w:r>
          </w:p>
        </w:tc>
        <w:tc>
          <w:tcPr>
            <w:tcW w:w="0" w:type="auto"/>
            <w:vAlign w:val="center"/>
          </w:tcPr>
          <w:p w:rsidR="00E639E0" w:rsidRDefault="00E639E0" w:rsidP="00E639E0">
            <w:pPr>
              <w:jc w:val="center"/>
            </w:pPr>
            <w:r>
              <w:t>472153,09</w:t>
            </w:r>
          </w:p>
        </w:tc>
        <w:tc>
          <w:tcPr>
            <w:tcW w:w="0" w:type="auto"/>
            <w:vAlign w:val="center"/>
          </w:tcPr>
          <w:p w:rsidR="00E639E0" w:rsidRDefault="00E639E0" w:rsidP="00E639E0">
            <w:pPr>
              <w:jc w:val="center"/>
            </w:pPr>
            <w:r>
              <w:t>2232283,50</w:t>
            </w:r>
          </w:p>
        </w:tc>
      </w:tr>
      <w:tr w:rsidR="00E639E0" w:rsidTr="00E639E0">
        <w:trPr>
          <w:trHeight w:val="20"/>
        </w:trPr>
        <w:tc>
          <w:tcPr>
            <w:tcW w:w="0" w:type="auto"/>
            <w:vAlign w:val="center"/>
          </w:tcPr>
          <w:p w:rsidR="00E639E0" w:rsidRDefault="00E639E0" w:rsidP="00E639E0">
            <w:pPr>
              <w:jc w:val="center"/>
            </w:pPr>
            <w:r>
              <w:t>99</w:t>
            </w:r>
          </w:p>
        </w:tc>
        <w:tc>
          <w:tcPr>
            <w:tcW w:w="0" w:type="auto"/>
            <w:vAlign w:val="center"/>
          </w:tcPr>
          <w:p w:rsidR="00E639E0" w:rsidRDefault="00E639E0" w:rsidP="00E639E0">
            <w:pPr>
              <w:jc w:val="center"/>
            </w:pPr>
            <w:r>
              <w:t>88°40'59"</w:t>
            </w:r>
          </w:p>
        </w:tc>
        <w:tc>
          <w:tcPr>
            <w:tcW w:w="0" w:type="auto"/>
            <w:vAlign w:val="center"/>
          </w:tcPr>
          <w:p w:rsidR="00E639E0" w:rsidRDefault="00E639E0" w:rsidP="00E639E0">
            <w:pPr>
              <w:jc w:val="center"/>
            </w:pPr>
            <w:r>
              <w:t>1,74</w:t>
            </w:r>
          </w:p>
        </w:tc>
        <w:tc>
          <w:tcPr>
            <w:tcW w:w="0" w:type="auto"/>
            <w:vAlign w:val="center"/>
          </w:tcPr>
          <w:p w:rsidR="00E639E0" w:rsidRDefault="00E639E0" w:rsidP="00E639E0">
            <w:pPr>
              <w:jc w:val="center"/>
            </w:pPr>
            <w:r>
              <w:t>472154,81</w:t>
            </w:r>
          </w:p>
        </w:tc>
        <w:tc>
          <w:tcPr>
            <w:tcW w:w="0" w:type="auto"/>
            <w:vAlign w:val="center"/>
          </w:tcPr>
          <w:p w:rsidR="00E639E0" w:rsidRDefault="00E639E0" w:rsidP="00E639E0">
            <w:pPr>
              <w:jc w:val="center"/>
            </w:pPr>
            <w:r>
              <w:t>2232283,68</w:t>
            </w:r>
          </w:p>
        </w:tc>
      </w:tr>
      <w:tr w:rsidR="00E639E0" w:rsidTr="00E639E0">
        <w:trPr>
          <w:trHeight w:val="20"/>
        </w:trPr>
        <w:tc>
          <w:tcPr>
            <w:tcW w:w="0" w:type="auto"/>
            <w:vAlign w:val="center"/>
          </w:tcPr>
          <w:p w:rsidR="00E639E0" w:rsidRDefault="00E639E0" w:rsidP="00E639E0">
            <w:pPr>
              <w:jc w:val="center"/>
            </w:pPr>
            <w:r>
              <w:t>53</w:t>
            </w:r>
          </w:p>
        </w:tc>
        <w:tc>
          <w:tcPr>
            <w:tcW w:w="0" w:type="auto"/>
            <w:vAlign w:val="center"/>
          </w:tcPr>
          <w:p w:rsidR="00E639E0" w:rsidRDefault="00E639E0" w:rsidP="00E639E0">
            <w:pPr>
              <w:jc w:val="center"/>
            </w:pPr>
            <w:r>
              <w:t>93°59'27"</w:t>
            </w:r>
          </w:p>
        </w:tc>
        <w:tc>
          <w:tcPr>
            <w:tcW w:w="0" w:type="auto"/>
            <w:vAlign w:val="center"/>
          </w:tcPr>
          <w:p w:rsidR="00E639E0" w:rsidRDefault="00E639E0" w:rsidP="00E639E0">
            <w:pPr>
              <w:jc w:val="center"/>
            </w:pPr>
            <w:r>
              <w:t>1,72</w:t>
            </w:r>
          </w:p>
        </w:tc>
        <w:tc>
          <w:tcPr>
            <w:tcW w:w="0" w:type="auto"/>
            <w:vAlign w:val="center"/>
          </w:tcPr>
          <w:p w:rsidR="00E639E0" w:rsidRDefault="00E639E0" w:rsidP="00E639E0">
            <w:pPr>
              <w:jc w:val="center"/>
            </w:pPr>
            <w:r>
              <w:t>472156,55</w:t>
            </w:r>
          </w:p>
        </w:tc>
        <w:tc>
          <w:tcPr>
            <w:tcW w:w="0" w:type="auto"/>
            <w:vAlign w:val="center"/>
          </w:tcPr>
          <w:p w:rsidR="00E639E0" w:rsidRDefault="00E639E0" w:rsidP="00E639E0">
            <w:pPr>
              <w:jc w:val="center"/>
            </w:pPr>
            <w:r>
              <w:t>2232283,72</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4</w:t>
            </w:r>
          </w:p>
        </w:tc>
        <w:tc>
          <w:tcPr>
            <w:tcW w:w="0" w:type="auto"/>
            <w:vAlign w:val="center"/>
          </w:tcPr>
          <w:p w:rsidR="00E639E0" w:rsidRDefault="00E639E0" w:rsidP="00E639E0">
            <w:pPr>
              <w:jc w:val="center"/>
            </w:pPr>
            <w:r>
              <w:t>99°15'13"</w:t>
            </w:r>
          </w:p>
        </w:tc>
        <w:tc>
          <w:tcPr>
            <w:tcW w:w="0" w:type="auto"/>
            <w:vAlign w:val="center"/>
          </w:tcPr>
          <w:p w:rsidR="00E639E0" w:rsidRDefault="00E639E0" w:rsidP="00E639E0">
            <w:pPr>
              <w:jc w:val="center"/>
            </w:pPr>
            <w:r>
              <w:t>60,01</w:t>
            </w:r>
          </w:p>
        </w:tc>
        <w:tc>
          <w:tcPr>
            <w:tcW w:w="0" w:type="auto"/>
            <w:vAlign w:val="center"/>
          </w:tcPr>
          <w:p w:rsidR="00E639E0" w:rsidRDefault="00E639E0" w:rsidP="00E639E0">
            <w:pPr>
              <w:jc w:val="center"/>
            </w:pPr>
            <w:r>
              <w:t>472112,97</w:t>
            </w:r>
          </w:p>
        </w:tc>
        <w:tc>
          <w:tcPr>
            <w:tcW w:w="0" w:type="auto"/>
            <w:vAlign w:val="center"/>
          </w:tcPr>
          <w:p w:rsidR="00E639E0" w:rsidRDefault="00E639E0" w:rsidP="00E639E0">
            <w:pPr>
              <w:jc w:val="center"/>
            </w:pPr>
            <w:r>
              <w:t>2232202,57</w:t>
            </w:r>
          </w:p>
        </w:tc>
      </w:tr>
      <w:tr w:rsidR="00E639E0" w:rsidTr="00E639E0">
        <w:trPr>
          <w:trHeight w:val="20"/>
        </w:trPr>
        <w:tc>
          <w:tcPr>
            <w:tcW w:w="0" w:type="auto"/>
            <w:vAlign w:val="center"/>
          </w:tcPr>
          <w:p w:rsidR="00E639E0" w:rsidRDefault="00E639E0" w:rsidP="00E639E0">
            <w:pPr>
              <w:jc w:val="center"/>
            </w:pPr>
            <w:r>
              <w:t>3</w:t>
            </w:r>
          </w:p>
        </w:tc>
        <w:tc>
          <w:tcPr>
            <w:tcW w:w="0" w:type="auto"/>
            <w:vAlign w:val="center"/>
          </w:tcPr>
          <w:p w:rsidR="00E639E0" w:rsidRDefault="00E639E0" w:rsidP="00E639E0">
            <w:pPr>
              <w:jc w:val="center"/>
            </w:pPr>
            <w:r>
              <w:t>189°17'0"</w:t>
            </w:r>
          </w:p>
        </w:tc>
        <w:tc>
          <w:tcPr>
            <w:tcW w:w="0" w:type="auto"/>
            <w:vAlign w:val="center"/>
          </w:tcPr>
          <w:p w:rsidR="00E639E0" w:rsidRDefault="00E639E0" w:rsidP="00E639E0">
            <w:pPr>
              <w:jc w:val="center"/>
            </w:pPr>
            <w:r>
              <w:t>60,01</w:t>
            </w:r>
          </w:p>
        </w:tc>
        <w:tc>
          <w:tcPr>
            <w:tcW w:w="0" w:type="auto"/>
            <w:vAlign w:val="center"/>
          </w:tcPr>
          <w:p w:rsidR="00E639E0" w:rsidRDefault="00E639E0" w:rsidP="00E639E0">
            <w:pPr>
              <w:jc w:val="center"/>
            </w:pPr>
            <w:r>
              <w:t>472172,20</w:t>
            </w:r>
          </w:p>
        </w:tc>
        <w:tc>
          <w:tcPr>
            <w:tcW w:w="0" w:type="auto"/>
            <w:vAlign w:val="center"/>
          </w:tcPr>
          <w:p w:rsidR="00E639E0" w:rsidRDefault="00E639E0" w:rsidP="00E639E0">
            <w:pPr>
              <w:jc w:val="center"/>
            </w:pPr>
            <w:r>
              <w:t>2232192,92</w:t>
            </w:r>
          </w:p>
        </w:tc>
      </w:tr>
      <w:tr w:rsidR="00E639E0" w:rsidTr="00E639E0">
        <w:trPr>
          <w:trHeight w:val="20"/>
        </w:trPr>
        <w:tc>
          <w:tcPr>
            <w:tcW w:w="0" w:type="auto"/>
            <w:vAlign w:val="center"/>
          </w:tcPr>
          <w:p w:rsidR="00E639E0" w:rsidRDefault="00E639E0" w:rsidP="00E639E0">
            <w:pPr>
              <w:jc w:val="center"/>
            </w:pPr>
            <w:r>
              <w:t>2</w:t>
            </w:r>
          </w:p>
        </w:tc>
        <w:tc>
          <w:tcPr>
            <w:tcW w:w="0" w:type="auto"/>
            <w:vAlign w:val="center"/>
          </w:tcPr>
          <w:p w:rsidR="00E639E0" w:rsidRDefault="00E639E0" w:rsidP="00E639E0">
            <w:pPr>
              <w:jc w:val="center"/>
            </w:pPr>
            <w:r>
              <w:t>279°15'58"</w:t>
            </w:r>
          </w:p>
        </w:tc>
        <w:tc>
          <w:tcPr>
            <w:tcW w:w="0" w:type="auto"/>
            <w:vAlign w:val="center"/>
          </w:tcPr>
          <w:p w:rsidR="00E639E0" w:rsidRDefault="00E639E0" w:rsidP="00E639E0">
            <w:pPr>
              <w:jc w:val="center"/>
            </w:pPr>
            <w:r>
              <w:t>59,99</w:t>
            </w:r>
          </w:p>
        </w:tc>
        <w:tc>
          <w:tcPr>
            <w:tcW w:w="0" w:type="auto"/>
            <w:vAlign w:val="center"/>
          </w:tcPr>
          <w:p w:rsidR="00E639E0" w:rsidRDefault="00E639E0" w:rsidP="00E639E0">
            <w:pPr>
              <w:jc w:val="center"/>
            </w:pPr>
            <w:r>
              <w:t>472162,52</w:t>
            </w:r>
          </w:p>
        </w:tc>
        <w:tc>
          <w:tcPr>
            <w:tcW w:w="0" w:type="auto"/>
            <w:vAlign w:val="center"/>
          </w:tcPr>
          <w:p w:rsidR="00E639E0" w:rsidRDefault="00E639E0" w:rsidP="00E639E0">
            <w:pPr>
              <w:jc w:val="center"/>
            </w:pPr>
            <w:r>
              <w:t>2232133,70</w:t>
            </w:r>
          </w:p>
        </w:tc>
      </w:tr>
      <w:tr w:rsidR="00E639E0" w:rsidTr="00E639E0">
        <w:trPr>
          <w:trHeight w:val="20"/>
        </w:trPr>
        <w:tc>
          <w:tcPr>
            <w:tcW w:w="0" w:type="auto"/>
            <w:vAlign w:val="center"/>
          </w:tcPr>
          <w:p w:rsidR="00E639E0" w:rsidRDefault="00E639E0" w:rsidP="00E639E0">
            <w:pPr>
              <w:jc w:val="center"/>
            </w:pPr>
            <w:r>
              <w:lastRenderedPageBreak/>
              <w:t>1</w:t>
            </w:r>
          </w:p>
        </w:tc>
        <w:tc>
          <w:tcPr>
            <w:tcW w:w="0" w:type="auto"/>
            <w:vAlign w:val="center"/>
          </w:tcPr>
          <w:p w:rsidR="00E639E0" w:rsidRDefault="00E639E0" w:rsidP="00E639E0">
            <w:pPr>
              <w:jc w:val="center"/>
            </w:pPr>
            <w:r>
              <w:t>9°15'58"</w:t>
            </w:r>
          </w:p>
        </w:tc>
        <w:tc>
          <w:tcPr>
            <w:tcW w:w="0" w:type="auto"/>
            <w:vAlign w:val="center"/>
          </w:tcPr>
          <w:p w:rsidR="00E639E0" w:rsidRDefault="00E639E0" w:rsidP="00E639E0">
            <w:pPr>
              <w:jc w:val="center"/>
            </w:pPr>
            <w:r>
              <w:t>59,99</w:t>
            </w:r>
          </w:p>
        </w:tc>
        <w:tc>
          <w:tcPr>
            <w:tcW w:w="0" w:type="auto"/>
            <w:vAlign w:val="center"/>
          </w:tcPr>
          <w:p w:rsidR="00E639E0" w:rsidRDefault="00E639E0" w:rsidP="00E639E0">
            <w:pPr>
              <w:jc w:val="center"/>
            </w:pPr>
            <w:r>
              <w:t>472103,31</w:t>
            </w:r>
          </w:p>
        </w:tc>
        <w:tc>
          <w:tcPr>
            <w:tcW w:w="0" w:type="auto"/>
            <w:vAlign w:val="center"/>
          </w:tcPr>
          <w:p w:rsidR="00E639E0" w:rsidRDefault="00E639E0" w:rsidP="00E639E0">
            <w:pPr>
              <w:jc w:val="center"/>
            </w:pPr>
            <w:r>
              <w:t>2232143,36</w:t>
            </w:r>
          </w:p>
        </w:tc>
      </w:tr>
      <w:tr w:rsidR="00E639E0" w:rsidTr="00E639E0">
        <w:trPr>
          <w:trHeight w:val="20"/>
        </w:trPr>
        <w:tc>
          <w:tcPr>
            <w:tcW w:w="0" w:type="auto"/>
            <w:vAlign w:val="center"/>
          </w:tcPr>
          <w:p w:rsidR="00E639E0" w:rsidRDefault="00E639E0" w:rsidP="00E639E0">
            <w:pPr>
              <w:jc w:val="center"/>
            </w:pPr>
            <w:r>
              <w:t>4</w:t>
            </w:r>
          </w:p>
        </w:tc>
        <w:tc>
          <w:tcPr>
            <w:tcW w:w="0" w:type="auto"/>
            <w:vAlign w:val="center"/>
          </w:tcPr>
          <w:p w:rsidR="00E639E0" w:rsidRDefault="00E639E0" w:rsidP="00E639E0">
            <w:pPr>
              <w:jc w:val="center"/>
            </w:pPr>
            <w:r>
              <w:t>99°15'13"</w:t>
            </w:r>
          </w:p>
        </w:tc>
        <w:tc>
          <w:tcPr>
            <w:tcW w:w="0" w:type="auto"/>
            <w:vAlign w:val="center"/>
          </w:tcPr>
          <w:p w:rsidR="00E639E0" w:rsidRDefault="00E639E0" w:rsidP="00E639E0">
            <w:pPr>
              <w:jc w:val="center"/>
            </w:pPr>
            <w:r>
              <w:t>60,01</w:t>
            </w:r>
          </w:p>
        </w:tc>
        <w:tc>
          <w:tcPr>
            <w:tcW w:w="0" w:type="auto"/>
            <w:vAlign w:val="center"/>
          </w:tcPr>
          <w:p w:rsidR="00E639E0" w:rsidRDefault="00E639E0" w:rsidP="00E639E0">
            <w:pPr>
              <w:jc w:val="center"/>
            </w:pPr>
            <w:r>
              <w:t>472112,97</w:t>
            </w:r>
          </w:p>
        </w:tc>
        <w:tc>
          <w:tcPr>
            <w:tcW w:w="0" w:type="auto"/>
            <w:vAlign w:val="center"/>
          </w:tcPr>
          <w:p w:rsidR="00E639E0" w:rsidRDefault="00E639E0" w:rsidP="00E639E0">
            <w:pPr>
              <w:jc w:val="center"/>
            </w:pPr>
            <w:r>
              <w:t>2232202,57</w:t>
            </w:r>
          </w:p>
        </w:tc>
      </w:tr>
      <w:tr w:rsidR="00E639E0" w:rsidTr="00E639E0">
        <w:tc>
          <w:tcPr>
            <w:tcW w:w="0" w:type="auto"/>
            <w:gridSpan w:val="5"/>
            <w:vAlign w:val="center"/>
          </w:tcPr>
          <w:p w:rsidR="00E639E0" w:rsidRDefault="00E639E0" w:rsidP="00E639E0">
            <w:r>
              <w:t>№ 3</w:t>
            </w:r>
          </w:p>
        </w:tc>
      </w:tr>
      <w:tr w:rsidR="00E639E0" w:rsidTr="00E639E0">
        <w:trPr>
          <w:trHeight w:val="28"/>
        </w:trPr>
        <w:tc>
          <w:tcPr>
            <w:tcW w:w="0" w:type="auto"/>
            <w:gridSpan w:val="3"/>
            <w:vAlign w:val="center"/>
          </w:tcPr>
          <w:p w:rsidR="00E639E0" w:rsidRDefault="00E639E0" w:rsidP="00E639E0">
            <w:r>
              <w:t>Кадастровый квартал:</w:t>
            </w:r>
          </w:p>
        </w:tc>
        <w:tc>
          <w:tcPr>
            <w:tcW w:w="0" w:type="auto"/>
            <w:gridSpan w:val="2"/>
            <w:vAlign w:val="center"/>
          </w:tcPr>
          <w:p w:rsidR="00E639E0" w:rsidRDefault="00E639E0" w:rsidP="00E639E0">
            <w:r>
              <w:t>63:31:0704001</w:t>
            </w:r>
          </w:p>
        </w:tc>
      </w:tr>
      <w:tr w:rsidR="00E639E0" w:rsidTr="00E639E0">
        <w:trPr>
          <w:trHeight w:val="28"/>
        </w:trPr>
        <w:tc>
          <w:tcPr>
            <w:tcW w:w="0" w:type="auto"/>
            <w:gridSpan w:val="3"/>
            <w:vAlign w:val="center"/>
          </w:tcPr>
          <w:p w:rsidR="00E639E0" w:rsidRDefault="00E639E0" w:rsidP="00E639E0">
            <w:r>
              <w:t>Кадастровый номер:</w:t>
            </w:r>
          </w:p>
        </w:tc>
        <w:tc>
          <w:tcPr>
            <w:tcW w:w="0" w:type="auto"/>
            <w:gridSpan w:val="2"/>
            <w:vAlign w:val="center"/>
          </w:tcPr>
          <w:p w:rsidR="00E639E0" w:rsidRDefault="00E639E0" w:rsidP="00E639E0">
            <w:r>
              <w:t>63:31:0000000:175</w:t>
            </w:r>
          </w:p>
        </w:tc>
      </w:tr>
      <w:tr w:rsidR="00E639E0" w:rsidTr="00E639E0">
        <w:trPr>
          <w:trHeight w:val="28"/>
        </w:trPr>
        <w:tc>
          <w:tcPr>
            <w:tcW w:w="0" w:type="auto"/>
            <w:gridSpan w:val="3"/>
            <w:vAlign w:val="center"/>
          </w:tcPr>
          <w:p w:rsidR="00E639E0" w:rsidRDefault="00E639E0" w:rsidP="00E639E0">
            <w:r>
              <w:t>Образуемый ЗУ:</w:t>
            </w:r>
          </w:p>
        </w:tc>
        <w:tc>
          <w:tcPr>
            <w:tcW w:w="0" w:type="auto"/>
            <w:gridSpan w:val="2"/>
            <w:vAlign w:val="center"/>
          </w:tcPr>
          <w:p w:rsidR="00E639E0" w:rsidRDefault="00E639E0" w:rsidP="00E639E0">
            <w:r>
              <w:t>:175/чзу</w:t>
            </w:r>
            <w:proofErr w:type="gramStart"/>
            <w:r>
              <w:t>1</w:t>
            </w:r>
            <w:proofErr w:type="gramEnd"/>
          </w:p>
        </w:tc>
      </w:tr>
      <w:tr w:rsidR="00E639E0" w:rsidTr="00E639E0">
        <w:trPr>
          <w:trHeight w:val="28"/>
        </w:trPr>
        <w:tc>
          <w:tcPr>
            <w:tcW w:w="0" w:type="auto"/>
            <w:gridSpan w:val="3"/>
            <w:vAlign w:val="center"/>
          </w:tcPr>
          <w:p w:rsidR="00E639E0" w:rsidRDefault="00E639E0" w:rsidP="00E639E0">
            <w:r>
              <w:t xml:space="preserve">Площадь </w:t>
            </w:r>
            <w:proofErr w:type="spellStart"/>
            <w:r>
              <w:t>кв.м</w:t>
            </w:r>
            <w:proofErr w:type="spellEnd"/>
            <w:r>
              <w:t>.:</w:t>
            </w:r>
          </w:p>
        </w:tc>
        <w:tc>
          <w:tcPr>
            <w:tcW w:w="0" w:type="auto"/>
            <w:gridSpan w:val="2"/>
            <w:vAlign w:val="center"/>
          </w:tcPr>
          <w:p w:rsidR="00E639E0" w:rsidRDefault="00E639E0" w:rsidP="00E639E0">
            <w:r>
              <w:t>168</w:t>
            </w:r>
          </w:p>
        </w:tc>
      </w:tr>
      <w:tr w:rsidR="00E639E0" w:rsidTr="00E639E0">
        <w:trPr>
          <w:trHeight w:val="28"/>
        </w:trPr>
        <w:tc>
          <w:tcPr>
            <w:tcW w:w="0" w:type="auto"/>
            <w:gridSpan w:val="3"/>
            <w:vAlign w:val="center"/>
          </w:tcPr>
          <w:p w:rsidR="00E639E0" w:rsidRDefault="00E639E0" w:rsidP="00E639E0">
            <w:r>
              <w:t>Правообладатель. Вид права:</w:t>
            </w:r>
          </w:p>
        </w:tc>
        <w:tc>
          <w:tcPr>
            <w:tcW w:w="0" w:type="auto"/>
            <w:gridSpan w:val="2"/>
            <w:vAlign w:val="center"/>
          </w:tcPr>
          <w:p w:rsidR="00E639E0" w:rsidRDefault="00E639E0" w:rsidP="00E639E0">
            <w:r>
              <w:t>Российская Федерация в аренде ООО "</w:t>
            </w:r>
            <w:proofErr w:type="spellStart"/>
            <w:r>
              <w:t>Кинельский</w:t>
            </w:r>
            <w:proofErr w:type="spellEnd"/>
            <w:r>
              <w:t xml:space="preserve"> склад", АО "</w:t>
            </w:r>
            <w:proofErr w:type="spellStart"/>
            <w:r>
              <w:t>Самаранефтегаз</w:t>
            </w:r>
            <w:proofErr w:type="spellEnd"/>
            <w:r>
              <w:t>"</w:t>
            </w:r>
          </w:p>
        </w:tc>
      </w:tr>
      <w:tr w:rsidR="00E639E0" w:rsidTr="00E639E0">
        <w:trPr>
          <w:trHeight w:val="28"/>
        </w:trPr>
        <w:tc>
          <w:tcPr>
            <w:tcW w:w="0" w:type="auto"/>
            <w:gridSpan w:val="3"/>
            <w:vAlign w:val="center"/>
          </w:tcPr>
          <w:p w:rsidR="00E639E0" w:rsidRDefault="00E639E0" w:rsidP="00E639E0">
            <w:r>
              <w:t>Разрешенное использование:</w:t>
            </w:r>
          </w:p>
        </w:tc>
        <w:tc>
          <w:tcPr>
            <w:tcW w:w="0" w:type="auto"/>
            <w:gridSpan w:val="2"/>
            <w:vAlign w:val="center"/>
          </w:tcPr>
          <w:p w:rsidR="00E639E0" w:rsidRDefault="00E639E0" w:rsidP="00E639E0">
            <w:r>
              <w:t xml:space="preserve">для эксплуатации </w:t>
            </w:r>
            <w:proofErr w:type="spellStart"/>
            <w:r>
              <w:t>Радаевского</w:t>
            </w:r>
            <w:proofErr w:type="spellEnd"/>
            <w:r>
              <w:t xml:space="preserve"> месторождения нефти (для размещения производственных объектов на </w:t>
            </w:r>
            <w:proofErr w:type="spellStart"/>
            <w:r>
              <w:t>Радаевском</w:t>
            </w:r>
            <w:proofErr w:type="spellEnd"/>
            <w:r>
              <w:t xml:space="preserve"> месторождении нефти)</w:t>
            </w:r>
          </w:p>
        </w:tc>
      </w:tr>
      <w:tr w:rsidR="00E639E0" w:rsidTr="00E639E0">
        <w:trPr>
          <w:trHeight w:val="28"/>
        </w:trPr>
        <w:tc>
          <w:tcPr>
            <w:tcW w:w="0" w:type="auto"/>
            <w:gridSpan w:val="3"/>
            <w:vAlign w:val="center"/>
          </w:tcPr>
          <w:p w:rsidR="00E639E0" w:rsidRDefault="00E639E0" w:rsidP="00E639E0">
            <w:r>
              <w:t>Назначение (сооружение):</w:t>
            </w:r>
          </w:p>
        </w:tc>
        <w:tc>
          <w:tcPr>
            <w:tcW w:w="0" w:type="auto"/>
            <w:gridSpan w:val="2"/>
            <w:vAlign w:val="center"/>
          </w:tcPr>
          <w:p w:rsidR="00E639E0" w:rsidRDefault="00E639E0" w:rsidP="00E639E0">
            <w:r>
              <w:t xml:space="preserve">Обустройство скважины № 701, Технологический </w:t>
            </w:r>
            <w:proofErr w:type="spellStart"/>
            <w:r>
              <w:t>проезд</w:t>
            </w:r>
            <w:proofErr w:type="gramStart"/>
            <w:r>
              <w:t>,Т</w:t>
            </w:r>
            <w:proofErr w:type="gramEnd"/>
            <w:r>
              <w:t>расса</w:t>
            </w:r>
            <w:proofErr w:type="spellEnd"/>
            <w:r>
              <w:t xml:space="preserve"> выкидного трубопровода от скважины № 701, трасса ВЛ-6кВ, узел пуска ОУ</w:t>
            </w:r>
          </w:p>
        </w:tc>
      </w:tr>
      <w:tr w:rsidR="00E639E0" w:rsidTr="00E639E0">
        <w:trPr>
          <w:trHeight w:val="20"/>
        </w:trPr>
        <w:tc>
          <w:tcPr>
            <w:tcW w:w="0" w:type="auto"/>
            <w:vAlign w:val="bottom"/>
          </w:tcPr>
          <w:p w:rsidR="00E639E0" w:rsidRDefault="00E639E0" w:rsidP="00E639E0">
            <w:pPr>
              <w:jc w:val="center"/>
            </w:pPr>
            <w:r>
              <w:t>№ точки</w:t>
            </w:r>
          </w:p>
        </w:tc>
        <w:tc>
          <w:tcPr>
            <w:tcW w:w="0" w:type="auto"/>
            <w:vAlign w:val="bottom"/>
          </w:tcPr>
          <w:p w:rsidR="00E639E0" w:rsidRDefault="00E639E0" w:rsidP="00E639E0">
            <w:pPr>
              <w:jc w:val="center"/>
            </w:pPr>
            <w:r>
              <w:t>Дирекционный</w:t>
            </w:r>
          </w:p>
        </w:tc>
        <w:tc>
          <w:tcPr>
            <w:tcW w:w="0" w:type="auto"/>
            <w:vAlign w:val="bottom"/>
          </w:tcPr>
          <w:p w:rsidR="00E639E0" w:rsidRDefault="00E639E0" w:rsidP="00E639E0">
            <w:pPr>
              <w:jc w:val="center"/>
            </w:pPr>
            <w:r>
              <w:t>Расстояние,</w:t>
            </w:r>
          </w:p>
        </w:tc>
        <w:tc>
          <w:tcPr>
            <w:tcW w:w="0" w:type="auto"/>
            <w:gridSpan w:val="2"/>
            <w:vAlign w:val="center"/>
          </w:tcPr>
          <w:p w:rsidR="00E639E0" w:rsidRDefault="00E639E0" w:rsidP="00E639E0">
            <w:pPr>
              <w:jc w:val="center"/>
            </w:pPr>
            <w:r>
              <w:t>Координаты</w:t>
            </w:r>
          </w:p>
        </w:tc>
      </w:tr>
      <w:tr w:rsidR="00E639E0" w:rsidTr="00E639E0">
        <w:trPr>
          <w:trHeight w:val="20"/>
        </w:trPr>
        <w:tc>
          <w:tcPr>
            <w:tcW w:w="0" w:type="auto"/>
          </w:tcPr>
          <w:p w:rsidR="00E639E0" w:rsidRDefault="00E639E0" w:rsidP="00E639E0">
            <w:pPr>
              <w:jc w:val="center"/>
            </w:pPr>
            <w:r>
              <w:t>(сквозной)</w:t>
            </w:r>
          </w:p>
        </w:tc>
        <w:tc>
          <w:tcPr>
            <w:tcW w:w="0" w:type="auto"/>
          </w:tcPr>
          <w:p w:rsidR="00E639E0" w:rsidRDefault="00E639E0" w:rsidP="00E639E0">
            <w:pPr>
              <w:jc w:val="center"/>
            </w:pPr>
            <w:r>
              <w:t>угол</w:t>
            </w:r>
          </w:p>
        </w:tc>
        <w:tc>
          <w:tcPr>
            <w:tcW w:w="0" w:type="auto"/>
          </w:tcPr>
          <w:p w:rsidR="00E639E0" w:rsidRDefault="00E639E0" w:rsidP="00E639E0">
            <w:pPr>
              <w:jc w:val="center"/>
            </w:pPr>
            <w:r>
              <w:t>м</w:t>
            </w:r>
          </w:p>
        </w:tc>
        <w:tc>
          <w:tcPr>
            <w:tcW w:w="0" w:type="auto"/>
            <w:vAlign w:val="center"/>
          </w:tcPr>
          <w:p w:rsidR="00E639E0" w:rsidRDefault="00E639E0" w:rsidP="00E639E0">
            <w:pPr>
              <w:jc w:val="center"/>
            </w:pPr>
            <w:r>
              <w:t>X</w:t>
            </w:r>
          </w:p>
        </w:tc>
        <w:tc>
          <w:tcPr>
            <w:tcW w:w="0" w:type="auto"/>
            <w:vAlign w:val="center"/>
          </w:tcPr>
          <w:p w:rsidR="00E639E0" w:rsidRDefault="00E639E0" w:rsidP="00E639E0">
            <w:pPr>
              <w:jc w:val="center"/>
            </w:pPr>
            <w:r>
              <w:t>Y</w:t>
            </w:r>
          </w:p>
        </w:tc>
      </w:tr>
      <w:tr w:rsidR="00E639E0" w:rsidTr="00E639E0">
        <w:trPr>
          <w:trHeight w:val="20"/>
        </w:trPr>
        <w:tc>
          <w:tcPr>
            <w:tcW w:w="0" w:type="auto"/>
            <w:vAlign w:val="center"/>
          </w:tcPr>
          <w:p w:rsidR="00E639E0" w:rsidRDefault="00E639E0" w:rsidP="00E639E0">
            <w:pPr>
              <w:jc w:val="center"/>
            </w:pPr>
            <w:r>
              <w:t>100</w:t>
            </w:r>
          </w:p>
        </w:tc>
        <w:tc>
          <w:tcPr>
            <w:tcW w:w="0" w:type="auto"/>
            <w:vAlign w:val="center"/>
          </w:tcPr>
          <w:p w:rsidR="00E639E0" w:rsidRDefault="00E639E0" w:rsidP="00E639E0">
            <w:pPr>
              <w:jc w:val="center"/>
            </w:pPr>
            <w:r>
              <w:t>99°17'54"</w:t>
            </w:r>
          </w:p>
        </w:tc>
        <w:tc>
          <w:tcPr>
            <w:tcW w:w="0" w:type="auto"/>
            <w:vAlign w:val="center"/>
          </w:tcPr>
          <w:p w:rsidR="00E639E0" w:rsidRDefault="00E639E0" w:rsidP="00E639E0">
            <w:pPr>
              <w:jc w:val="center"/>
            </w:pPr>
            <w:r>
              <w:t>4,02</w:t>
            </w:r>
          </w:p>
        </w:tc>
        <w:tc>
          <w:tcPr>
            <w:tcW w:w="0" w:type="auto"/>
            <w:vAlign w:val="center"/>
          </w:tcPr>
          <w:p w:rsidR="00E639E0" w:rsidRDefault="00E639E0" w:rsidP="00E639E0">
            <w:pPr>
              <w:jc w:val="center"/>
            </w:pPr>
            <w:r>
              <w:t>472239,08</w:t>
            </w:r>
          </w:p>
        </w:tc>
        <w:tc>
          <w:tcPr>
            <w:tcW w:w="0" w:type="auto"/>
            <w:vAlign w:val="center"/>
          </w:tcPr>
          <w:p w:rsidR="00E639E0" w:rsidRDefault="00E639E0" w:rsidP="00E639E0">
            <w:pPr>
              <w:jc w:val="center"/>
            </w:pPr>
            <w:r>
              <w:t>2232163,80</w:t>
            </w:r>
          </w:p>
        </w:tc>
      </w:tr>
      <w:tr w:rsidR="00E639E0" w:rsidTr="00E639E0">
        <w:trPr>
          <w:trHeight w:val="20"/>
        </w:trPr>
        <w:tc>
          <w:tcPr>
            <w:tcW w:w="0" w:type="auto"/>
            <w:vAlign w:val="center"/>
          </w:tcPr>
          <w:p w:rsidR="00E639E0" w:rsidRDefault="00E639E0" w:rsidP="00E639E0">
            <w:pPr>
              <w:jc w:val="center"/>
            </w:pPr>
            <w:r>
              <w:t>5</w:t>
            </w:r>
          </w:p>
        </w:tc>
        <w:tc>
          <w:tcPr>
            <w:tcW w:w="0" w:type="auto"/>
            <w:vAlign w:val="center"/>
          </w:tcPr>
          <w:p w:rsidR="00E639E0" w:rsidRDefault="00E639E0" w:rsidP="00E639E0">
            <w:pPr>
              <w:jc w:val="center"/>
            </w:pPr>
            <w:r>
              <w:t>189°59'59"</w:t>
            </w:r>
          </w:p>
        </w:tc>
        <w:tc>
          <w:tcPr>
            <w:tcW w:w="0" w:type="auto"/>
            <w:vAlign w:val="center"/>
          </w:tcPr>
          <w:p w:rsidR="00E639E0" w:rsidRDefault="00E639E0" w:rsidP="00E639E0">
            <w:pPr>
              <w:jc w:val="center"/>
            </w:pPr>
            <w:r>
              <w:t>24,01</w:t>
            </w:r>
          </w:p>
        </w:tc>
        <w:tc>
          <w:tcPr>
            <w:tcW w:w="0" w:type="auto"/>
            <w:vAlign w:val="center"/>
          </w:tcPr>
          <w:p w:rsidR="00E639E0" w:rsidRDefault="00E639E0" w:rsidP="00E639E0">
            <w:pPr>
              <w:jc w:val="center"/>
            </w:pPr>
            <w:r>
              <w:t>472243,05</w:t>
            </w:r>
          </w:p>
        </w:tc>
        <w:tc>
          <w:tcPr>
            <w:tcW w:w="0" w:type="auto"/>
            <w:vAlign w:val="center"/>
          </w:tcPr>
          <w:p w:rsidR="00E639E0" w:rsidRDefault="00E639E0" w:rsidP="00E639E0">
            <w:pPr>
              <w:jc w:val="center"/>
            </w:pPr>
            <w:r>
              <w:t>2232163,15</w:t>
            </w:r>
          </w:p>
        </w:tc>
      </w:tr>
      <w:tr w:rsidR="00E639E0" w:rsidTr="00E639E0">
        <w:trPr>
          <w:trHeight w:val="20"/>
        </w:trPr>
        <w:tc>
          <w:tcPr>
            <w:tcW w:w="0" w:type="auto"/>
            <w:vAlign w:val="center"/>
          </w:tcPr>
          <w:p w:rsidR="00E639E0" w:rsidRDefault="00E639E0" w:rsidP="00E639E0">
            <w:pPr>
              <w:jc w:val="center"/>
            </w:pPr>
            <w:r>
              <w:t>8</w:t>
            </w:r>
          </w:p>
        </w:tc>
        <w:tc>
          <w:tcPr>
            <w:tcW w:w="0" w:type="auto"/>
            <w:vAlign w:val="center"/>
          </w:tcPr>
          <w:p w:rsidR="00E639E0" w:rsidRDefault="00E639E0" w:rsidP="00E639E0">
            <w:pPr>
              <w:jc w:val="center"/>
            </w:pPr>
            <w:r>
              <w:t>279°19'17"</w:t>
            </w:r>
          </w:p>
        </w:tc>
        <w:tc>
          <w:tcPr>
            <w:tcW w:w="0" w:type="auto"/>
            <w:vAlign w:val="center"/>
          </w:tcPr>
          <w:p w:rsidR="00E639E0" w:rsidRDefault="00E639E0" w:rsidP="00E639E0">
            <w:pPr>
              <w:jc w:val="center"/>
            </w:pPr>
            <w:r>
              <w:t>4,01</w:t>
            </w:r>
          </w:p>
        </w:tc>
        <w:tc>
          <w:tcPr>
            <w:tcW w:w="0" w:type="auto"/>
            <w:vAlign w:val="center"/>
          </w:tcPr>
          <w:p w:rsidR="00E639E0" w:rsidRDefault="00E639E0" w:rsidP="00E639E0">
            <w:pPr>
              <w:jc w:val="center"/>
            </w:pPr>
            <w:r>
              <w:t>472238,88</w:t>
            </w:r>
          </w:p>
        </w:tc>
        <w:tc>
          <w:tcPr>
            <w:tcW w:w="0" w:type="auto"/>
            <w:vAlign w:val="center"/>
          </w:tcPr>
          <w:p w:rsidR="00E639E0" w:rsidRDefault="00E639E0" w:rsidP="00E639E0">
            <w:pPr>
              <w:jc w:val="center"/>
            </w:pPr>
            <w:r>
              <w:t>2232139,50</w:t>
            </w:r>
          </w:p>
        </w:tc>
      </w:tr>
      <w:tr w:rsidR="00E639E0" w:rsidTr="00E639E0">
        <w:trPr>
          <w:trHeight w:val="20"/>
        </w:trPr>
        <w:tc>
          <w:tcPr>
            <w:tcW w:w="0" w:type="auto"/>
            <w:vAlign w:val="center"/>
          </w:tcPr>
          <w:p w:rsidR="00E639E0" w:rsidRDefault="00E639E0" w:rsidP="00E639E0">
            <w:pPr>
              <w:jc w:val="center"/>
            </w:pPr>
            <w:r>
              <w:t>101</w:t>
            </w:r>
          </w:p>
        </w:tc>
        <w:tc>
          <w:tcPr>
            <w:tcW w:w="0" w:type="auto"/>
            <w:vAlign w:val="center"/>
          </w:tcPr>
          <w:p w:rsidR="00E639E0" w:rsidRDefault="00E639E0" w:rsidP="00E639E0">
            <w:pPr>
              <w:jc w:val="center"/>
            </w:pPr>
            <w:r>
              <w:t>9°58'34"</w:t>
            </w:r>
          </w:p>
        </w:tc>
        <w:tc>
          <w:tcPr>
            <w:tcW w:w="0" w:type="auto"/>
            <w:vAlign w:val="center"/>
          </w:tcPr>
          <w:p w:rsidR="00E639E0" w:rsidRDefault="00E639E0" w:rsidP="00E639E0">
            <w:pPr>
              <w:jc w:val="center"/>
            </w:pPr>
            <w:r>
              <w:t>24,01</w:t>
            </w:r>
          </w:p>
        </w:tc>
        <w:tc>
          <w:tcPr>
            <w:tcW w:w="0" w:type="auto"/>
            <w:vAlign w:val="center"/>
          </w:tcPr>
          <w:p w:rsidR="00E639E0" w:rsidRDefault="00E639E0" w:rsidP="00E639E0">
            <w:pPr>
              <w:jc w:val="center"/>
            </w:pPr>
            <w:r>
              <w:t>472234,92</w:t>
            </w:r>
          </w:p>
        </w:tc>
        <w:tc>
          <w:tcPr>
            <w:tcW w:w="0" w:type="auto"/>
            <w:vAlign w:val="center"/>
          </w:tcPr>
          <w:p w:rsidR="00E639E0" w:rsidRDefault="00E639E0" w:rsidP="00E639E0">
            <w:pPr>
              <w:jc w:val="center"/>
            </w:pPr>
            <w:r>
              <w:t>2232140,15</w:t>
            </w:r>
          </w:p>
        </w:tc>
      </w:tr>
      <w:tr w:rsidR="00E639E0" w:rsidTr="00E639E0">
        <w:trPr>
          <w:trHeight w:val="20"/>
        </w:trPr>
        <w:tc>
          <w:tcPr>
            <w:tcW w:w="0" w:type="auto"/>
            <w:vAlign w:val="center"/>
          </w:tcPr>
          <w:p w:rsidR="00E639E0" w:rsidRDefault="00E639E0" w:rsidP="00E639E0">
            <w:pPr>
              <w:jc w:val="center"/>
            </w:pPr>
            <w:r>
              <w:t>100</w:t>
            </w:r>
          </w:p>
        </w:tc>
        <w:tc>
          <w:tcPr>
            <w:tcW w:w="0" w:type="auto"/>
            <w:vAlign w:val="center"/>
          </w:tcPr>
          <w:p w:rsidR="00E639E0" w:rsidRDefault="00E639E0" w:rsidP="00E639E0">
            <w:pPr>
              <w:jc w:val="center"/>
            </w:pPr>
            <w:r>
              <w:t>99°17'54"</w:t>
            </w:r>
          </w:p>
        </w:tc>
        <w:tc>
          <w:tcPr>
            <w:tcW w:w="0" w:type="auto"/>
            <w:vAlign w:val="center"/>
          </w:tcPr>
          <w:p w:rsidR="00E639E0" w:rsidRDefault="00E639E0" w:rsidP="00E639E0">
            <w:pPr>
              <w:jc w:val="center"/>
            </w:pPr>
            <w:r>
              <w:t>4,02</w:t>
            </w:r>
          </w:p>
        </w:tc>
        <w:tc>
          <w:tcPr>
            <w:tcW w:w="0" w:type="auto"/>
            <w:vAlign w:val="center"/>
          </w:tcPr>
          <w:p w:rsidR="00E639E0" w:rsidRDefault="00E639E0" w:rsidP="00E639E0">
            <w:pPr>
              <w:jc w:val="center"/>
            </w:pPr>
            <w:r>
              <w:t>472239,08</w:t>
            </w:r>
          </w:p>
        </w:tc>
        <w:tc>
          <w:tcPr>
            <w:tcW w:w="0" w:type="auto"/>
            <w:vAlign w:val="center"/>
          </w:tcPr>
          <w:p w:rsidR="00E639E0" w:rsidRDefault="00E639E0" w:rsidP="00E639E0">
            <w:pPr>
              <w:jc w:val="center"/>
            </w:pPr>
            <w:r>
              <w:t>2232163,80</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70</w:t>
            </w:r>
          </w:p>
        </w:tc>
        <w:tc>
          <w:tcPr>
            <w:tcW w:w="0" w:type="auto"/>
            <w:vAlign w:val="center"/>
          </w:tcPr>
          <w:p w:rsidR="00E639E0" w:rsidRDefault="00E639E0" w:rsidP="00E639E0">
            <w:pPr>
              <w:jc w:val="center"/>
            </w:pPr>
            <w:r>
              <w:t>93°57'53"</w:t>
            </w:r>
          </w:p>
        </w:tc>
        <w:tc>
          <w:tcPr>
            <w:tcW w:w="0" w:type="auto"/>
            <w:vAlign w:val="center"/>
          </w:tcPr>
          <w:p w:rsidR="00E639E0" w:rsidRDefault="00E639E0" w:rsidP="00E639E0">
            <w:pPr>
              <w:jc w:val="center"/>
            </w:pPr>
            <w:r>
              <w:t>1,01</w:t>
            </w:r>
          </w:p>
        </w:tc>
        <w:tc>
          <w:tcPr>
            <w:tcW w:w="0" w:type="auto"/>
            <w:vAlign w:val="center"/>
          </w:tcPr>
          <w:p w:rsidR="00E639E0" w:rsidRDefault="00E639E0" w:rsidP="00E639E0">
            <w:pPr>
              <w:jc w:val="center"/>
            </w:pPr>
            <w:r>
              <w:t>472245,25</w:t>
            </w:r>
          </w:p>
        </w:tc>
        <w:tc>
          <w:tcPr>
            <w:tcW w:w="0" w:type="auto"/>
            <w:vAlign w:val="center"/>
          </w:tcPr>
          <w:p w:rsidR="00E639E0" w:rsidRDefault="00E639E0" w:rsidP="00E639E0">
            <w:pPr>
              <w:jc w:val="center"/>
            </w:pPr>
            <w:r>
              <w:t>2232198,81</w:t>
            </w:r>
          </w:p>
        </w:tc>
      </w:tr>
      <w:tr w:rsidR="00E639E0" w:rsidTr="00E639E0">
        <w:trPr>
          <w:trHeight w:val="20"/>
        </w:trPr>
        <w:tc>
          <w:tcPr>
            <w:tcW w:w="0" w:type="auto"/>
            <w:vAlign w:val="center"/>
          </w:tcPr>
          <w:p w:rsidR="00E639E0" w:rsidRDefault="00E639E0" w:rsidP="00E639E0">
            <w:pPr>
              <w:jc w:val="center"/>
            </w:pPr>
            <w:r>
              <w:t>102</w:t>
            </w:r>
          </w:p>
        </w:tc>
        <w:tc>
          <w:tcPr>
            <w:tcW w:w="0" w:type="auto"/>
            <w:vAlign w:val="center"/>
          </w:tcPr>
          <w:p w:rsidR="00E639E0" w:rsidRDefault="00E639E0" w:rsidP="00E639E0">
            <w:pPr>
              <w:jc w:val="center"/>
            </w:pPr>
            <w:r>
              <w:t>88°53'2"</w:t>
            </w:r>
          </w:p>
        </w:tc>
        <w:tc>
          <w:tcPr>
            <w:tcW w:w="0" w:type="auto"/>
            <w:vAlign w:val="center"/>
          </w:tcPr>
          <w:p w:rsidR="00E639E0" w:rsidRDefault="00E639E0" w:rsidP="00E639E0">
            <w:pPr>
              <w:jc w:val="center"/>
            </w:pPr>
            <w:r>
              <w:t>3,08</w:t>
            </w:r>
          </w:p>
        </w:tc>
        <w:tc>
          <w:tcPr>
            <w:tcW w:w="0" w:type="auto"/>
            <w:vAlign w:val="center"/>
          </w:tcPr>
          <w:p w:rsidR="00E639E0" w:rsidRDefault="00E639E0" w:rsidP="00E639E0">
            <w:pPr>
              <w:jc w:val="center"/>
            </w:pPr>
            <w:r>
              <w:t>472246,26</w:t>
            </w:r>
          </w:p>
        </w:tc>
        <w:tc>
          <w:tcPr>
            <w:tcW w:w="0" w:type="auto"/>
            <w:vAlign w:val="center"/>
          </w:tcPr>
          <w:p w:rsidR="00E639E0" w:rsidRDefault="00E639E0" w:rsidP="00E639E0">
            <w:pPr>
              <w:jc w:val="center"/>
            </w:pPr>
            <w:r>
              <w:t>2232198,74</w:t>
            </w:r>
          </w:p>
        </w:tc>
      </w:tr>
      <w:tr w:rsidR="00E639E0" w:rsidTr="00E639E0">
        <w:trPr>
          <w:trHeight w:val="20"/>
        </w:trPr>
        <w:tc>
          <w:tcPr>
            <w:tcW w:w="0" w:type="auto"/>
            <w:vAlign w:val="center"/>
          </w:tcPr>
          <w:p w:rsidR="00E639E0" w:rsidRDefault="00E639E0" w:rsidP="00E639E0">
            <w:pPr>
              <w:jc w:val="center"/>
            </w:pPr>
            <w:r>
              <w:t>29</w:t>
            </w:r>
          </w:p>
        </w:tc>
        <w:tc>
          <w:tcPr>
            <w:tcW w:w="0" w:type="auto"/>
            <w:vAlign w:val="center"/>
          </w:tcPr>
          <w:p w:rsidR="00E639E0" w:rsidRDefault="00E639E0" w:rsidP="00E639E0">
            <w:pPr>
              <w:jc w:val="center"/>
            </w:pPr>
            <w:r>
              <w:t>190°0'42"</w:t>
            </w:r>
          </w:p>
        </w:tc>
        <w:tc>
          <w:tcPr>
            <w:tcW w:w="0" w:type="auto"/>
            <w:vAlign w:val="center"/>
          </w:tcPr>
          <w:p w:rsidR="00E639E0" w:rsidRDefault="00E639E0" w:rsidP="00E639E0">
            <w:pPr>
              <w:jc w:val="center"/>
            </w:pPr>
            <w:r>
              <w:t>9,26</w:t>
            </w:r>
          </w:p>
        </w:tc>
        <w:tc>
          <w:tcPr>
            <w:tcW w:w="0" w:type="auto"/>
            <w:vAlign w:val="center"/>
          </w:tcPr>
          <w:p w:rsidR="00E639E0" w:rsidRDefault="00E639E0" w:rsidP="00E639E0">
            <w:pPr>
              <w:jc w:val="center"/>
            </w:pPr>
            <w:r>
              <w:t>472249,34</w:t>
            </w:r>
          </w:p>
        </w:tc>
        <w:tc>
          <w:tcPr>
            <w:tcW w:w="0" w:type="auto"/>
            <w:vAlign w:val="center"/>
          </w:tcPr>
          <w:p w:rsidR="00E639E0" w:rsidRDefault="00E639E0" w:rsidP="00E639E0">
            <w:pPr>
              <w:jc w:val="center"/>
            </w:pPr>
            <w:r>
              <w:t>2232198,80</w:t>
            </w:r>
          </w:p>
        </w:tc>
      </w:tr>
      <w:tr w:rsidR="00E639E0" w:rsidTr="00E639E0">
        <w:trPr>
          <w:trHeight w:val="20"/>
        </w:trPr>
        <w:tc>
          <w:tcPr>
            <w:tcW w:w="0" w:type="auto"/>
            <w:vAlign w:val="center"/>
          </w:tcPr>
          <w:p w:rsidR="00E639E0" w:rsidRDefault="00E639E0" w:rsidP="00E639E0">
            <w:pPr>
              <w:jc w:val="center"/>
            </w:pPr>
            <w:r>
              <w:t>28</w:t>
            </w:r>
          </w:p>
        </w:tc>
        <w:tc>
          <w:tcPr>
            <w:tcW w:w="0" w:type="auto"/>
            <w:vAlign w:val="center"/>
          </w:tcPr>
          <w:p w:rsidR="00E639E0" w:rsidRDefault="00E639E0" w:rsidP="00E639E0">
            <w:pPr>
              <w:jc w:val="center"/>
            </w:pPr>
            <w:r>
              <w:t>284°15'39"</w:t>
            </w:r>
          </w:p>
        </w:tc>
        <w:tc>
          <w:tcPr>
            <w:tcW w:w="0" w:type="auto"/>
            <w:vAlign w:val="center"/>
          </w:tcPr>
          <w:p w:rsidR="00E639E0" w:rsidRDefault="00E639E0" w:rsidP="00E639E0">
            <w:pPr>
              <w:jc w:val="center"/>
            </w:pPr>
            <w:r>
              <w:t>2,48</w:t>
            </w:r>
          </w:p>
        </w:tc>
        <w:tc>
          <w:tcPr>
            <w:tcW w:w="0" w:type="auto"/>
            <w:vAlign w:val="center"/>
          </w:tcPr>
          <w:p w:rsidR="00E639E0" w:rsidRDefault="00E639E0" w:rsidP="00E639E0">
            <w:pPr>
              <w:jc w:val="center"/>
            </w:pPr>
            <w:r>
              <w:t>472247,73</w:t>
            </w:r>
          </w:p>
        </w:tc>
        <w:tc>
          <w:tcPr>
            <w:tcW w:w="0" w:type="auto"/>
            <w:vAlign w:val="center"/>
          </w:tcPr>
          <w:p w:rsidR="00E639E0" w:rsidRDefault="00E639E0" w:rsidP="00E639E0">
            <w:pPr>
              <w:jc w:val="center"/>
            </w:pPr>
            <w:r>
              <w:t>2232189,68</w:t>
            </w:r>
          </w:p>
        </w:tc>
      </w:tr>
      <w:tr w:rsidR="00E639E0" w:rsidTr="00E639E0">
        <w:trPr>
          <w:trHeight w:val="20"/>
        </w:trPr>
        <w:tc>
          <w:tcPr>
            <w:tcW w:w="0" w:type="auto"/>
            <w:vAlign w:val="center"/>
          </w:tcPr>
          <w:p w:rsidR="00E639E0" w:rsidRDefault="00E639E0" w:rsidP="00E639E0">
            <w:pPr>
              <w:jc w:val="center"/>
            </w:pPr>
            <w:r>
              <w:t>103</w:t>
            </w:r>
          </w:p>
        </w:tc>
        <w:tc>
          <w:tcPr>
            <w:tcW w:w="0" w:type="auto"/>
            <w:vAlign w:val="center"/>
          </w:tcPr>
          <w:p w:rsidR="00E639E0" w:rsidRDefault="00E639E0" w:rsidP="00E639E0">
            <w:pPr>
              <w:jc w:val="center"/>
            </w:pPr>
            <w:r>
              <w:t>273°38'40"</w:t>
            </w:r>
          </w:p>
        </w:tc>
        <w:tc>
          <w:tcPr>
            <w:tcW w:w="0" w:type="auto"/>
            <w:vAlign w:val="center"/>
          </w:tcPr>
          <w:p w:rsidR="00E639E0" w:rsidRDefault="00E639E0" w:rsidP="00E639E0">
            <w:pPr>
              <w:jc w:val="center"/>
            </w:pPr>
            <w:r>
              <w:t>1,57</w:t>
            </w:r>
          </w:p>
        </w:tc>
        <w:tc>
          <w:tcPr>
            <w:tcW w:w="0" w:type="auto"/>
            <w:vAlign w:val="center"/>
          </w:tcPr>
          <w:p w:rsidR="00E639E0" w:rsidRDefault="00E639E0" w:rsidP="00E639E0">
            <w:pPr>
              <w:jc w:val="center"/>
            </w:pPr>
            <w:r>
              <w:t>472245,33</w:t>
            </w:r>
          </w:p>
        </w:tc>
        <w:tc>
          <w:tcPr>
            <w:tcW w:w="0" w:type="auto"/>
            <w:vAlign w:val="center"/>
          </w:tcPr>
          <w:p w:rsidR="00E639E0" w:rsidRDefault="00E639E0" w:rsidP="00E639E0">
            <w:pPr>
              <w:jc w:val="center"/>
            </w:pPr>
            <w:r>
              <w:t>2232190,29</w:t>
            </w:r>
          </w:p>
        </w:tc>
      </w:tr>
      <w:tr w:rsidR="00E639E0" w:rsidTr="00E639E0">
        <w:trPr>
          <w:trHeight w:val="20"/>
        </w:trPr>
        <w:tc>
          <w:tcPr>
            <w:tcW w:w="0" w:type="auto"/>
            <w:vAlign w:val="center"/>
          </w:tcPr>
          <w:p w:rsidR="00E639E0" w:rsidRDefault="00E639E0" w:rsidP="00E639E0">
            <w:pPr>
              <w:jc w:val="center"/>
            </w:pPr>
            <w:r>
              <w:t>71</w:t>
            </w:r>
          </w:p>
        </w:tc>
        <w:tc>
          <w:tcPr>
            <w:tcW w:w="0" w:type="auto"/>
            <w:vAlign w:val="center"/>
          </w:tcPr>
          <w:p w:rsidR="00E639E0" w:rsidRDefault="00E639E0" w:rsidP="00E639E0">
            <w:pPr>
              <w:jc w:val="center"/>
            </w:pPr>
            <w:r>
              <w:t>10°2'7"</w:t>
            </w:r>
          </w:p>
        </w:tc>
        <w:tc>
          <w:tcPr>
            <w:tcW w:w="0" w:type="auto"/>
            <w:vAlign w:val="center"/>
          </w:tcPr>
          <w:p w:rsidR="00E639E0" w:rsidRDefault="00E639E0" w:rsidP="00E639E0">
            <w:pPr>
              <w:jc w:val="center"/>
            </w:pPr>
            <w:r>
              <w:t>8,55</w:t>
            </w:r>
          </w:p>
        </w:tc>
        <w:tc>
          <w:tcPr>
            <w:tcW w:w="0" w:type="auto"/>
            <w:vAlign w:val="center"/>
          </w:tcPr>
          <w:p w:rsidR="00E639E0" w:rsidRDefault="00E639E0" w:rsidP="00E639E0">
            <w:pPr>
              <w:jc w:val="center"/>
            </w:pPr>
            <w:r>
              <w:t>472243,76</w:t>
            </w:r>
          </w:p>
        </w:tc>
        <w:tc>
          <w:tcPr>
            <w:tcW w:w="0" w:type="auto"/>
            <w:vAlign w:val="center"/>
          </w:tcPr>
          <w:p w:rsidR="00E639E0" w:rsidRDefault="00E639E0" w:rsidP="00E639E0">
            <w:pPr>
              <w:jc w:val="center"/>
            </w:pPr>
            <w:r>
              <w:t>2232190,39</w:t>
            </w:r>
          </w:p>
        </w:tc>
      </w:tr>
      <w:tr w:rsidR="00E639E0" w:rsidTr="00E639E0">
        <w:trPr>
          <w:trHeight w:val="20"/>
        </w:trPr>
        <w:tc>
          <w:tcPr>
            <w:tcW w:w="0" w:type="auto"/>
            <w:vAlign w:val="center"/>
          </w:tcPr>
          <w:p w:rsidR="00E639E0" w:rsidRDefault="00E639E0" w:rsidP="00E639E0">
            <w:pPr>
              <w:jc w:val="center"/>
            </w:pPr>
            <w:r>
              <w:t>70</w:t>
            </w:r>
          </w:p>
        </w:tc>
        <w:tc>
          <w:tcPr>
            <w:tcW w:w="0" w:type="auto"/>
            <w:vAlign w:val="center"/>
          </w:tcPr>
          <w:p w:rsidR="00E639E0" w:rsidRDefault="00E639E0" w:rsidP="00E639E0">
            <w:pPr>
              <w:jc w:val="center"/>
            </w:pPr>
            <w:r>
              <w:t>93°57'53"</w:t>
            </w:r>
          </w:p>
        </w:tc>
        <w:tc>
          <w:tcPr>
            <w:tcW w:w="0" w:type="auto"/>
            <w:vAlign w:val="center"/>
          </w:tcPr>
          <w:p w:rsidR="00E639E0" w:rsidRDefault="00E639E0" w:rsidP="00E639E0">
            <w:pPr>
              <w:jc w:val="center"/>
            </w:pPr>
            <w:r>
              <w:t>1,01</w:t>
            </w:r>
          </w:p>
        </w:tc>
        <w:tc>
          <w:tcPr>
            <w:tcW w:w="0" w:type="auto"/>
            <w:vAlign w:val="center"/>
          </w:tcPr>
          <w:p w:rsidR="00E639E0" w:rsidRDefault="00E639E0" w:rsidP="00E639E0">
            <w:pPr>
              <w:jc w:val="center"/>
            </w:pPr>
            <w:r>
              <w:t>472245,25</w:t>
            </w:r>
          </w:p>
        </w:tc>
        <w:tc>
          <w:tcPr>
            <w:tcW w:w="0" w:type="auto"/>
            <w:vAlign w:val="center"/>
          </w:tcPr>
          <w:p w:rsidR="00E639E0" w:rsidRDefault="00E639E0" w:rsidP="00E639E0">
            <w:pPr>
              <w:jc w:val="center"/>
            </w:pPr>
            <w:r>
              <w:t>2232198,81</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47</w:t>
            </w:r>
          </w:p>
        </w:tc>
        <w:tc>
          <w:tcPr>
            <w:tcW w:w="0" w:type="auto"/>
            <w:vAlign w:val="center"/>
          </w:tcPr>
          <w:p w:rsidR="00E639E0" w:rsidRDefault="00E639E0" w:rsidP="00E639E0">
            <w:pPr>
              <w:jc w:val="center"/>
            </w:pPr>
            <w:r>
              <w:t>134°59'60"</w:t>
            </w:r>
          </w:p>
        </w:tc>
        <w:tc>
          <w:tcPr>
            <w:tcW w:w="0" w:type="auto"/>
            <w:vAlign w:val="center"/>
          </w:tcPr>
          <w:p w:rsidR="00E639E0" w:rsidRDefault="00E639E0" w:rsidP="00E639E0">
            <w:pPr>
              <w:jc w:val="center"/>
            </w:pPr>
            <w:r>
              <w:t>1,4</w:t>
            </w:r>
          </w:p>
        </w:tc>
        <w:tc>
          <w:tcPr>
            <w:tcW w:w="0" w:type="auto"/>
            <w:vAlign w:val="center"/>
          </w:tcPr>
          <w:p w:rsidR="00E639E0" w:rsidRDefault="00E639E0" w:rsidP="00E639E0">
            <w:pPr>
              <w:jc w:val="center"/>
            </w:pPr>
            <w:r>
              <w:t>472261,76</w:t>
            </w:r>
          </w:p>
        </w:tc>
        <w:tc>
          <w:tcPr>
            <w:tcW w:w="0" w:type="auto"/>
            <w:vAlign w:val="center"/>
          </w:tcPr>
          <w:p w:rsidR="00E639E0" w:rsidRDefault="00E639E0" w:rsidP="00E639E0">
            <w:pPr>
              <w:jc w:val="center"/>
            </w:pPr>
            <w:r>
              <w:t>2232215,57</w:t>
            </w:r>
          </w:p>
        </w:tc>
      </w:tr>
      <w:tr w:rsidR="00E639E0" w:rsidTr="00E639E0">
        <w:trPr>
          <w:trHeight w:val="20"/>
        </w:trPr>
        <w:tc>
          <w:tcPr>
            <w:tcW w:w="0" w:type="auto"/>
            <w:vAlign w:val="center"/>
          </w:tcPr>
          <w:p w:rsidR="00E639E0" w:rsidRDefault="00E639E0" w:rsidP="00E639E0">
            <w:pPr>
              <w:jc w:val="center"/>
            </w:pPr>
            <w:r>
              <w:t>46</w:t>
            </w:r>
          </w:p>
        </w:tc>
        <w:tc>
          <w:tcPr>
            <w:tcW w:w="0" w:type="auto"/>
            <w:vAlign w:val="center"/>
          </w:tcPr>
          <w:p w:rsidR="00E639E0" w:rsidRDefault="00E639E0" w:rsidP="00E639E0">
            <w:pPr>
              <w:jc w:val="center"/>
            </w:pPr>
            <w:r>
              <w:t>197°27'33"</w:t>
            </w:r>
          </w:p>
        </w:tc>
        <w:tc>
          <w:tcPr>
            <w:tcW w:w="0" w:type="auto"/>
            <w:vAlign w:val="center"/>
          </w:tcPr>
          <w:p w:rsidR="00E639E0" w:rsidRDefault="00E639E0" w:rsidP="00E639E0">
            <w:pPr>
              <w:jc w:val="center"/>
            </w:pPr>
            <w:r>
              <w:t>1,3</w:t>
            </w:r>
          </w:p>
        </w:tc>
        <w:tc>
          <w:tcPr>
            <w:tcW w:w="0" w:type="auto"/>
            <w:vAlign w:val="center"/>
          </w:tcPr>
          <w:p w:rsidR="00E639E0" w:rsidRDefault="00E639E0" w:rsidP="00E639E0">
            <w:pPr>
              <w:jc w:val="center"/>
            </w:pPr>
            <w:r>
              <w:t>472262,75</w:t>
            </w:r>
          </w:p>
        </w:tc>
        <w:tc>
          <w:tcPr>
            <w:tcW w:w="0" w:type="auto"/>
            <w:vAlign w:val="center"/>
          </w:tcPr>
          <w:p w:rsidR="00E639E0" w:rsidRDefault="00E639E0" w:rsidP="00E639E0">
            <w:pPr>
              <w:jc w:val="center"/>
            </w:pPr>
            <w:r>
              <w:t>2232214,58</w:t>
            </w:r>
          </w:p>
        </w:tc>
      </w:tr>
      <w:tr w:rsidR="00E639E0" w:rsidTr="00E639E0">
        <w:trPr>
          <w:trHeight w:val="20"/>
        </w:trPr>
        <w:tc>
          <w:tcPr>
            <w:tcW w:w="0" w:type="auto"/>
            <w:vAlign w:val="center"/>
          </w:tcPr>
          <w:p w:rsidR="00E639E0" w:rsidRDefault="00E639E0" w:rsidP="00E639E0">
            <w:pPr>
              <w:jc w:val="center"/>
            </w:pPr>
            <w:r>
              <w:t>50</w:t>
            </w:r>
          </w:p>
        </w:tc>
        <w:tc>
          <w:tcPr>
            <w:tcW w:w="0" w:type="auto"/>
            <w:vAlign w:val="center"/>
          </w:tcPr>
          <w:p w:rsidR="00E639E0" w:rsidRDefault="00E639E0" w:rsidP="00E639E0">
            <w:pPr>
              <w:jc w:val="center"/>
            </w:pPr>
            <w:r>
              <w:t>225°28'25"</w:t>
            </w:r>
          </w:p>
        </w:tc>
        <w:tc>
          <w:tcPr>
            <w:tcW w:w="0" w:type="auto"/>
            <w:vAlign w:val="center"/>
          </w:tcPr>
          <w:p w:rsidR="00E639E0" w:rsidRDefault="00E639E0" w:rsidP="00E639E0">
            <w:pPr>
              <w:jc w:val="center"/>
            </w:pPr>
            <w:r>
              <w:t>0,86</w:t>
            </w:r>
          </w:p>
        </w:tc>
        <w:tc>
          <w:tcPr>
            <w:tcW w:w="0" w:type="auto"/>
            <w:vAlign w:val="center"/>
          </w:tcPr>
          <w:p w:rsidR="00E639E0" w:rsidRDefault="00E639E0" w:rsidP="00E639E0">
            <w:pPr>
              <w:jc w:val="center"/>
            </w:pPr>
            <w:r>
              <w:t>472262,36</w:t>
            </w:r>
          </w:p>
        </w:tc>
        <w:tc>
          <w:tcPr>
            <w:tcW w:w="0" w:type="auto"/>
            <w:vAlign w:val="center"/>
          </w:tcPr>
          <w:p w:rsidR="00E639E0" w:rsidRDefault="00E639E0" w:rsidP="00E639E0">
            <w:pPr>
              <w:jc w:val="center"/>
            </w:pPr>
            <w:r>
              <w:t>2232213,34</w:t>
            </w:r>
          </w:p>
        </w:tc>
      </w:tr>
      <w:tr w:rsidR="00E639E0" w:rsidTr="00E639E0">
        <w:trPr>
          <w:trHeight w:val="20"/>
        </w:trPr>
        <w:tc>
          <w:tcPr>
            <w:tcW w:w="0" w:type="auto"/>
            <w:vAlign w:val="center"/>
          </w:tcPr>
          <w:p w:rsidR="00E639E0" w:rsidRDefault="00E639E0" w:rsidP="00E639E0">
            <w:pPr>
              <w:jc w:val="center"/>
            </w:pPr>
            <w:r>
              <w:t>49</w:t>
            </w:r>
          </w:p>
        </w:tc>
        <w:tc>
          <w:tcPr>
            <w:tcW w:w="0" w:type="auto"/>
            <w:vAlign w:val="center"/>
          </w:tcPr>
          <w:p w:rsidR="00E639E0" w:rsidRDefault="00E639E0" w:rsidP="00E639E0">
            <w:pPr>
              <w:jc w:val="center"/>
            </w:pPr>
            <w:r>
              <w:t>315°24'23"</w:t>
            </w:r>
          </w:p>
        </w:tc>
        <w:tc>
          <w:tcPr>
            <w:tcW w:w="0" w:type="auto"/>
            <w:vAlign w:val="center"/>
          </w:tcPr>
          <w:p w:rsidR="00E639E0" w:rsidRDefault="00E639E0" w:rsidP="00E639E0">
            <w:pPr>
              <w:jc w:val="center"/>
            </w:pPr>
            <w:r>
              <w:t>1,99</w:t>
            </w:r>
          </w:p>
        </w:tc>
        <w:tc>
          <w:tcPr>
            <w:tcW w:w="0" w:type="auto"/>
            <w:vAlign w:val="center"/>
          </w:tcPr>
          <w:p w:rsidR="00E639E0" w:rsidRDefault="00E639E0" w:rsidP="00E639E0">
            <w:pPr>
              <w:jc w:val="center"/>
            </w:pPr>
            <w:r>
              <w:t>472261,75</w:t>
            </w:r>
          </w:p>
        </w:tc>
        <w:tc>
          <w:tcPr>
            <w:tcW w:w="0" w:type="auto"/>
            <w:vAlign w:val="center"/>
          </w:tcPr>
          <w:p w:rsidR="00E639E0" w:rsidRDefault="00E639E0" w:rsidP="00E639E0">
            <w:pPr>
              <w:jc w:val="center"/>
            </w:pPr>
            <w:r>
              <w:t>2232212,74</w:t>
            </w:r>
          </w:p>
        </w:tc>
      </w:tr>
      <w:tr w:rsidR="00E639E0" w:rsidTr="00E639E0">
        <w:trPr>
          <w:trHeight w:val="20"/>
        </w:trPr>
        <w:tc>
          <w:tcPr>
            <w:tcW w:w="0" w:type="auto"/>
            <w:vAlign w:val="center"/>
          </w:tcPr>
          <w:p w:rsidR="00E639E0" w:rsidRDefault="00E639E0" w:rsidP="00E639E0">
            <w:pPr>
              <w:jc w:val="center"/>
            </w:pPr>
            <w:r>
              <w:t>48</w:t>
            </w:r>
          </w:p>
        </w:tc>
        <w:tc>
          <w:tcPr>
            <w:tcW w:w="0" w:type="auto"/>
            <w:vAlign w:val="center"/>
          </w:tcPr>
          <w:p w:rsidR="00E639E0" w:rsidRDefault="00E639E0" w:rsidP="00E639E0">
            <w:pPr>
              <w:jc w:val="center"/>
            </w:pPr>
            <w:r>
              <w:t>45°0'0"</w:t>
            </w:r>
          </w:p>
        </w:tc>
        <w:tc>
          <w:tcPr>
            <w:tcW w:w="0" w:type="auto"/>
            <w:vAlign w:val="center"/>
          </w:tcPr>
          <w:p w:rsidR="00E639E0" w:rsidRDefault="00E639E0" w:rsidP="00E639E0">
            <w:pPr>
              <w:jc w:val="center"/>
            </w:pPr>
            <w:r>
              <w:t>1,99</w:t>
            </w:r>
          </w:p>
        </w:tc>
        <w:tc>
          <w:tcPr>
            <w:tcW w:w="0" w:type="auto"/>
            <w:vAlign w:val="center"/>
          </w:tcPr>
          <w:p w:rsidR="00E639E0" w:rsidRDefault="00E639E0" w:rsidP="00E639E0">
            <w:pPr>
              <w:jc w:val="center"/>
            </w:pPr>
            <w:r>
              <w:t>472260,35</w:t>
            </w:r>
          </w:p>
        </w:tc>
        <w:tc>
          <w:tcPr>
            <w:tcW w:w="0" w:type="auto"/>
            <w:vAlign w:val="center"/>
          </w:tcPr>
          <w:p w:rsidR="00E639E0" w:rsidRDefault="00E639E0" w:rsidP="00E639E0">
            <w:pPr>
              <w:jc w:val="center"/>
            </w:pPr>
            <w:r>
              <w:t>2232214,16</w:t>
            </w:r>
          </w:p>
        </w:tc>
      </w:tr>
      <w:tr w:rsidR="00E639E0" w:rsidTr="00E639E0">
        <w:trPr>
          <w:trHeight w:val="20"/>
        </w:trPr>
        <w:tc>
          <w:tcPr>
            <w:tcW w:w="0" w:type="auto"/>
            <w:vAlign w:val="center"/>
          </w:tcPr>
          <w:p w:rsidR="00E639E0" w:rsidRDefault="00E639E0" w:rsidP="00E639E0">
            <w:pPr>
              <w:jc w:val="center"/>
            </w:pPr>
            <w:r>
              <w:t>47</w:t>
            </w:r>
          </w:p>
        </w:tc>
        <w:tc>
          <w:tcPr>
            <w:tcW w:w="0" w:type="auto"/>
            <w:vAlign w:val="center"/>
          </w:tcPr>
          <w:p w:rsidR="00E639E0" w:rsidRDefault="00E639E0" w:rsidP="00E639E0">
            <w:pPr>
              <w:jc w:val="center"/>
            </w:pPr>
            <w:r>
              <w:t>134°59'60"</w:t>
            </w:r>
          </w:p>
        </w:tc>
        <w:tc>
          <w:tcPr>
            <w:tcW w:w="0" w:type="auto"/>
            <w:vAlign w:val="center"/>
          </w:tcPr>
          <w:p w:rsidR="00E639E0" w:rsidRDefault="00E639E0" w:rsidP="00E639E0">
            <w:pPr>
              <w:jc w:val="center"/>
            </w:pPr>
            <w:r>
              <w:t>1,4</w:t>
            </w:r>
          </w:p>
        </w:tc>
        <w:tc>
          <w:tcPr>
            <w:tcW w:w="0" w:type="auto"/>
            <w:vAlign w:val="center"/>
          </w:tcPr>
          <w:p w:rsidR="00E639E0" w:rsidRDefault="00E639E0" w:rsidP="00E639E0">
            <w:pPr>
              <w:jc w:val="center"/>
            </w:pPr>
            <w:r>
              <w:t>472261,76</w:t>
            </w:r>
          </w:p>
        </w:tc>
        <w:tc>
          <w:tcPr>
            <w:tcW w:w="0" w:type="auto"/>
            <w:vAlign w:val="center"/>
          </w:tcPr>
          <w:p w:rsidR="00E639E0" w:rsidRDefault="00E639E0" w:rsidP="00E639E0">
            <w:pPr>
              <w:jc w:val="center"/>
            </w:pPr>
            <w:r>
              <w:t>2232215,57</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62</w:t>
            </w:r>
          </w:p>
        </w:tc>
        <w:tc>
          <w:tcPr>
            <w:tcW w:w="0" w:type="auto"/>
            <w:vAlign w:val="center"/>
          </w:tcPr>
          <w:p w:rsidR="00E639E0" w:rsidRDefault="00E639E0" w:rsidP="00E639E0">
            <w:pPr>
              <w:jc w:val="center"/>
            </w:pPr>
            <w:r>
              <w:t>107°51'26"</w:t>
            </w:r>
          </w:p>
        </w:tc>
        <w:tc>
          <w:tcPr>
            <w:tcW w:w="0" w:type="auto"/>
            <w:vAlign w:val="center"/>
          </w:tcPr>
          <w:p w:rsidR="00E639E0" w:rsidRDefault="00E639E0" w:rsidP="00E639E0">
            <w:pPr>
              <w:jc w:val="center"/>
            </w:pPr>
            <w:r>
              <w:t>4,08</w:t>
            </w:r>
          </w:p>
        </w:tc>
        <w:tc>
          <w:tcPr>
            <w:tcW w:w="0" w:type="auto"/>
            <w:vAlign w:val="center"/>
          </w:tcPr>
          <w:p w:rsidR="00E639E0" w:rsidRDefault="00E639E0" w:rsidP="00E639E0">
            <w:pPr>
              <w:jc w:val="center"/>
            </w:pPr>
            <w:r>
              <w:t>472249,22</w:t>
            </w:r>
          </w:p>
        </w:tc>
        <w:tc>
          <w:tcPr>
            <w:tcW w:w="0" w:type="auto"/>
            <w:vAlign w:val="center"/>
          </w:tcPr>
          <w:p w:rsidR="00E639E0" w:rsidRDefault="00E639E0" w:rsidP="00E639E0">
            <w:pPr>
              <w:jc w:val="center"/>
            </w:pPr>
            <w:r>
              <w:t>2232221,37</w:t>
            </w:r>
          </w:p>
        </w:tc>
      </w:tr>
      <w:tr w:rsidR="00E639E0" w:rsidTr="00E639E0">
        <w:trPr>
          <w:trHeight w:val="20"/>
        </w:trPr>
        <w:tc>
          <w:tcPr>
            <w:tcW w:w="0" w:type="auto"/>
            <w:vAlign w:val="center"/>
          </w:tcPr>
          <w:p w:rsidR="00E639E0" w:rsidRDefault="00E639E0" w:rsidP="00E639E0">
            <w:pPr>
              <w:jc w:val="center"/>
            </w:pPr>
            <w:r>
              <w:t>44</w:t>
            </w:r>
          </w:p>
        </w:tc>
        <w:tc>
          <w:tcPr>
            <w:tcW w:w="0" w:type="auto"/>
            <w:vAlign w:val="center"/>
          </w:tcPr>
          <w:p w:rsidR="00E639E0" w:rsidRDefault="00E639E0" w:rsidP="00E639E0">
            <w:pPr>
              <w:jc w:val="center"/>
            </w:pPr>
            <w:r>
              <w:t>190°2'42"</w:t>
            </w:r>
          </w:p>
        </w:tc>
        <w:tc>
          <w:tcPr>
            <w:tcW w:w="0" w:type="auto"/>
            <w:vAlign w:val="center"/>
          </w:tcPr>
          <w:p w:rsidR="00E639E0" w:rsidRDefault="00E639E0" w:rsidP="00E639E0">
            <w:pPr>
              <w:jc w:val="center"/>
            </w:pPr>
            <w:r>
              <w:t>8,08</w:t>
            </w:r>
          </w:p>
        </w:tc>
        <w:tc>
          <w:tcPr>
            <w:tcW w:w="0" w:type="auto"/>
            <w:vAlign w:val="center"/>
          </w:tcPr>
          <w:p w:rsidR="00E639E0" w:rsidRDefault="00E639E0" w:rsidP="00E639E0">
            <w:pPr>
              <w:jc w:val="center"/>
            </w:pPr>
            <w:r>
              <w:t>472253,10</w:t>
            </w:r>
          </w:p>
        </w:tc>
        <w:tc>
          <w:tcPr>
            <w:tcW w:w="0" w:type="auto"/>
            <w:vAlign w:val="center"/>
          </w:tcPr>
          <w:p w:rsidR="00E639E0" w:rsidRDefault="00E639E0" w:rsidP="00E639E0">
            <w:pPr>
              <w:jc w:val="center"/>
            </w:pPr>
            <w:r>
              <w:t>2232220,12</w:t>
            </w:r>
          </w:p>
        </w:tc>
      </w:tr>
      <w:tr w:rsidR="00E639E0" w:rsidTr="00E639E0">
        <w:trPr>
          <w:trHeight w:val="20"/>
        </w:trPr>
        <w:tc>
          <w:tcPr>
            <w:tcW w:w="0" w:type="auto"/>
            <w:vAlign w:val="center"/>
          </w:tcPr>
          <w:p w:rsidR="00E639E0" w:rsidRDefault="00E639E0" w:rsidP="00E639E0">
            <w:pPr>
              <w:jc w:val="center"/>
            </w:pPr>
            <w:r>
              <w:t>52</w:t>
            </w:r>
          </w:p>
        </w:tc>
        <w:tc>
          <w:tcPr>
            <w:tcW w:w="0" w:type="auto"/>
            <w:vAlign w:val="center"/>
          </w:tcPr>
          <w:p w:rsidR="00E639E0" w:rsidRDefault="00E639E0" w:rsidP="00E639E0">
            <w:pPr>
              <w:jc w:val="center"/>
            </w:pPr>
            <w:r>
              <w:t>287°54'1"</w:t>
            </w:r>
          </w:p>
        </w:tc>
        <w:tc>
          <w:tcPr>
            <w:tcW w:w="0" w:type="auto"/>
            <w:vAlign w:val="center"/>
          </w:tcPr>
          <w:p w:rsidR="00E639E0" w:rsidRDefault="00E639E0" w:rsidP="00E639E0">
            <w:pPr>
              <w:jc w:val="center"/>
            </w:pPr>
            <w:r>
              <w:t>4,07</w:t>
            </w:r>
          </w:p>
        </w:tc>
        <w:tc>
          <w:tcPr>
            <w:tcW w:w="0" w:type="auto"/>
            <w:vAlign w:val="center"/>
          </w:tcPr>
          <w:p w:rsidR="00E639E0" w:rsidRDefault="00E639E0" w:rsidP="00E639E0">
            <w:pPr>
              <w:jc w:val="center"/>
            </w:pPr>
            <w:r>
              <w:t>472251,69</w:t>
            </w:r>
          </w:p>
        </w:tc>
        <w:tc>
          <w:tcPr>
            <w:tcW w:w="0" w:type="auto"/>
            <w:vAlign w:val="center"/>
          </w:tcPr>
          <w:p w:rsidR="00E639E0" w:rsidRDefault="00E639E0" w:rsidP="00E639E0">
            <w:pPr>
              <w:jc w:val="center"/>
            </w:pPr>
            <w:r>
              <w:t>2232212,16</w:t>
            </w:r>
          </w:p>
        </w:tc>
      </w:tr>
      <w:tr w:rsidR="00E639E0" w:rsidTr="00E639E0">
        <w:trPr>
          <w:trHeight w:val="20"/>
        </w:trPr>
        <w:tc>
          <w:tcPr>
            <w:tcW w:w="0" w:type="auto"/>
            <w:vAlign w:val="center"/>
          </w:tcPr>
          <w:p w:rsidR="00E639E0" w:rsidRDefault="00E639E0" w:rsidP="00E639E0">
            <w:pPr>
              <w:jc w:val="center"/>
            </w:pPr>
            <w:r>
              <w:t>63</w:t>
            </w:r>
          </w:p>
        </w:tc>
        <w:tc>
          <w:tcPr>
            <w:tcW w:w="0" w:type="auto"/>
            <w:vAlign w:val="center"/>
          </w:tcPr>
          <w:p w:rsidR="00E639E0" w:rsidRDefault="00E639E0" w:rsidP="00E639E0">
            <w:pPr>
              <w:jc w:val="center"/>
            </w:pPr>
            <w:r>
              <w:t>9°58'30"</w:t>
            </w:r>
          </w:p>
        </w:tc>
        <w:tc>
          <w:tcPr>
            <w:tcW w:w="0" w:type="auto"/>
            <w:vAlign w:val="center"/>
          </w:tcPr>
          <w:p w:rsidR="00E639E0" w:rsidRDefault="00E639E0" w:rsidP="00E639E0">
            <w:pPr>
              <w:jc w:val="center"/>
            </w:pPr>
            <w:r>
              <w:t>8,08</w:t>
            </w:r>
          </w:p>
        </w:tc>
        <w:tc>
          <w:tcPr>
            <w:tcW w:w="0" w:type="auto"/>
            <w:vAlign w:val="center"/>
          </w:tcPr>
          <w:p w:rsidR="00E639E0" w:rsidRDefault="00E639E0" w:rsidP="00E639E0">
            <w:pPr>
              <w:jc w:val="center"/>
            </w:pPr>
            <w:r>
              <w:t>472247,82</w:t>
            </w:r>
          </w:p>
        </w:tc>
        <w:tc>
          <w:tcPr>
            <w:tcW w:w="0" w:type="auto"/>
            <w:vAlign w:val="center"/>
          </w:tcPr>
          <w:p w:rsidR="00E639E0" w:rsidRDefault="00E639E0" w:rsidP="00E639E0">
            <w:pPr>
              <w:jc w:val="center"/>
            </w:pPr>
            <w:r>
              <w:t>2232213,41</w:t>
            </w:r>
          </w:p>
        </w:tc>
      </w:tr>
      <w:tr w:rsidR="00E639E0" w:rsidTr="00E639E0">
        <w:trPr>
          <w:trHeight w:val="20"/>
        </w:trPr>
        <w:tc>
          <w:tcPr>
            <w:tcW w:w="0" w:type="auto"/>
            <w:vAlign w:val="center"/>
          </w:tcPr>
          <w:p w:rsidR="00E639E0" w:rsidRDefault="00E639E0" w:rsidP="00E639E0">
            <w:pPr>
              <w:jc w:val="center"/>
            </w:pPr>
            <w:r>
              <w:t>62</w:t>
            </w:r>
          </w:p>
        </w:tc>
        <w:tc>
          <w:tcPr>
            <w:tcW w:w="0" w:type="auto"/>
            <w:vAlign w:val="center"/>
          </w:tcPr>
          <w:p w:rsidR="00E639E0" w:rsidRDefault="00E639E0" w:rsidP="00E639E0">
            <w:pPr>
              <w:jc w:val="center"/>
            </w:pPr>
            <w:r>
              <w:t>107°51'26"</w:t>
            </w:r>
          </w:p>
        </w:tc>
        <w:tc>
          <w:tcPr>
            <w:tcW w:w="0" w:type="auto"/>
            <w:vAlign w:val="center"/>
          </w:tcPr>
          <w:p w:rsidR="00E639E0" w:rsidRDefault="00E639E0" w:rsidP="00E639E0">
            <w:pPr>
              <w:jc w:val="center"/>
            </w:pPr>
            <w:r>
              <w:t>4,08</w:t>
            </w:r>
          </w:p>
        </w:tc>
        <w:tc>
          <w:tcPr>
            <w:tcW w:w="0" w:type="auto"/>
            <w:vAlign w:val="center"/>
          </w:tcPr>
          <w:p w:rsidR="00E639E0" w:rsidRDefault="00E639E0" w:rsidP="00E639E0">
            <w:pPr>
              <w:jc w:val="center"/>
            </w:pPr>
            <w:r>
              <w:t>472249,22</w:t>
            </w:r>
          </w:p>
        </w:tc>
        <w:tc>
          <w:tcPr>
            <w:tcW w:w="0" w:type="auto"/>
            <w:vAlign w:val="center"/>
          </w:tcPr>
          <w:p w:rsidR="00E639E0" w:rsidRDefault="00E639E0" w:rsidP="00E639E0">
            <w:pPr>
              <w:jc w:val="center"/>
            </w:pPr>
            <w:r>
              <w:t>2232221,37</w:t>
            </w:r>
          </w:p>
        </w:tc>
      </w:tr>
      <w:tr w:rsidR="00E639E0" w:rsidTr="00E639E0">
        <w:tc>
          <w:tcPr>
            <w:tcW w:w="0" w:type="auto"/>
            <w:gridSpan w:val="5"/>
            <w:vAlign w:val="center"/>
          </w:tcPr>
          <w:p w:rsidR="00E639E0" w:rsidRDefault="00E639E0" w:rsidP="00E639E0">
            <w:r>
              <w:t>№ 4</w:t>
            </w:r>
          </w:p>
        </w:tc>
      </w:tr>
      <w:tr w:rsidR="00E639E0" w:rsidTr="00E639E0">
        <w:trPr>
          <w:trHeight w:val="28"/>
        </w:trPr>
        <w:tc>
          <w:tcPr>
            <w:tcW w:w="0" w:type="auto"/>
            <w:gridSpan w:val="3"/>
            <w:vAlign w:val="center"/>
          </w:tcPr>
          <w:p w:rsidR="00E639E0" w:rsidRDefault="00E639E0" w:rsidP="00E639E0">
            <w:r>
              <w:t>Кадастровый квартал:</w:t>
            </w:r>
          </w:p>
        </w:tc>
        <w:tc>
          <w:tcPr>
            <w:tcW w:w="0" w:type="auto"/>
            <w:gridSpan w:val="2"/>
            <w:vAlign w:val="center"/>
          </w:tcPr>
          <w:p w:rsidR="00E639E0" w:rsidRDefault="00E639E0" w:rsidP="00E639E0">
            <w:r>
              <w:t>63:31:0704001, 63:31:0701001</w:t>
            </w:r>
          </w:p>
        </w:tc>
      </w:tr>
      <w:tr w:rsidR="00E639E0" w:rsidTr="00E639E0">
        <w:trPr>
          <w:trHeight w:val="28"/>
        </w:trPr>
        <w:tc>
          <w:tcPr>
            <w:tcW w:w="0" w:type="auto"/>
            <w:gridSpan w:val="3"/>
            <w:vAlign w:val="center"/>
          </w:tcPr>
          <w:p w:rsidR="00E639E0" w:rsidRDefault="00E639E0" w:rsidP="00E639E0">
            <w:r>
              <w:t>Кадастровый номер:</w:t>
            </w:r>
          </w:p>
        </w:tc>
        <w:tc>
          <w:tcPr>
            <w:tcW w:w="0" w:type="auto"/>
            <w:gridSpan w:val="2"/>
            <w:vAlign w:val="center"/>
          </w:tcPr>
          <w:p w:rsidR="00E639E0" w:rsidRDefault="00E639E0" w:rsidP="00E639E0">
            <w:r>
              <w:t>63:31:0000000:1147</w:t>
            </w:r>
          </w:p>
        </w:tc>
      </w:tr>
      <w:tr w:rsidR="00E639E0" w:rsidTr="00E639E0">
        <w:trPr>
          <w:trHeight w:val="28"/>
        </w:trPr>
        <w:tc>
          <w:tcPr>
            <w:tcW w:w="0" w:type="auto"/>
            <w:gridSpan w:val="3"/>
            <w:vAlign w:val="center"/>
          </w:tcPr>
          <w:p w:rsidR="00E639E0" w:rsidRDefault="00E639E0" w:rsidP="00E639E0">
            <w:r>
              <w:t>Образуемый ЗУ:</w:t>
            </w:r>
          </w:p>
        </w:tc>
        <w:tc>
          <w:tcPr>
            <w:tcW w:w="0" w:type="auto"/>
            <w:gridSpan w:val="2"/>
            <w:vAlign w:val="center"/>
          </w:tcPr>
          <w:p w:rsidR="00E639E0" w:rsidRDefault="00E639E0" w:rsidP="00E639E0">
            <w:r>
              <w:t>:1147/чзу</w:t>
            </w:r>
            <w:proofErr w:type="gramStart"/>
            <w:r>
              <w:t>1</w:t>
            </w:r>
            <w:proofErr w:type="gramEnd"/>
          </w:p>
        </w:tc>
      </w:tr>
      <w:tr w:rsidR="00E639E0" w:rsidTr="00E639E0">
        <w:trPr>
          <w:trHeight w:val="28"/>
        </w:trPr>
        <w:tc>
          <w:tcPr>
            <w:tcW w:w="0" w:type="auto"/>
            <w:gridSpan w:val="3"/>
            <w:vAlign w:val="center"/>
          </w:tcPr>
          <w:p w:rsidR="00E639E0" w:rsidRDefault="00E639E0" w:rsidP="00E639E0">
            <w:r>
              <w:t xml:space="preserve">Площадь </w:t>
            </w:r>
            <w:proofErr w:type="spellStart"/>
            <w:r>
              <w:t>кв.м</w:t>
            </w:r>
            <w:proofErr w:type="spellEnd"/>
            <w:r>
              <w:t>.:</w:t>
            </w:r>
          </w:p>
        </w:tc>
        <w:tc>
          <w:tcPr>
            <w:tcW w:w="0" w:type="auto"/>
            <w:gridSpan w:val="2"/>
            <w:vAlign w:val="center"/>
          </w:tcPr>
          <w:p w:rsidR="00E639E0" w:rsidRDefault="00E639E0" w:rsidP="00E639E0">
            <w:r>
              <w:t>894</w:t>
            </w:r>
          </w:p>
        </w:tc>
      </w:tr>
      <w:tr w:rsidR="00E639E0" w:rsidTr="00E639E0">
        <w:trPr>
          <w:trHeight w:val="28"/>
        </w:trPr>
        <w:tc>
          <w:tcPr>
            <w:tcW w:w="0" w:type="auto"/>
            <w:gridSpan w:val="3"/>
            <w:vAlign w:val="center"/>
          </w:tcPr>
          <w:p w:rsidR="00E639E0" w:rsidRDefault="00E639E0" w:rsidP="00E639E0">
            <w:r>
              <w:t>Правообладатель. Вид права:</w:t>
            </w:r>
          </w:p>
        </w:tc>
        <w:tc>
          <w:tcPr>
            <w:tcW w:w="0" w:type="auto"/>
            <w:gridSpan w:val="2"/>
            <w:vAlign w:val="center"/>
          </w:tcPr>
          <w:p w:rsidR="00E639E0" w:rsidRDefault="00E639E0" w:rsidP="00E639E0">
            <w:r>
              <w:t>Самарская область, Министерство транспорта и автомобильных дорог Самарской области</w:t>
            </w:r>
          </w:p>
        </w:tc>
      </w:tr>
      <w:tr w:rsidR="00E639E0" w:rsidTr="00E639E0">
        <w:trPr>
          <w:trHeight w:val="28"/>
        </w:trPr>
        <w:tc>
          <w:tcPr>
            <w:tcW w:w="0" w:type="auto"/>
            <w:gridSpan w:val="3"/>
            <w:vAlign w:val="center"/>
          </w:tcPr>
          <w:p w:rsidR="00E639E0" w:rsidRDefault="00E639E0" w:rsidP="00E639E0">
            <w:r>
              <w:lastRenderedPageBreak/>
              <w:t>Разрешенное использование:</w:t>
            </w:r>
          </w:p>
        </w:tc>
        <w:tc>
          <w:tcPr>
            <w:tcW w:w="0" w:type="auto"/>
            <w:gridSpan w:val="2"/>
            <w:vAlign w:val="center"/>
          </w:tcPr>
          <w:p w:rsidR="00E639E0" w:rsidRDefault="00E639E0" w:rsidP="00E639E0">
            <w:r>
              <w:t>Под автомобильной дорогой общего пользования Сергиевск-</w:t>
            </w:r>
            <w:proofErr w:type="spellStart"/>
            <w:r>
              <w:t>Чекалино</w:t>
            </w:r>
            <w:proofErr w:type="spellEnd"/>
            <w:r>
              <w:t xml:space="preserve">-Большая </w:t>
            </w:r>
            <w:proofErr w:type="spellStart"/>
            <w:r>
              <w:t>Чесноковка</w:t>
            </w:r>
            <w:proofErr w:type="spellEnd"/>
            <w:r>
              <w:t>-Русская Селитьба (</w:t>
            </w:r>
            <w:proofErr w:type="gramStart"/>
            <w:r>
              <w:t>км</w:t>
            </w:r>
            <w:proofErr w:type="gramEnd"/>
            <w:r>
              <w:t xml:space="preserve"> 0 км 43,5)</w:t>
            </w:r>
          </w:p>
        </w:tc>
      </w:tr>
      <w:tr w:rsidR="00E639E0" w:rsidTr="00E639E0">
        <w:trPr>
          <w:trHeight w:val="28"/>
        </w:trPr>
        <w:tc>
          <w:tcPr>
            <w:tcW w:w="0" w:type="auto"/>
            <w:gridSpan w:val="3"/>
            <w:vAlign w:val="center"/>
          </w:tcPr>
          <w:p w:rsidR="00E639E0" w:rsidRDefault="00E639E0" w:rsidP="00E639E0">
            <w:r>
              <w:t>Назначение (сооружение):</w:t>
            </w:r>
          </w:p>
        </w:tc>
        <w:tc>
          <w:tcPr>
            <w:tcW w:w="0" w:type="auto"/>
            <w:gridSpan w:val="2"/>
            <w:vAlign w:val="center"/>
          </w:tcPr>
          <w:p w:rsidR="00E639E0" w:rsidRDefault="00E639E0" w:rsidP="00E639E0">
            <w:r>
              <w:t xml:space="preserve">Технологический </w:t>
            </w:r>
            <w:proofErr w:type="spellStart"/>
            <w:r>
              <w:t>проезд</w:t>
            </w:r>
            <w:proofErr w:type="gramStart"/>
            <w:r>
              <w:t>,Т</w:t>
            </w:r>
            <w:proofErr w:type="gramEnd"/>
            <w:r>
              <w:t>расса</w:t>
            </w:r>
            <w:proofErr w:type="spellEnd"/>
            <w:r>
              <w:t xml:space="preserve"> выкидного трубопровода от скважины № 701</w:t>
            </w:r>
          </w:p>
        </w:tc>
      </w:tr>
      <w:tr w:rsidR="00E639E0" w:rsidTr="00E639E0">
        <w:trPr>
          <w:trHeight w:val="20"/>
        </w:trPr>
        <w:tc>
          <w:tcPr>
            <w:tcW w:w="0" w:type="auto"/>
            <w:vAlign w:val="bottom"/>
          </w:tcPr>
          <w:p w:rsidR="00E639E0" w:rsidRDefault="00E639E0" w:rsidP="00E639E0">
            <w:pPr>
              <w:jc w:val="center"/>
            </w:pPr>
            <w:r>
              <w:t>№ точки</w:t>
            </w:r>
          </w:p>
        </w:tc>
        <w:tc>
          <w:tcPr>
            <w:tcW w:w="0" w:type="auto"/>
            <w:vAlign w:val="bottom"/>
          </w:tcPr>
          <w:p w:rsidR="00E639E0" w:rsidRDefault="00E639E0" w:rsidP="00E639E0">
            <w:pPr>
              <w:jc w:val="center"/>
            </w:pPr>
            <w:r>
              <w:t>Дирекционный</w:t>
            </w:r>
          </w:p>
        </w:tc>
        <w:tc>
          <w:tcPr>
            <w:tcW w:w="0" w:type="auto"/>
            <w:vAlign w:val="bottom"/>
          </w:tcPr>
          <w:p w:rsidR="00E639E0" w:rsidRDefault="00E639E0" w:rsidP="00E639E0">
            <w:pPr>
              <w:jc w:val="center"/>
            </w:pPr>
            <w:r>
              <w:t>Расстояние,</w:t>
            </w:r>
          </w:p>
        </w:tc>
        <w:tc>
          <w:tcPr>
            <w:tcW w:w="0" w:type="auto"/>
            <w:gridSpan w:val="2"/>
            <w:vAlign w:val="center"/>
          </w:tcPr>
          <w:p w:rsidR="00E639E0" w:rsidRDefault="00E639E0" w:rsidP="00E639E0">
            <w:pPr>
              <w:jc w:val="center"/>
            </w:pPr>
            <w:r>
              <w:t>Координаты</w:t>
            </w:r>
          </w:p>
        </w:tc>
      </w:tr>
      <w:tr w:rsidR="00E639E0" w:rsidTr="00E639E0">
        <w:trPr>
          <w:trHeight w:val="20"/>
        </w:trPr>
        <w:tc>
          <w:tcPr>
            <w:tcW w:w="0" w:type="auto"/>
          </w:tcPr>
          <w:p w:rsidR="00E639E0" w:rsidRDefault="00E639E0" w:rsidP="00E639E0">
            <w:pPr>
              <w:jc w:val="center"/>
            </w:pPr>
            <w:r>
              <w:t>(сквозной)</w:t>
            </w:r>
          </w:p>
        </w:tc>
        <w:tc>
          <w:tcPr>
            <w:tcW w:w="0" w:type="auto"/>
          </w:tcPr>
          <w:p w:rsidR="00E639E0" w:rsidRDefault="00E639E0" w:rsidP="00E639E0">
            <w:pPr>
              <w:jc w:val="center"/>
            </w:pPr>
            <w:r>
              <w:t>угол</w:t>
            </w:r>
          </w:p>
        </w:tc>
        <w:tc>
          <w:tcPr>
            <w:tcW w:w="0" w:type="auto"/>
          </w:tcPr>
          <w:p w:rsidR="00E639E0" w:rsidRDefault="00E639E0" w:rsidP="00E639E0">
            <w:pPr>
              <w:jc w:val="center"/>
            </w:pPr>
            <w:r>
              <w:t>м</w:t>
            </w:r>
          </w:p>
        </w:tc>
        <w:tc>
          <w:tcPr>
            <w:tcW w:w="0" w:type="auto"/>
            <w:vAlign w:val="center"/>
          </w:tcPr>
          <w:p w:rsidR="00E639E0" w:rsidRDefault="00E639E0" w:rsidP="00E639E0">
            <w:pPr>
              <w:jc w:val="center"/>
            </w:pPr>
            <w:r>
              <w:t>X</w:t>
            </w:r>
          </w:p>
        </w:tc>
        <w:tc>
          <w:tcPr>
            <w:tcW w:w="0" w:type="auto"/>
            <w:vAlign w:val="center"/>
          </w:tcPr>
          <w:p w:rsidR="00E639E0" w:rsidRDefault="00E639E0" w:rsidP="00E639E0">
            <w:pPr>
              <w:jc w:val="center"/>
            </w:pPr>
            <w:r>
              <w:t>Y</w:t>
            </w:r>
          </w:p>
        </w:tc>
      </w:tr>
      <w:tr w:rsidR="00E639E0" w:rsidTr="00E639E0">
        <w:trPr>
          <w:trHeight w:val="20"/>
        </w:trPr>
        <w:tc>
          <w:tcPr>
            <w:tcW w:w="0" w:type="auto"/>
            <w:vAlign w:val="center"/>
          </w:tcPr>
          <w:p w:rsidR="00E639E0" w:rsidRDefault="00E639E0" w:rsidP="00E639E0">
            <w:pPr>
              <w:jc w:val="center"/>
            </w:pPr>
            <w:r>
              <w:t>104</w:t>
            </w:r>
          </w:p>
        </w:tc>
        <w:tc>
          <w:tcPr>
            <w:tcW w:w="0" w:type="auto"/>
            <w:vAlign w:val="center"/>
          </w:tcPr>
          <w:p w:rsidR="00E639E0" w:rsidRDefault="00E639E0" w:rsidP="00E639E0">
            <w:pPr>
              <w:jc w:val="center"/>
            </w:pPr>
            <w:r>
              <w:t>117°25'51"</w:t>
            </w:r>
          </w:p>
        </w:tc>
        <w:tc>
          <w:tcPr>
            <w:tcW w:w="0" w:type="auto"/>
            <w:vAlign w:val="center"/>
          </w:tcPr>
          <w:p w:rsidR="00E639E0" w:rsidRDefault="00E639E0" w:rsidP="00E639E0">
            <w:pPr>
              <w:jc w:val="center"/>
            </w:pPr>
            <w:r>
              <w:t>6,51</w:t>
            </w:r>
          </w:p>
        </w:tc>
        <w:tc>
          <w:tcPr>
            <w:tcW w:w="0" w:type="auto"/>
            <w:vAlign w:val="center"/>
          </w:tcPr>
          <w:p w:rsidR="00E639E0" w:rsidRDefault="00E639E0" w:rsidP="00E639E0">
            <w:pPr>
              <w:jc w:val="center"/>
            </w:pPr>
            <w:r>
              <w:t>472224,58</w:t>
            </w:r>
          </w:p>
        </w:tc>
        <w:tc>
          <w:tcPr>
            <w:tcW w:w="0" w:type="auto"/>
            <w:vAlign w:val="center"/>
          </w:tcPr>
          <w:p w:rsidR="00E639E0" w:rsidRDefault="00E639E0" w:rsidP="00E639E0">
            <w:pPr>
              <w:jc w:val="center"/>
            </w:pPr>
            <w:r>
              <w:t>2231781,14</w:t>
            </w:r>
          </w:p>
        </w:tc>
      </w:tr>
      <w:tr w:rsidR="00E639E0" w:rsidTr="00E639E0">
        <w:trPr>
          <w:trHeight w:val="20"/>
        </w:trPr>
        <w:tc>
          <w:tcPr>
            <w:tcW w:w="0" w:type="auto"/>
            <w:vAlign w:val="center"/>
          </w:tcPr>
          <w:p w:rsidR="00E639E0" w:rsidRDefault="00E639E0" w:rsidP="00E639E0">
            <w:pPr>
              <w:jc w:val="center"/>
            </w:pPr>
            <w:r>
              <w:t>105</w:t>
            </w:r>
          </w:p>
        </w:tc>
        <w:tc>
          <w:tcPr>
            <w:tcW w:w="0" w:type="auto"/>
            <w:vAlign w:val="center"/>
          </w:tcPr>
          <w:p w:rsidR="00E639E0" w:rsidRDefault="00E639E0" w:rsidP="00E639E0">
            <w:pPr>
              <w:jc w:val="center"/>
            </w:pPr>
            <w:r>
              <w:t>188°52'43"</w:t>
            </w:r>
          </w:p>
        </w:tc>
        <w:tc>
          <w:tcPr>
            <w:tcW w:w="0" w:type="auto"/>
            <w:vAlign w:val="center"/>
          </w:tcPr>
          <w:p w:rsidR="00E639E0" w:rsidRDefault="00E639E0" w:rsidP="00E639E0">
            <w:pPr>
              <w:jc w:val="center"/>
            </w:pPr>
            <w:r>
              <w:t>32,91</w:t>
            </w:r>
          </w:p>
        </w:tc>
        <w:tc>
          <w:tcPr>
            <w:tcW w:w="0" w:type="auto"/>
            <w:vAlign w:val="center"/>
          </w:tcPr>
          <w:p w:rsidR="00E639E0" w:rsidRDefault="00E639E0" w:rsidP="00E639E0">
            <w:pPr>
              <w:jc w:val="center"/>
            </w:pPr>
            <w:r>
              <w:t>472230,36</w:t>
            </w:r>
          </w:p>
        </w:tc>
        <w:tc>
          <w:tcPr>
            <w:tcW w:w="0" w:type="auto"/>
            <w:vAlign w:val="center"/>
          </w:tcPr>
          <w:p w:rsidR="00E639E0" w:rsidRDefault="00E639E0" w:rsidP="00E639E0">
            <w:pPr>
              <w:jc w:val="center"/>
            </w:pPr>
            <w:r>
              <w:t>2231778,14</w:t>
            </w:r>
          </w:p>
        </w:tc>
      </w:tr>
      <w:tr w:rsidR="00E639E0" w:rsidTr="00E639E0">
        <w:trPr>
          <w:trHeight w:val="20"/>
        </w:trPr>
        <w:tc>
          <w:tcPr>
            <w:tcW w:w="0" w:type="auto"/>
            <w:vAlign w:val="center"/>
          </w:tcPr>
          <w:p w:rsidR="00E639E0" w:rsidRDefault="00E639E0" w:rsidP="00E639E0">
            <w:pPr>
              <w:jc w:val="center"/>
            </w:pPr>
            <w:r>
              <w:t>106</w:t>
            </w:r>
          </w:p>
        </w:tc>
        <w:tc>
          <w:tcPr>
            <w:tcW w:w="0" w:type="auto"/>
            <w:vAlign w:val="center"/>
          </w:tcPr>
          <w:p w:rsidR="00E639E0" w:rsidRDefault="00E639E0" w:rsidP="00E639E0">
            <w:pPr>
              <w:jc w:val="center"/>
            </w:pPr>
            <w:r>
              <w:t>248°42'10"</w:t>
            </w:r>
          </w:p>
        </w:tc>
        <w:tc>
          <w:tcPr>
            <w:tcW w:w="0" w:type="auto"/>
            <w:vAlign w:val="center"/>
          </w:tcPr>
          <w:p w:rsidR="00E639E0" w:rsidRDefault="00E639E0" w:rsidP="00E639E0">
            <w:pPr>
              <w:jc w:val="center"/>
            </w:pPr>
            <w:r>
              <w:t>6,97</w:t>
            </w:r>
          </w:p>
        </w:tc>
        <w:tc>
          <w:tcPr>
            <w:tcW w:w="0" w:type="auto"/>
            <w:vAlign w:val="center"/>
          </w:tcPr>
          <w:p w:rsidR="00E639E0" w:rsidRDefault="00E639E0" w:rsidP="00E639E0">
            <w:pPr>
              <w:jc w:val="center"/>
            </w:pPr>
            <w:r>
              <w:t>472225,28</w:t>
            </w:r>
          </w:p>
        </w:tc>
        <w:tc>
          <w:tcPr>
            <w:tcW w:w="0" w:type="auto"/>
            <w:vAlign w:val="center"/>
          </w:tcPr>
          <w:p w:rsidR="00E639E0" w:rsidRDefault="00E639E0" w:rsidP="00E639E0">
            <w:pPr>
              <w:jc w:val="center"/>
            </w:pPr>
            <w:r>
              <w:t>2231745,62</w:t>
            </w:r>
          </w:p>
        </w:tc>
      </w:tr>
      <w:tr w:rsidR="00E639E0" w:rsidTr="00E639E0">
        <w:trPr>
          <w:trHeight w:val="20"/>
        </w:trPr>
        <w:tc>
          <w:tcPr>
            <w:tcW w:w="0" w:type="auto"/>
            <w:vAlign w:val="center"/>
          </w:tcPr>
          <w:p w:rsidR="00E639E0" w:rsidRDefault="00E639E0" w:rsidP="00E639E0">
            <w:pPr>
              <w:jc w:val="center"/>
            </w:pPr>
            <w:r>
              <w:t>107</w:t>
            </w:r>
          </w:p>
        </w:tc>
        <w:tc>
          <w:tcPr>
            <w:tcW w:w="0" w:type="auto"/>
            <w:vAlign w:val="center"/>
          </w:tcPr>
          <w:p w:rsidR="00E639E0" w:rsidRDefault="00E639E0" w:rsidP="00E639E0">
            <w:pPr>
              <w:jc w:val="center"/>
            </w:pPr>
            <w:r>
              <w:t>8°39'8"</w:t>
            </w:r>
          </w:p>
        </w:tc>
        <w:tc>
          <w:tcPr>
            <w:tcW w:w="0" w:type="auto"/>
            <w:vAlign w:val="center"/>
          </w:tcPr>
          <w:p w:rsidR="00E639E0" w:rsidRDefault="00E639E0" w:rsidP="00E639E0">
            <w:pPr>
              <w:jc w:val="center"/>
            </w:pPr>
            <w:r>
              <w:t>38,49</w:t>
            </w:r>
          </w:p>
        </w:tc>
        <w:tc>
          <w:tcPr>
            <w:tcW w:w="0" w:type="auto"/>
            <w:vAlign w:val="center"/>
          </w:tcPr>
          <w:p w:rsidR="00E639E0" w:rsidRDefault="00E639E0" w:rsidP="00E639E0">
            <w:pPr>
              <w:jc w:val="center"/>
            </w:pPr>
            <w:r>
              <w:t>472218,79</w:t>
            </w:r>
          </w:p>
        </w:tc>
        <w:tc>
          <w:tcPr>
            <w:tcW w:w="0" w:type="auto"/>
            <w:vAlign w:val="center"/>
          </w:tcPr>
          <w:p w:rsidR="00E639E0" w:rsidRDefault="00E639E0" w:rsidP="00E639E0">
            <w:pPr>
              <w:jc w:val="center"/>
            </w:pPr>
            <w:r>
              <w:t>2231743,09</w:t>
            </w:r>
          </w:p>
        </w:tc>
      </w:tr>
      <w:tr w:rsidR="00E639E0" w:rsidTr="00E639E0">
        <w:trPr>
          <w:trHeight w:val="20"/>
        </w:trPr>
        <w:tc>
          <w:tcPr>
            <w:tcW w:w="0" w:type="auto"/>
            <w:vAlign w:val="center"/>
          </w:tcPr>
          <w:p w:rsidR="00E639E0" w:rsidRDefault="00E639E0" w:rsidP="00E639E0">
            <w:pPr>
              <w:jc w:val="center"/>
            </w:pPr>
            <w:r>
              <w:t>104</w:t>
            </w:r>
          </w:p>
        </w:tc>
        <w:tc>
          <w:tcPr>
            <w:tcW w:w="0" w:type="auto"/>
            <w:vAlign w:val="center"/>
          </w:tcPr>
          <w:p w:rsidR="00E639E0" w:rsidRDefault="00E639E0" w:rsidP="00E639E0">
            <w:pPr>
              <w:jc w:val="center"/>
            </w:pPr>
            <w:r>
              <w:t>117°25'51"</w:t>
            </w:r>
          </w:p>
        </w:tc>
        <w:tc>
          <w:tcPr>
            <w:tcW w:w="0" w:type="auto"/>
            <w:vAlign w:val="center"/>
          </w:tcPr>
          <w:p w:rsidR="00E639E0" w:rsidRDefault="00E639E0" w:rsidP="00E639E0">
            <w:pPr>
              <w:jc w:val="center"/>
            </w:pPr>
            <w:r>
              <w:t>6,51</w:t>
            </w:r>
          </w:p>
        </w:tc>
        <w:tc>
          <w:tcPr>
            <w:tcW w:w="0" w:type="auto"/>
            <w:vAlign w:val="center"/>
          </w:tcPr>
          <w:p w:rsidR="00E639E0" w:rsidRDefault="00E639E0" w:rsidP="00E639E0">
            <w:pPr>
              <w:jc w:val="center"/>
            </w:pPr>
            <w:r>
              <w:t>472224,58</w:t>
            </w:r>
          </w:p>
        </w:tc>
        <w:tc>
          <w:tcPr>
            <w:tcW w:w="0" w:type="auto"/>
            <w:vAlign w:val="center"/>
          </w:tcPr>
          <w:p w:rsidR="00E639E0" w:rsidRDefault="00E639E0" w:rsidP="00E639E0">
            <w:pPr>
              <w:jc w:val="center"/>
            </w:pPr>
            <w:r>
              <w:t>2231781,14</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108</w:t>
            </w:r>
          </w:p>
        </w:tc>
        <w:tc>
          <w:tcPr>
            <w:tcW w:w="0" w:type="auto"/>
            <w:vAlign w:val="center"/>
          </w:tcPr>
          <w:p w:rsidR="00E639E0" w:rsidRDefault="00E639E0" w:rsidP="00E639E0">
            <w:pPr>
              <w:jc w:val="center"/>
            </w:pPr>
            <w:r>
              <w:t>99°44'37"</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472265,48</w:t>
            </w:r>
          </w:p>
        </w:tc>
        <w:tc>
          <w:tcPr>
            <w:tcW w:w="0" w:type="auto"/>
            <w:vAlign w:val="center"/>
          </w:tcPr>
          <w:p w:rsidR="00E639E0" w:rsidRDefault="00E639E0" w:rsidP="00E639E0">
            <w:pPr>
              <w:jc w:val="center"/>
            </w:pPr>
            <w:r>
              <w:t>2232097,06</w:t>
            </w:r>
          </w:p>
        </w:tc>
      </w:tr>
      <w:tr w:rsidR="00E639E0" w:rsidTr="00E639E0">
        <w:trPr>
          <w:trHeight w:val="20"/>
        </w:trPr>
        <w:tc>
          <w:tcPr>
            <w:tcW w:w="0" w:type="auto"/>
            <w:vAlign w:val="center"/>
          </w:tcPr>
          <w:p w:rsidR="00E639E0" w:rsidRDefault="00E639E0" w:rsidP="00E639E0">
            <w:pPr>
              <w:jc w:val="center"/>
            </w:pPr>
            <w:r>
              <w:t>109</w:t>
            </w:r>
          </w:p>
        </w:tc>
        <w:tc>
          <w:tcPr>
            <w:tcW w:w="0" w:type="auto"/>
            <w:vAlign w:val="center"/>
          </w:tcPr>
          <w:p w:rsidR="00E639E0" w:rsidRDefault="00E639E0" w:rsidP="00E639E0">
            <w:pPr>
              <w:jc w:val="center"/>
            </w:pPr>
            <w:r>
              <w:t>189°16'21"</w:t>
            </w:r>
          </w:p>
        </w:tc>
        <w:tc>
          <w:tcPr>
            <w:tcW w:w="0" w:type="auto"/>
            <w:vAlign w:val="center"/>
          </w:tcPr>
          <w:p w:rsidR="00E639E0" w:rsidRDefault="00E639E0" w:rsidP="00E639E0">
            <w:pPr>
              <w:jc w:val="center"/>
            </w:pPr>
            <w:r>
              <w:t>0,99</w:t>
            </w:r>
          </w:p>
        </w:tc>
        <w:tc>
          <w:tcPr>
            <w:tcW w:w="0" w:type="auto"/>
            <w:vAlign w:val="center"/>
          </w:tcPr>
          <w:p w:rsidR="00E639E0" w:rsidRDefault="00E639E0" w:rsidP="00E639E0">
            <w:pPr>
              <w:jc w:val="center"/>
            </w:pPr>
            <w:r>
              <w:t>472266,47</w:t>
            </w:r>
          </w:p>
        </w:tc>
        <w:tc>
          <w:tcPr>
            <w:tcW w:w="0" w:type="auto"/>
            <w:vAlign w:val="center"/>
          </w:tcPr>
          <w:p w:rsidR="00E639E0" w:rsidRDefault="00E639E0" w:rsidP="00E639E0">
            <w:pPr>
              <w:jc w:val="center"/>
            </w:pPr>
            <w:r>
              <w:t>2232096,89</w:t>
            </w:r>
          </w:p>
        </w:tc>
      </w:tr>
      <w:tr w:rsidR="00E639E0" w:rsidTr="00E639E0">
        <w:trPr>
          <w:trHeight w:val="20"/>
        </w:trPr>
        <w:tc>
          <w:tcPr>
            <w:tcW w:w="0" w:type="auto"/>
            <w:vAlign w:val="center"/>
          </w:tcPr>
          <w:p w:rsidR="00E639E0" w:rsidRDefault="00E639E0" w:rsidP="00E639E0">
            <w:pPr>
              <w:jc w:val="center"/>
            </w:pPr>
            <w:r>
              <w:t>110</w:t>
            </w:r>
          </w:p>
        </w:tc>
        <w:tc>
          <w:tcPr>
            <w:tcW w:w="0" w:type="auto"/>
            <w:vAlign w:val="center"/>
          </w:tcPr>
          <w:p w:rsidR="00E639E0" w:rsidRDefault="00E639E0" w:rsidP="00E639E0">
            <w:pPr>
              <w:jc w:val="center"/>
            </w:pPr>
            <w:r>
              <w:t>279°44'37"</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472266,31</w:t>
            </w:r>
          </w:p>
        </w:tc>
        <w:tc>
          <w:tcPr>
            <w:tcW w:w="0" w:type="auto"/>
            <w:vAlign w:val="center"/>
          </w:tcPr>
          <w:p w:rsidR="00E639E0" w:rsidRDefault="00E639E0" w:rsidP="00E639E0">
            <w:pPr>
              <w:jc w:val="center"/>
            </w:pPr>
            <w:r>
              <w:t>2232095,91</w:t>
            </w:r>
          </w:p>
        </w:tc>
      </w:tr>
      <w:tr w:rsidR="00E639E0" w:rsidTr="00E639E0">
        <w:trPr>
          <w:trHeight w:val="20"/>
        </w:trPr>
        <w:tc>
          <w:tcPr>
            <w:tcW w:w="0" w:type="auto"/>
            <w:vAlign w:val="center"/>
          </w:tcPr>
          <w:p w:rsidR="00E639E0" w:rsidRDefault="00E639E0" w:rsidP="00E639E0">
            <w:pPr>
              <w:jc w:val="center"/>
            </w:pPr>
            <w:r>
              <w:t>111</w:t>
            </w:r>
          </w:p>
        </w:tc>
        <w:tc>
          <w:tcPr>
            <w:tcW w:w="0" w:type="auto"/>
            <w:vAlign w:val="center"/>
          </w:tcPr>
          <w:p w:rsidR="00E639E0" w:rsidRDefault="00E639E0" w:rsidP="00E639E0">
            <w:pPr>
              <w:jc w:val="center"/>
            </w:pPr>
            <w:r>
              <w:t>9°16'21"</w:t>
            </w:r>
          </w:p>
        </w:tc>
        <w:tc>
          <w:tcPr>
            <w:tcW w:w="0" w:type="auto"/>
            <w:vAlign w:val="center"/>
          </w:tcPr>
          <w:p w:rsidR="00E639E0" w:rsidRDefault="00E639E0" w:rsidP="00E639E0">
            <w:pPr>
              <w:jc w:val="center"/>
            </w:pPr>
            <w:r>
              <w:t>0,99</w:t>
            </w:r>
          </w:p>
        </w:tc>
        <w:tc>
          <w:tcPr>
            <w:tcW w:w="0" w:type="auto"/>
            <w:vAlign w:val="center"/>
          </w:tcPr>
          <w:p w:rsidR="00E639E0" w:rsidRDefault="00E639E0" w:rsidP="00E639E0">
            <w:pPr>
              <w:jc w:val="center"/>
            </w:pPr>
            <w:r>
              <w:t>472265,32</w:t>
            </w:r>
          </w:p>
        </w:tc>
        <w:tc>
          <w:tcPr>
            <w:tcW w:w="0" w:type="auto"/>
            <w:vAlign w:val="center"/>
          </w:tcPr>
          <w:p w:rsidR="00E639E0" w:rsidRDefault="00E639E0" w:rsidP="00E639E0">
            <w:pPr>
              <w:jc w:val="center"/>
            </w:pPr>
            <w:r>
              <w:t>2232096,08</w:t>
            </w:r>
          </w:p>
        </w:tc>
      </w:tr>
      <w:tr w:rsidR="00E639E0" w:rsidTr="00E639E0">
        <w:trPr>
          <w:trHeight w:val="20"/>
        </w:trPr>
        <w:tc>
          <w:tcPr>
            <w:tcW w:w="0" w:type="auto"/>
            <w:vAlign w:val="center"/>
          </w:tcPr>
          <w:p w:rsidR="00E639E0" w:rsidRDefault="00E639E0" w:rsidP="00E639E0">
            <w:pPr>
              <w:jc w:val="center"/>
            </w:pPr>
            <w:r>
              <w:t>108</w:t>
            </w:r>
          </w:p>
        </w:tc>
        <w:tc>
          <w:tcPr>
            <w:tcW w:w="0" w:type="auto"/>
            <w:vAlign w:val="center"/>
          </w:tcPr>
          <w:p w:rsidR="00E639E0" w:rsidRDefault="00E639E0" w:rsidP="00E639E0">
            <w:pPr>
              <w:jc w:val="center"/>
            </w:pPr>
            <w:r>
              <w:t>99°44'37"</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472265,48</w:t>
            </w:r>
          </w:p>
        </w:tc>
        <w:tc>
          <w:tcPr>
            <w:tcW w:w="0" w:type="auto"/>
            <w:vAlign w:val="center"/>
          </w:tcPr>
          <w:p w:rsidR="00E639E0" w:rsidRDefault="00E639E0" w:rsidP="00E639E0">
            <w:pPr>
              <w:jc w:val="center"/>
            </w:pPr>
            <w:r>
              <w:t>2232097,06</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112</w:t>
            </w:r>
          </w:p>
        </w:tc>
        <w:tc>
          <w:tcPr>
            <w:tcW w:w="0" w:type="auto"/>
            <w:vAlign w:val="center"/>
          </w:tcPr>
          <w:p w:rsidR="00E639E0" w:rsidRDefault="00E639E0" w:rsidP="00E639E0">
            <w:pPr>
              <w:jc w:val="center"/>
            </w:pPr>
            <w:r>
              <w:t>99°15'50"</w:t>
            </w:r>
          </w:p>
        </w:tc>
        <w:tc>
          <w:tcPr>
            <w:tcW w:w="0" w:type="auto"/>
            <w:vAlign w:val="center"/>
          </w:tcPr>
          <w:p w:rsidR="00E639E0" w:rsidRDefault="00E639E0" w:rsidP="00E639E0">
            <w:pPr>
              <w:jc w:val="center"/>
            </w:pPr>
            <w:r>
              <w:t>19,94</w:t>
            </w:r>
          </w:p>
        </w:tc>
        <w:tc>
          <w:tcPr>
            <w:tcW w:w="0" w:type="auto"/>
            <w:vAlign w:val="center"/>
          </w:tcPr>
          <w:p w:rsidR="00E639E0" w:rsidRDefault="00E639E0" w:rsidP="00E639E0">
            <w:pPr>
              <w:jc w:val="center"/>
            </w:pPr>
            <w:r>
              <w:t>472270,15</w:t>
            </w:r>
          </w:p>
        </w:tc>
        <w:tc>
          <w:tcPr>
            <w:tcW w:w="0" w:type="auto"/>
            <w:vAlign w:val="center"/>
          </w:tcPr>
          <w:p w:rsidR="00E639E0" w:rsidRDefault="00E639E0" w:rsidP="00E639E0">
            <w:pPr>
              <w:jc w:val="center"/>
            </w:pPr>
            <w:r>
              <w:t>2232158,73</w:t>
            </w:r>
          </w:p>
        </w:tc>
      </w:tr>
      <w:tr w:rsidR="00E639E0" w:rsidTr="00E639E0">
        <w:trPr>
          <w:trHeight w:val="20"/>
        </w:trPr>
        <w:tc>
          <w:tcPr>
            <w:tcW w:w="0" w:type="auto"/>
            <w:vAlign w:val="center"/>
          </w:tcPr>
          <w:p w:rsidR="00E639E0" w:rsidRDefault="00E639E0" w:rsidP="00E639E0">
            <w:pPr>
              <w:jc w:val="center"/>
            </w:pPr>
            <w:r>
              <w:t>113</w:t>
            </w:r>
          </w:p>
        </w:tc>
        <w:tc>
          <w:tcPr>
            <w:tcW w:w="0" w:type="auto"/>
            <w:vAlign w:val="center"/>
          </w:tcPr>
          <w:p w:rsidR="00E639E0" w:rsidRDefault="00E639E0" w:rsidP="00E639E0">
            <w:pPr>
              <w:jc w:val="center"/>
            </w:pPr>
            <w:r>
              <w:t>188°59'15"</w:t>
            </w:r>
          </w:p>
        </w:tc>
        <w:tc>
          <w:tcPr>
            <w:tcW w:w="0" w:type="auto"/>
            <w:vAlign w:val="center"/>
          </w:tcPr>
          <w:p w:rsidR="00E639E0" w:rsidRDefault="00E639E0" w:rsidP="00E639E0">
            <w:pPr>
              <w:jc w:val="center"/>
            </w:pPr>
            <w:r>
              <w:t>24</w:t>
            </w:r>
          </w:p>
        </w:tc>
        <w:tc>
          <w:tcPr>
            <w:tcW w:w="0" w:type="auto"/>
            <w:vAlign w:val="center"/>
          </w:tcPr>
          <w:p w:rsidR="00E639E0" w:rsidRDefault="00E639E0" w:rsidP="00E639E0">
            <w:pPr>
              <w:jc w:val="center"/>
            </w:pPr>
            <w:r>
              <w:t>472289,83</w:t>
            </w:r>
          </w:p>
        </w:tc>
        <w:tc>
          <w:tcPr>
            <w:tcW w:w="0" w:type="auto"/>
            <w:vAlign w:val="center"/>
          </w:tcPr>
          <w:p w:rsidR="00E639E0" w:rsidRDefault="00E639E0" w:rsidP="00E639E0">
            <w:pPr>
              <w:jc w:val="center"/>
            </w:pPr>
            <w:r>
              <w:t>2232155,52</w:t>
            </w:r>
          </w:p>
        </w:tc>
      </w:tr>
      <w:tr w:rsidR="00E639E0" w:rsidTr="00E639E0">
        <w:trPr>
          <w:trHeight w:val="20"/>
        </w:trPr>
        <w:tc>
          <w:tcPr>
            <w:tcW w:w="0" w:type="auto"/>
            <w:vAlign w:val="center"/>
          </w:tcPr>
          <w:p w:rsidR="00E639E0" w:rsidRDefault="00E639E0" w:rsidP="00E639E0">
            <w:pPr>
              <w:jc w:val="center"/>
            </w:pPr>
            <w:r>
              <w:t>114</w:t>
            </w:r>
          </w:p>
        </w:tc>
        <w:tc>
          <w:tcPr>
            <w:tcW w:w="0" w:type="auto"/>
            <w:vAlign w:val="center"/>
          </w:tcPr>
          <w:p w:rsidR="00E639E0" w:rsidRDefault="00E639E0" w:rsidP="00E639E0">
            <w:pPr>
              <w:jc w:val="center"/>
            </w:pPr>
            <w:r>
              <w:t>279°15'50"</w:t>
            </w:r>
          </w:p>
        </w:tc>
        <w:tc>
          <w:tcPr>
            <w:tcW w:w="0" w:type="auto"/>
            <w:vAlign w:val="center"/>
          </w:tcPr>
          <w:p w:rsidR="00E639E0" w:rsidRDefault="00E639E0" w:rsidP="00E639E0">
            <w:pPr>
              <w:jc w:val="center"/>
            </w:pPr>
            <w:r>
              <w:t>19,94</w:t>
            </w:r>
          </w:p>
        </w:tc>
        <w:tc>
          <w:tcPr>
            <w:tcW w:w="0" w:type="auto"/>
            <w:vAlign w:val="center"/>
          </w:tcPr>
          <w:p w:rsidR="00E639E0" w:rsidRDefault="00E639E0" w:rsidP="00E639E0">
            <w:pPr>
              <w:jc w:val="center"/>
            </w:pPr>
            <w:r>
              <w:t>472286,08</w:t>
            </w:r>
          </w:p>
        </w:tc>
        <w:tc>
          <w:tcPr>
            <w:tcW w:w="0" w:type="auto"/>
            <w:vAlign w:val="center"/>
          </w:tcPr>
          <w:p w:rsidR="00E639E0" w:rsidRDefault="00E639E0" w:rsidP="00E639E0">
            <w:pPr>
              <w:jc w:val="center"/>
            </w:pPr>
            <w:r>
              <w:t>2232131,81</w:t>
            </w:r>
          </w:p>
        </w:tc>
      </w:tr>
      <w:tr w:rsidR="00E639E0" w:rsidTr="00E639E0">
        <w:trPr>
          <w:trHeight w:val="20"/>
        </w:trPr>
        <w:tc>
          <w:tcPr>
            <w:tcW w:w="0" w:type="auto"/>
            <w:vAlign w:val="center"/>
          </w:tcPr>
          <w:p w:rsidR="00E639E0" w:rsidRDefault="00E639E0" w:rsidP="00E639E0">
            <w:pPr>
              <w:jc w:val="center"/>
            </w:pPr>
            <w:r>
              <w:t>115</w:t>
            </w:r>
          </w:p>
        </w:tc>
        <w:tc>
          <w:tcPr>
            <w:tcW w:w="0" w:type="auto"/>
            <w:vAlign w:val="center"/>
          </w:tcPr>
          <w:p w:rsidR="00E639E0" w:rsidRDefault="00E639E0" w:rsidP="00E639E0">
            <w:pPr>
              <w:jc w:val="center"/>
            </w:pPr>
            <w:r>
              <w:t>8°59'15"</w:t>
            </w:r>
          </w:p>
        </w:tc>
        <w:tc>
          <w:tcPr>
            <w:tcW w:w="0" w:type="auto"/>
            <w:vAlign w:val="center"/>
          </w:tcPr>
          <w:p w:rsidR="00E639E0" w:rsidRDefault="00E639E0" w:rsidP="00E639E0">
            <w:pPr>
              <w:jc w:val="center"/>
            </w:pPr>
            <w:r>
              <w:t>24</w:t>
            </w:r>
          </w:p>
        </w:tc>
        <w:tc>
          <w:tcPr>
            <w:tcW w:w="0" w:type="auto"/>
            <w:vAlign w:val="center"/>
          </w:tcPr>
          <w:p w:rsidR="00E639E0" w:rsidRDefault="00E639E0" w:rsidP="00E639E0">
            <w:pPr>
              <w:jc w:val="center"/>
            </w:pPr>
            <w:r>
              <w:t>472266,40</w:t>
            </w:r>
          </w:p>
        </w:tc>
        <w:tc>
          <w:tcPr>
            <w:tcW w:w="0" w:type="auto"/>
            <w:vAlign w:val="center"/>
          </w:tcPr>
          <w:p w:rsidR="00E639E0" w:rsidRDefault="00E639E0" w:rsidP="00E639E0">
            <w:pPr>
              <w:jc w:val="center"/>
            </w:pPr>
            <w:r>
              <w:t>2232135,02</w:t>
            </w:r>
          </w:p>
        </w:tc>
      </w:tr>
      <w:tr w:rsidR="00E639E0" w:rsidTr="00E639E0">
        <w:trPr>
          <w:trHeight w:val="20"/>
        </w:trPr>
        <w:tc>
          <w:tcPr>
            <w:tcW w:w="0" w:type="auto"/>
            <w:vAlign w:val="center"/>
          </w:tcPr>
          <w:p w:rsidR="00E639E0" w:rsidRDefault="00E639E0" w:rsidP="00E639E0">
            <w:pPr>
              <w:jc w:val="center"/>
            </w:pPr>
            <w:r>
              <w:t>112</w:t>
            </w:r>
          </w:p>
        </w:tc>
        <w:tc>
          <w:tcPr>
            <w:tcW w:w="0" w:type="auto"/>
            <w:vAlign w:val="center"/>
          </w:tcPr>
          <w:p w:rsidR="00E639E0" w:rsidRDefault="00E639E0" w:rsidP="00E639E0">
            <w:pPr>
              <w:jc w:val="center"/>
            </w:pPr>
            <w:r>
              <w:t>99°15'50"</w:t>
            </w:r>
          </w:p>
        </w:tc>
        <w:tc>
          <w:tcPr>
            <w:tcW w:w="0" w:type="auto"/>
            <w:vAlign w:val="center"/>
          </w:tcPr>
          <w:p w:rsidR="00E639E0" w:rsidRDefault="00E639E0" w:rsidP="00E639E0">
            <w:pPr>
              <w:jc w:val="center"/>
            </w:pPr>
            <w:r>
              <w:t>19,94</w:t>
            </w:r>
          </w:p>
        </w:tc>
        <w:tc>
          <w:tcPr>
            <w:tcW w:w="0" w:type="auto"/>
            <w:vAlign w:val="center"/>
          </w:tcPr>
          <w:p w:rsidR="00E639E0" w:rsidRDefault="00E639E0" w:rsidP="00E639E0">
            <w:pPr>
              <w:jc w:val="center"/>
            </w:pPr>
            <w:r>
              <w:t>472270,15</w:t>
            </w:r>
          </w:p>
        </w:tc>
        <w:tc>
          <w:tcPr>
            <w:tcW w:w="0" w:type="auto"/>
            <w:vAlign w:val="center"/>
          </w:tcPr>
          <w:p w:rsidR="00E639E0" w:rsidRDefault="00E639E0" w:rsidP="00E639E0">
            <w:pPr>
              <w:jc w:val="center"/>
            </w:pPr>
            <w:r>
              <w:t>2232158,73</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116</w:t>
            </w:r>
          </w:p>
        </w:tc>
        <w:tc>
          <w:tcPr>
            <w:tcW w:w="0" w:type="auto"/>
            <w:vAlign w:val="center"/>
          </w:tcPr>
          <w:p w:rsidR="00E639E0" w:rsidRDefault="00E639E0" w:rsidP="00E639E0">
            <w:pPr>
              <w:jc w:val="center"/>
            </w:pPr>
            <w:r>
              <w:t>99°44'37"</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472287,59</w:t>
            </w:r>
          </w:p>
        </w:tc>
        <w:tc>
          <w:tcPr>
            <w:tcW w:w="0" w:type="auto"/>
            <w:vAlign w:val="center"/>
          </w:tcPr>
          <w:p w:rsidR="00E639E0" w:rsidRDefault="00E639E0" w:rsidP="00E639E0">
            <w:pPr>
              <w:jc w:val="center"/>
            </w:pPr>
            <w:r>
              <w:t>2232194,96</w:t>
            </w:r>
          </w:p>
        </w:tc>
      </w:tr>
      <w:tr w:rsidR="00E639E0" w:rsidTr="00E639E0">
        <w:trPr>
          <w:trHeight w:val="20"/>
        </w:trPr>
        <w:tc>
          <w:tcPr>
            <w:tcW w:w="0" w:type="auto"/>
            <w:vAlign w:val="center"/>
          </w:tcPr>
          <w:p w:rsidR="00E639E0" w:rsidRDefault="00E639E0" w:rsidP="00E639E0">
            <w:pPr>
              <w:jc w:val="center"/>
            </w:pPr>
            <w:r>
              <w:t>117</w:t>
            </w:r>
          </w:p>
        </w:tc>
        <w:tc>
          <w:tcPr>
            <w:tcW w:w="0" w:type="auto"/>
            <w:vAlign w:val="center"/>
          </w:tcPr>
          <w:p w:rsidR="00E639E0" w:rsidRDefault="00E639E0" w:rsidP="00E639E0">
            <w:pPr>
              <w:jc w:val="center"/>
            </w:pPr>
            <w:r>
              <w:t>189°16'21"</w:t>
            </w:r>
          </w:p>
        </w:tc>
        <w:tc>
          <w:tcPr>
            <w:tcW w:w="0" w:type="auto"/>
            <w:vAlign w:val="center"/>
          </w:tcPr>
          <w:p w:rsidR="00E639E0" w:rsidRDefault="00E639E0" w:rsidP="00E639E0">
            <w:pPr>
              <w:jc w:val="center"/>
            </w:pPr>
            <w:r>
              <w:t>0,99</w:t>
            </w:r>
          </w:p>
        </w:tc>
        <w:tc>
          <w:tcPr>
            <w:tcW w:w="0" w:type="auto"/>
            <w:vAlign w:val="center"/>
          </w:tcPr>
          <w:p w:rsidR="00E639E0" w:rsidRDefault="00E639E0" w:rsidP="00E639E0">
            <w:pPr>
              <w:jc w:val="center"/>
            </w:pPr>
            <w:r>
              <w:t>472288,58</w:t>
            </w:r>
          </w:p>
        </w:tc>
        <w:tc>
          <w:tcPr>
            <w:tcW w:w="0" w:type="auto"/>
            <w:vAlign w:val="center"/>
          </w:tcPr>
          <w:p w:rsidR="00E639E0" w:rsidRDefault="00E639E0" w:rsidP="00E639E0">
            <w:pPr>
              <w:jc w:val="center"/>
            </w:pPr>
            <w:r>
              <w:t>2232194,79</w:t>
            </w:r>
          </w:p>
        </w:tc>
      </w:tr>
      <w:tr w:rsidR="00E639E0" w:rsidTr="00E639E0">
        <w:trPr>
          <w:trHeight w:val="20"/>
        </w:trPr>
        <w:tc>
          <w:tcPr>
            <w:tcW w:w="0" w:type="auto"/>
            <w:vAlign w:val="center"/>
          </w:tcPr>
          <w:p w:rsidR="00E639E0" w:rsidRDefault="00E639E0" w:rsidP="00E639E0">
            <w:pPr>
              <w:jc w:val="center"/>
            </w:pPr>
            <w:r>
              <w:t>118</w:t>
            </w:r>
          </w:p>
        </w:tc>
        <w:tc>
          <w:tcPr>
            <w:tcW w:w="0" w:type="auto"/>
            <w:vAlign w:val="center"/>
          </w:tcPr>
          <w:p w:rsidR="00E639E0" w:rsidRDefault="00E639E0" w:rsidP="00E639E0">
            <w:pPr>
              <w:jc w:val="center"/>
            </w:pPr>
            <w:r>
              <w:t>279°10'50"</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472288,42</w:t>
            </w:r>
          </w:p>
        </w:tc>
        <w:tc>
          <w:tcPr>
            <w:tcW w:w="0" w:type="auto"/>
            <w:vAlign w:val="center"/>
          </w:tcPr>
          <w:p w:rsidR="00E639E0" w:rsidRDefault="00E639E0" w:rsidP="00E639E0">
            <w:pPr>
              <w:jc w:val="center"/>
            </w:pPr>
            <w:r>
              <w:t>2232193,81</w:t>
            </w:r>
          </w:p>
        </w:tc>
      </w:tr>
      <w:tr w:rsidR="00E639E0" w:rsidTr="00E639E0">
        <w:trPr>
          <w:trHeight w:val="20"/>
        </w:trPr>
        <w:tc>
          <w:tcPr>
            <w:tcW w:w="0" w:type="auto"/>
            <w:vAlign w:val="center"/>
          </w:tcPr>
          <w:p w:rsidR="00E639E0" w:rsidRDefault="00E639E0" w:rsidP="00E639E0">
            <w:pPr>
              <w:jc w:val="center"/>
            </w:pPr>
            <w:r>
              <w:t>119</w:t>
            </w:r>
          </w:p>
        </w:tc>
        <w:tc>
          <w:tcPr>
            <w:tcW w:w="0" w:type="auto"/>
            <w:vAlign w:val="center"/>
          </w:tcPr>
          <w:p w:rsidR="00E639E0" w:rsidRDefault="00E639E0" w:rsidP="00E639E0">
            <w:pPr>
              <w:jc w:val="center"/>
            </w:pPr>
            <w:r>
              <w:t>9°10'50"</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472287,43</w:t>
            </w:r>
          </w:p>
        </w:tc>
        <w:tc>
          <w:tcPr>
            <w:tcW w:w="0" w:type="auto"/>
            <w:vAlign w:val="center"/>
          </w:tcPr>
          <w:p w:rsidR="00E639E0" w:rsidRDefault="00E639E0" w:rsidP="00E639E0">
            <w:pPr>
              <w:jc w:val="center"/>
            </w:pPr>
            <w:r>
              <w:t>2232193,97</w:t>
            </w:r>
          </w:p>
        </w:tc>
      </w:tr>
      <w:tr w:rsidR="00E639E0" w:rsidTr="00E639E0">
        <w:trPr>
          <w:trHeight w:val="20"/>
        </w:trPr>
        <w:tc>
          <w:tcPr>
            <w:tcW w:w="0" w:type="auto"/>
            <w:vAlign w:val="center"/>
          </w:tcPr>
          <w:p w:rsidR="00E639E0" w:rsidRDefault="00E639E0" w:rsidP="00E639E0">
            <w:pPr>
              <w:jc w:val="center"/>
            </w:pPr>
            <w:r>
              <w:t>116</w:t>
            </w:r>
          </w:p>
        </w:tc>
        <w:tc>
          <w:tcPr>
            <w:tcW w:w="0" w:type="auto"/>
            <w:vAlign w:val="center"/>
          </w:tcPr>
          <w:p w:rsidR="00E639E0" w:rsidRDefault="00E639E0" w:rsidP="00E639E0">
            <w:pPr>
              <w:jc w:val="center"/>
            </w:pPr>
            <w:r>
              <w:t>99°44'37"</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472287,59</w:t>
            </w:r>
          </w:p>
        </w:tc>
        <w:tc>
          <w:tcPr>
            <w:tcW w:w="0" w:type="auto"/>
            <w:vAlign w:val="center"/>
          </w:tcPr>
          <w:p w:rsidR="00E639E0" w:rsidRDefault="00E639E0" w:rsidP="00E639E0">
            <w:pPr>
              <w:jc w:val="center"/>
            </w:pPr>
            <w:r>
              <w:t>2232194,96</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10</w:t>
            </w:r>
          </w:p>
        </w:tc>
        <w:tc>
          <w:tcPr>
            <w:tcW w:w="0" w:type="auto"/>
            <w:vAlign w:val="center"/>
          </w:tcPr>
          <w:p w:rsidR="00E639E0" w:rsidRDefault="00E639E0" w:rsidP="00E639E0">
            <w:pPr>
              <w:jc w:val="center"/>
            </w:pPr>
            <w:r>
              <w:t>94°31'56"</w:t>
            </w:r>
          </w:p>
        </w:tc>
        <w:tc>
          <w:tcPr>
            <w:tcW w:w="0" w:type="auto"/>
            <w:vAlign w:val="center"/>
          </w:tcPr>
          <w:p w:rsidR="00E639E0" w:rsidRDefault="00E639E0" w:rsidP="00E639E0">
            <w:pPr>
              <w:jc w:val="center"/>
            </w:pPr>
            <w:r>
              <w:t>3,29</w:t>
            </w:r>
          </w:p>
        </w:tc>
        <w:tc>
          <w:tcPr>
            <w:tcW w:w="0" w:type="auto"/>
            <w:vAlign w:val="center"/>
          </w:tcPr>
          <w:p w:rsidR="00E639E0" w:rsidRDefault="00E639E0" w:rsidP="00E639E0">
            <w:pPr>
              <w:jc w:val="center"/>
            </w:pPr>
            <w:r>
              <w:t>472277,47</w:t>
            </w:r>
          </w:p>
        </w:tc>
        <w:tc>
          <w:tcPr>
            <w:tcW w:w="0" w:type="auto"/>
            <w:vAlign w:val="center"/>
          </w:tcPr>
          <w:p w:rsidR="00E639E0" w:rsidRDefault="00E639E0" w:rsidP="00E639E0">
            <w:pPr>
              <w:jc w:val="center"/>
            </w:pPr>
            <w:r>
              <w:t>2232208,62</w:t>
            </w:r>
          </w:p>
        </w:tc>
      </w:tr>
      <w:tr w:rsidR="00E639E0" w:rsidTr="00E639E0">
        <w:trPr>
          <w:trHeight w:val="20"/>
        </w:trPr>
        <w:tc>
          <w:tcPr>
            <w:tcW w:w="0" w:type="auto"/>
            <w:vAlign w:val="center"/>
          </w:tcPr>
          <w:p w:rsidR="00E639E0" w:rsidRDefault="00E639E0" w:rsidP="00E639E0">
            <w:pPr>
              <w:jc w:val="center"/>
            </w:pPr>
            <w:r>
              <w:t>120</w:t>
            </w:r>
          </w:p>
        </w:tc>
        <w:tc>
          <w:tcPr>
            <w:tcW w:w="0" w:type="auto"/>
            <w:vAlign w:val="center"/>
          </w:tcPr>
          <w:p w:rsidR="00E639E0" w:rsidRDefault="00E639E0" w:rsidP="00E639E0">
            <w:pPr>
              <w:jc w:val="center"/>
            </w:pPr>
            <w:r>
              <w:t>94°50'54"</w:t>
            </w:r>
          </w:p>
        </w:tc>
        <w:tc>
          <w:tcPr>
            <w:tcW w:w="0" w:type="auto"/>
            <w:vAlign w:val="center"/>
          </w:tcPr>
          <w:p w:rsidR="00E639E0" w:rsidRDefault="00E639E0" w:rsidP="00E639E0">
            <w:pPr>
              <w:jc w:val="center"/>
            </w:pPr>
            <w:r>
              <w:t>2,25</w:t>
            </w:r>
          </w:p>
        </w:tc>
        <w:tc>
          <w:tcPr>
            <w:tcW w:w="0" w:type="auto"/>
            <w:vAlign w:val="center"/>
          </w:tcPr>
          <w:p w:rsidR="00E639E0" w:rsidRDefault="00E639E0" w:rsidP="00E639E0">
            <w:pPr>
              <w:jc w:val="center"/>
            </w:pPr>
            <w:r>
              <w:t>472280,75</w:t>
            </w:r>
          </w:p>
        </w:tc>
        <w:tc>
          <w:tcPr>
            <w:tcW w:w="0" w:type="auto"/>
            <w:vAlign w:val="center"/>
          </w:tcPr>
          <w:p w:rsidR="00E639E0" w:rsidRDefault="00E639E0" w:rsidP="00E639E0">
            <w:pPr>
              <w:jc w:val="center"/>
            </w:pPr>
            <w:r>
              <w:t>2232208,36</w:t>
            </w:r>
          </w:p>
        </w:tc>
      </w:tr>
      <w:tr w:rsidR="00E639E0" w:rsidTr="00E639E0">
        <w:trPr>
          <w:trHeight w:val="20"/>
        </w:trPr>
        <w:tc>
          <w:tcPr>
            <w:tcW w:w="0" w:type="auto"/>
            <w:vAlign w:val="center"/>
          </w:tcPr>
          <w:p w:rsidR="00E639E0" w:rsidRDefault="00E639E0" w:rsidP="00E639E0">
            <w:pPr>
              <w:jc w:val="center"/>
            </w:pPr>
            <w:r>
              <w:t>121</w:t>
            </w:r>
          </w:p>
        </w:tc>
        <w:tc>
          <w:tcPr>
            <w:tcW w:w="0" w:type="auto"/>
            <w:vAlign w:val="center"/>
          </w:tcPr>
          <w:p w:rsidR="00E639E0" w:rsidRDefault="00E639E0" w:rsidP="00E639E0">
            <w:pPr>
              <w:jc w:val="center"/>
            </w:pPr>
            <w:r>
              <w:t>188°43'3"</w:t>
            </w:r>
          </w:p>
        </w:tc>
        <w:tc>
          <w:tcPr>
            <w:tcW w:w="0" w:type="auto"/>
            <w:vAlign w:val="center"/>
          </w:tcPr>
          <w:p w:rsidR="00E639E0" w:rsidRDefault="00E639E0" w:rsidP="00E639E0">
            <w:pPr>
              <w:jc w:val="center"/>
            </w:pPr>
            <w:r>
              <w:t>36,55</w:t>
            </w:r>
          </w:p>
        </w:tc>
        <w:tc>
          <w:tcPr>
            <w:tcW w:w="0" w:type="auto"/>
            <w:vAlign w:val="center"/>
          </w:tcPr>
          <w:p w:rsidR="00E639E0" w:rsidRDefault="00E639E0" w:rsidP="00E639E0">
            <w:pPr>
              <w:jc w:val="center"/>
            </w:pPr>
            <w:r>
              <w:t>472282,99</w:t>
            </w:r>
          </w:p>
        </w:tc>
        <w:tc>
          <w:tcPr>
            <w:tcW w:w="0" w:type="auto"/>
            <w:vAlign w:val="center"/>
          </w:tcPr>
          <w:p w:rsidR="00E639E0" w:rsidRDefault="00E639E0" w:rsidP="00E639E0">
            <w:pPr>
              <w:jc w:val="center"/>
            </w:pPr>
            <w:r>
              <w:t>2232208,17</w:t>
            </w:r>
          </w:p>
        </w:tc>
      </w:tr>
      <w:tr w:rsidR="00E639E0" w:rsidTr="00E639E0">
        <w:trPr>
          <w:trHeight w:val="20"/>
        </w:trPr>
        <w:tc>
          <w:tcPr>
            <w:tcW w:w="0" w:type="auto"/>
            <w:vAlign w:val="center"/>
          </w:tcPr>
          <w:p w:rsidR="00E639E0" w:rsidRDefault="00E639E0" w:rsidP="00E639E0">
            <w:pPr>
              <w:jc w:val="center"/>
            </w:pPr>
            <w:r>
              <w:t>122</w:t>
            </w:r>
          </w:p>
        </w:tc>
        <w:tc>
          <w:tcPr>
            <w:tcW w:w="0" w:type="auto"/>
            <w:vAlign w:val="center"/>
          </w:tcPr>
          <w:p w:rsidR="00E639E0" w:rsidRDefault="00E639E0" w:rsidP="00E639E0">
            <w:pPr>
              <w:jc w:val="center"/>
            </w:pPr>
            <w:r>
              <w:t>278°32'49"</w:t>
            </w:r>
          </w:p>
        </w:tc>
        <w:tc>
          <w:tcPr>
            <w:tcW w:w="0" w:type="auto"/>
            <w:vAlign w:val="center"/>
          </w:tcPr>
          <w:p w:rsidR="00E639E0" w:rsidRDefault="00E639E0" w:rsidP="00E639E0">
            <w:pPr>
              <w:jc w:val="center"/>
            </w:pPr>
            <w:r>
              <w:t>1,75</w:t>
            </w:r>
          </w:p>
        </w:tc>
        <w:tc>
          <w:tcPr>
            <w:tcW w:w="0" w:type="auto"/>
            <w:vAlign w:val="center"/>
          </w:tcPr>
          <w:p w:rsidR="00E639E0" w:rsidRDefault="00E639E0" w:rsidP="00E639E0">
            <w:pPr>
              <w:jc w:val="center"/>
            </w:pPr>
            <w:r>
              <w:t>472277,45</w:t>
            </w:r>
          </w:p>
        </w:tc>
        <w:tc>
          <w:tcPr>
            <w:tcW w:w="0" w:type="auto"/>
            <w:vAlign w:val="center"/>
          </w:tcPr>
          <w:p w:rsidR="00E639E0" w:rsidRDefault="00E639E0" w:rsidP="00E639E0">
            <w:pPr>
              <w:jc w:val="center"/>
            </w:pPr>
            <w:r>
              <w:t>2232172,04</w:t>
            </w:r>
          </w:p>
        </w:tc>
      </w:tr>
      <w:tr w:rsidR="00E639E0" w:rsidTr="00E639E0">
        <w:trPr>
          <w:trHeight w:val="20"/>
        </w:trPr>
        <w:tc>
          <w:tcPr>
            <w:tcW w:w="0" w:type="auto"/>
            <w:vAlign w:val="center"/>
          </w:tcPr>
          <w:p w:rsidR="00E639E0" w:rsidRDefault="00E639E0" w:rsidP="00E639E0">
            <w:pPr>
              <w:jc w:val="center"/>
            </w:pPr>
            <w:r>
              <w:t>123</w:t>
            </w:r>
          </w:p>
        </w:tc>
        <w:tc>
          <w:tcPr>
            <w:tcW w:w="0" w:type="auto"/>
            <w:vAlign w:val="center"/>
          </w:tcPr>
          <w:p w:rsidR="00E639E0" w:rsidRDefault="00E639E0" w:rsidP="00E639E0">
            <w:pPr>
              <w:jc w:val="center"/>
            </w:pPr>
            <w:r>
              <w:t>281°20'31"</w:t>
            </w:r>
          </w:p>
        </w:tc>
        <w:tc>
          <w:tcPr>
            <w:tcW w:w="0" w:type="auto"/>
            <w:vAlign w:val="center"/>
          </w:tcPr>
          <w:p w:rsidR="00E639E0" w:rsidRDefault="00E639E0" w:rsidP="00E639E0">
            <w:pPr>
              <w:jc w:val="center"/>
            </w:pPr>
            <w:r>
              <w:t>3,51</w:t>
            </w:r>
          </w:p>
        </w:tc>
        <w:tc>
          <w:tcPr>
            <w:tcW w:w="0" w:type="auto"/>
            <w:vAlign w:val="center"/>
          </w:tcPr>
          <w:p w:rsidR="00E639E0" w:rsidRDefault="00E639E0" w:rsidP="00E639E0">
            <w:pPr>
              <w:jc w:val="center"/>
            </w:pPr>
            <w:r>
              <w:t>472275,72</w:t>
            </w:r>
          </w:p>
        </w:tc>
        <w:tc>
          <w:tcPr>
            <w:tcW w:w="0" w:type="auto"/>
            <w:vAlign w:val="center"/>
          </w:tcPr>
          <w:p w:rsidR="00E639E0" w:rsidRDefault="00E639E0" w:rsidP="00E639E0">
            <w:pPr>
              <w:jc w:val="center"/>
            </w:pPr>
            <w:r>
              <w:t>2232172,30</w:t>
            </w:r>
          </w:p>
        </w:tc>
      </w:tr>
      <w:tr w:rsidR="00E639E0" w:rsidTr="00E639E0">
        <w:trPr>
          <w:trHeight w:val="20"/>
        </w:trPr>
        <w:tc>
          <w:tcPr>
            <w:tcW w:w="0" w:type="auto"/>
            <w:vAlign w:val="center"/>
          </w:tcPr>
          <w:p w:rsidR="00E639E0" w:rsidRDefault="00E639E0" w:rsidP="00E639E0">
            <w:pPr>
              <w:jc w:val="center"/>
            </w:pPr>
            <w:r>
              <w:t>11</w:t>
            </w:r>
          </w:p>
        </w:tc>
        <w:tc>
          <w:tcPr>
            <w:tcW w:w="0" w:type="auto"/>
            <w:vAlign w:val="center"/>
          </w:tcPr>
          <w:p w:rsidR="00E639E0" w:rsidRDefault="00E639E0" w:rsidP="00E639E0">
            <w:pPr>
              <w:jc w:val="center"/>
            </w:pPr>
            <w:r>
              <w:t>8°17'15"</w:t>
            </w:r>
          </w:p>
        </w:tc>
        <w:tc>
          <w:tcPr>
            <w:tcW w:w="0" w:type="auto"/>
            <w:vAlign w:val="center"/>
          </w:tcPr>
          <w:p w:rsidR="00E639E0" w:rsidRDefault="00E639E0" w:rsidP="00E639E0">
            <w:pPr>
              <w:jc w:val="center"/>
            </w:pPr>
            <w:r>
              <w:t>36,01</w:t>
            </w:r>
          </w:p>
        </w:tc>
        <w:tc>
          <w:tcPr>
            <w:tcW w:w="0" w:type="auto"/>
            <w:vAlign w:val="center"/>
          </w:tcPr>
          <w:p w:rsidR="00E639E0" w:rsidRDefault="00E639E0" w:rsidP="00E639E0">
            <w:pPr>
              <w:jc w:val="center"/>
            </w:pPr>
            <w:r>
              <w:t>472272,28</w:t>
            </w:r>
          </w:p>
        </w:tc>
        <w:tc>
          <w:tcPr>
            <w:tcW w:w="0" w:type="auto"/>
            <w:vAlign w:val="center"/>
          </w:tcPr>
          <w:p w:rsidR="00E639E0" w:rsidRDefault="00E639E0" w:rsidP="00E639E0">
            <w:pPr>
              <w:jc w:val="center"/>
            </w:pPr>
            <w:r>
              <w:t>2232172,99</w:t>
            </w:r>
          </w:p>
        </w:tc>
      </w:tr>
      <w:tr w:rsidR="00E639E0" w:rsidTr="00E639E0">
        <w:trPr>
          <w:trHeight w:val="20"/>
        </w:trPr>
        <w:tc>
          <w:tcPr>
            <w:tcW w:w="0" w:type="auto"/>
            <w:vAlign w:val="center"/>
          </w:tcPr>
          <w:p w:rsidR="00E639E0" w:rsidRDefault="00E639E0" w:rsidP="00E639E0">
            <w:pPr>
              <w:jc w:val="center"/>
            </w:pPr>
            <w:r>
              <w:t>10</w:t>
            </w:r>
          </w:p>
        </w:tc>
        <w:tc>
          <w:tcPr>
            <w:tcW w:w="0" w:type="auto"/>
            <w:vAlign w:val="center"/>
          </w:tcPr>
          <w:p w:rsidR="00E639E0" w:rsidRDefault="00E639E0" w:rsidP="00E639E0">
            <w:pPr>
              <w:jc w:val="center"/>
            </w:pPr>
            <w:r>
              <w:t>94°31'56"</w:t>
            </w:r>
          </w:p>
        </w:tc>
        <w:tc>
          <w:tcPr>
            <w:tcW w:w="0" w:type="auto"/>
            <w:vAlign w:val="center"/>
          </w:tcPr>
          <w:p w:rsidR="00E639E0" w:rsidRDefault="00E639E0" w:rsidP="00E639E0">
            <w:pPr>
              <w:jc w:val="center"/>
            </w:pPr>
            <w:r>
              <w:t>3,29</w:t>
            </w:r>
          </w:p>
        </w:tc>
        <w:tc>
          <w:tcPr>
            <w:tcW w:w="0" w:type="auto"/>
            <w:vAlign w:val="center"/>
          </w:tcPr>
          <w:p w:rsidR="00E639E0" w:rsidRDefault="00E639E0" w:rsidP="00E639E0">
            <w:pPr>
              <w:jc w:val="center"/>
            </w:pPr>
            <w:r>
              <w:t>472277,47</w:t>
            </w:r>
          </w:p>
        </w:tc>
        <w:tc>
          <w:tcPr>
            <w:tcW w:w="0" w:type="auto"/>
            <w:vAlign w:val="center"/>
          </w:tcPr>
          <w:p w:rsidR="00E639E0" w:rsidRDefault="00E639E0" w:rsidP="00E639E0">
            <w:pPr>
              <w:jc w:val="center"/>
            </w:pPr>
            <w:r>
              <w:t>2232208,62</w:t>
            </w:r>
          </w:p>
        </w:tc>
      </w:tr>
      <w:tr w:rsidR="00E639E0" w:rsidTr="00E639E0">
        <w:tc>
          <w:tcPr>
            <w:tcW w:w="0" w:type="auto"/>
            <w:gridSpan w:val="5"/>
            <w:vAlign w:val="center"/>
          </w:tcPr>
          <w:p w:rsidR="00E639E0" w:rsidRDefault="00E639E0" w:rsidP="00E639E0">
            <w:r>
              <w:t>№ 5</w:t>
            </w:r>
          </w:p>
        </w:tc>
      </w:tr>
      <w:tr w:rsidR="00E639E0" w:rsidTr="00E639E0">
        <w:trPr>
          <w:trHeight w:val="28"/>
        </w:trPr>
        <w:tc>
          <w:tcPr>
            <w:tcW w:w="0" w:type="auto"/>
            <w:gridSpan w:val="3"/>
            <w:vAlign w:val="center"/>
          </w:tcPr>
          <w:p w:rsidR="00E639E0" w:rsidRDefault="00E639E0" w:rsidP="00E639E0">
            <w:r>
              <w:t>Кадастровый квартал:</w:t>
            </w:r>
          </w:p>
        </w:tc>
        <w:tc>
          <w:tcPr>
            <w:tcW w:w="0" w:type="auto"/>
            <w:gridSpan w:val="2"/>
            <w:vAlign w:val="center"/>
          </w:tcPr>
          <w:p w:rsidR="00E639E0" w:rsidRDefault="00E639E0" w:rsidP="00E639E0">
            <w:r>
              <w:t>63:31:0701001</w:t>
            </w:r>
          </w:p>
        </w:tc>
      </w:tr>
      <w:tr w:rsidR="00E639E0" w:rsidTr="00E639E0">
        <w:trPr>
          <w:trHeight w:val="28"/>
        </w:trPr>
        <w:tc>
          <w:tcPr>
            <w:tcW w:w="0" w:type="auto"/>
            <w:gridSpan w:val="3"/>
            <w:vAlign w:val="center"/>
          </w:tcPr>
          <w:p w:rsidR="00E639E0" w:rsidRDefault="00E639E0" w:rsidP="00E639E0">
            <w:r>
              <w:t>Кадастровый номер:</w:t>
            </w:r>
          </w:p>
        </w:tc>
        <w:tc>
          <w:tcPr>
            <w:tcW w:w="0" w:type="auto"/>
            <w:gridSpan w:val="2"/>
            <w:vAlign w:val="center"/>
          </w:tcPr>
          <w:p w:rsidR="00E639E0" w:rsidRDefault="00E639E0" w:rsidP="00E639E0">
            <w:r>
              <w:t>63:31:0000000:4845</w:t>
            </w:r>
          </w:p>
        </w:tc>
      </w:tr>
      <w:tr w:rsidR="00E639E0" w:rsidTr="00E639E0">
        <w:trPr>
          <w:trHeight w:val="28"/>
        </w:trPr>
        <w:tc>
          <w:tcPr>
            <w:tcW w:w="0" w:type="auto"/>
            <w:gridSpan w:val="3"/>
            <w:vAlign w:val="center"/>
          </w:tcPr>
          <w:p w:rsidR="00E639E0" w:rsidRDefault="00E639E0" w:rsidP="00E639E0">
            <w:r>
              <w:t>Образуемый ЗУ:</w:t>
            </w:r>
          </w:p>
        </w:tc>
        <w:tc>
          <w:tcPr>
            <w:tcW w:w="0" w:type="auto"/>
            <w:gridSpan w:val="2"/>
            <w:vAlign w:val="center"/>
          </w:tcPr>
          <w:p w:rsidR="00E639E0" w:rsidRDefault="00E639E0" w:rsidP="00E639E0">
            <w:r>
              <w:t>:4845:ЗУ</w:t>
            </w:r>
            <w:proofErr w:type="gramStart"/>
            <w:r>
              <w:t>1</w:t>
            </w:r>
            <w:proofErr w:type="gramEnd"/>
          </w:p>
        </w:tc>
      </w:tr>
      <w:tr w:rsidR="00E639E0" w:rsidTr="00E639E0">
        <w:trPr>
          <w:trHeight w:val="28"/>
        </w:trPr>
        <w:tc>
          <w:tcPr>
            <w:tcW w:w="0" w:type="auto"/>
            <w:gridSpan w:val="3"/>
            <w:vAlign w:val="center"/>
          </w:tcPr>
          <w:p w:rsidR="00E639E0" w:rsidRDefault="00E639E0" w:rsidP="00E639E0">
            <w:r>
              <w:t xml:space="preserve">Площадь </w:t>
            </w:r>
            <w:proofErr w:type="spellStart"/>
            <w:r>
              <w:t>кв.м</w:t>
            </w:r>
            <w:proofErr w:type="spellEnd"/>
            <w:r>
              <w:t>.:</w:t>
            </w:r>
          </w:p>
        </w:tc>
        <w:tc>
          <w:tcPr>
            <w:tcW w:w="0" w:type="auto"/>
            <w:gridSpan w:val="2"/>
            <w:vAlign w:val="center"/>
          </w:tcPr>
          <w:p w:rsidR="00E639E0" w:rsidRDefault="00E639E0" w:rsidP="00E639E0">
            <w:r>
              <w:t>3600</w:t>
            </w:r>
          </w:p>
        </w:tc>
      </w:tr>
      <w:tr w:rsidR="00E639E0" w:rsidTr="00E639E0">
        <w:trPr>
          <w:trHeight w:val="28"/>
        </w:trPr>
        <w:tc>
          <w:tcPr>
            <w:tcW w:w="0" w:type="auto"/>
            <w:gridSpan w:val="3"/>
            <w:vAlign w:val="center"/>
          </w:tcPr>
          <w:p w:rsidR="00E639E0" w:rsidRDefault="00E639E0" w:rsidP="00E639E0">
            <w:r>
              <w:t>Правообладатель. Вид права:</w:t>
            </w:r>
          </w:p>
        </w:tc>
        <w:tc>
          <w:tcPr>
            <w:tcW w:w="0" w:type="auto"/>
            <w:gridSpan w:val="2"/>
            <w:vAlign w:val="center"/>
          </w:tcPr>
          <w:p w:rsidR="00E639E0" w:rsidRDefault="00E639E0" w:rsidP="00E639E0">
            <w:r>
              <w:t>ООО Компания БИО-ТОН</w:t>
            </w:r>
          </w:p>
        </w:tc>
      </w:tr>
      <w:tr w:rsidR="00E639E0" w:rsidTr="00E639E0">
        <w:trPr>
          <w:trHeight w:val="28"/>
        </w:trPr>
        <w:tc>
          <w:tcPr>
            <w:tcW w:w="0" w:type="auto"/>
            <w:gridSpan w:val="3"/>
            <w:vAlign w:val="center"/>
          </w:tcPr>
          <w:p w:rsidR="00E639E0" w:rsidRDefault="00E639E0" w:rsidP="00E639E0">
            <w:r>
              <w:t>Разрешенное использование:</w:t>
            </w:r>
          </w:p>
        </w:tc>
        <w:tc>
          <w:tcPr>
            <w:tcW w:w="0" w:type="auto"/>
            <w:gridSpan w:val="2"/>
            <w:vAlign w:val="center"/>
          </w:tcPr>
          <w:p w:rsidR="00E639E0" w:rsidRDefault="00E639E0" w:rsidP="00E639E0">
            <w:r>
              <w:t>для сельскохозяйственной деятельности</w:t>
            </w:r>
          </w:p>
        </w:tc>
      </w:tr>
      <w:tr w:rsidR="00E639E0" w:rsidTr="00E639E0">
        <w:trPr>
          <w:trHeight w:val="28"/>
        </w:trPr>
        <w:tc>
          <w:tcPr>
            <w:tcW w:w="0" w:type="auto"/>
            <w:gridSpan w:val="3"/>
            <w:vAlign w:val="center"/>
          </w:tcPr>
          <w:p w:rsidR="00E639E0" w:rsidRDefault="00E639E0" w:rsidP="00E639E0">
            <w:r>
              <w:t>Назначение (сооружение):</w:t>
            </w:r>
          </w:p>
        </w:tc>
        <w:tc>
          <w:tcPr>
            <w:tcW w:w="0" w:type="auto"/>
            <w:gridSpan w:val="2"/>
            <w:vAlign w:val="center"/>
          </w:tcPr>
          <w:p w:rsidR="00E639E0" w:rsidRDefault="00E639E0" w:rsidP="00E639E0">
            <w:r>
              <w:t>Площадка скважины №702</w:t>
            </w:r>
          </w:p>
        </w:tc>
      </w:tr>
      <w:tr w:rsidR="00E639E0" w:rsidTr="00E639E0">
        <w:trPr>
          <w:trHeight w:val="20"/>
        </w:trPr>
        <w:tc>
          <w:tcPr>
            <w:tcW w:w="0" w:type="auto"/>
            <w:vAlign w:val="bottom"/>
          </w:tcPr>
          <w:p w:rsidR="00E639E0" w:rsidRDefault="00E639E0" w:rsidP="00E639E0">
            <w:pPr>
              <w:jc w:val="center"/>
            </w:pPr>
            <w:r>
              <w:t>№ точки</w:t>
            </w:r>
          </w:p>
        </w:tc>
        <w:tc>
          <w:tcPr>
            <w:tcW w:w="0" w:type="auto"/>
            <w:vAlign w:val="bottom"/>
          </w:tcPr>
          <w:p w:rsidR="00E639E0" w:rsidRDefault="00E639E0" w:rsidP="00E639E0">
            <w:pPr>
              <w:jc w:val="center"/>
            </w:pPr>
            <w:r>
              <w:t>Дирекционный</w:t>
            </w:r>
          </w:p>
        </w:tc>
        <w:tc>
          <w:tcPr>
            <w:tcW w:w="0" w:type="auto"/>
            <w:vAlign w:val="bottom"/>
          </w:tcPr>
          <w:p w:rsidR="00E639E0" w:rsidRDefault="00E639E0" w:rsidP="00E639E0">
            <w:pPr>
              <w:jc w:val="center"/>
            </w:pPr>
            <w:r>
              <w:t>Расстояние,</w:t>
            </w:r>
          </w:p>
        </w:tc>
        <w:tc>
          <w:tcPr>
            <w:tcW w:w="0" w:type="auto"/>
            <w:gridSpan w:val="2"/>
            <w:vAlign w:val="center"/>
          </w:tcPr>
          <w:p w:rsidR="00E639E0" w:rsidRDefault="00E639E0" w:rsidP="00E639E0">
            <w:pPr>
              <w:jc w:val="center"/>
            </w:pPr>
            <w:r>
              <w:t>Координаты</w:t>
            </w:r>
          </w:p>
        </w:tc>
      </w:tr>
      <w:tr w:rsidR="00E639E0" w:rsidTr="00E639E0">
        <w:trPr>
          <w:trHeight w:val="20"/>
        </w:trPr>
        <w:tc>
          <w:tcPr>
            <w:tcW w:w="0" w:type="auto"/>
          </w:tcPr>
          <w:p w:rsidR="00E639E0" w:rsidRDefault="00E639E0" w:rsidP="00E639E0">
            <w:pPr>
              <w:jc w:val="center"/>
            </w:pPr>
            <w:r>
              <w:t>(сквозной)</w:t>
            </w:r>
          </w:p>
        </w:tc>
        <w:tc>
          <w:tcPr>
            <w:tcW w:w="0" w:type="auto"/>
          </w:tcPr>
          <w:p w:rsidR="00E639E0" w:rsidRDefault="00E639E0" w:rsidP="00E639E0">
            <w:pPr>
              <w:jc w:val="center"/>
            </w:pPr>
            <w:r>
              <w:t>угол</w:t>
            </w:r>
          </w:p>
        </w:tc>
        <w:tc>
          <w:tcPr>
            <w:tcW w:w="0" w:type="auto"/>
          </w:tcPr>
          <w:p w:rsidR="00E639E0" w:rsidRDefault="00E639E0" w:rsidP="00E639E0">
            <w:pPr>
              <w:jc w:val="center"/>
            </w:pPr>
            <w:r>
              <w:t>м</w:t>
            </w:r>
          </w:p>
        </w:tc>
        <w:tc>
          <w:tcPr>
            <w:tcW w:w="0" w:type="auto"/>
            <w:vAlign w:val="center"/>
          </w:tcPr>
          <w:p w:rsidR="00E639E0" w:rsidRDefault="00E639E0" w:rsidP="00E639E0">
            <w:pPr>
              <w:jc w:val="center"/>
            </w:pPr>
            <w:r>
              <w:t>X</w:t>
            </w:r>
          </w:p>
        </w:tc>
        <w:tc>
          <w:tcPr>
            <w:tcW w:w="0" w:type="auto"/>
            <w:vAlign w:val="center"/>
          </w:tcPr>
          <w:p w:rsidR="00E639E0" w:rsidRDefault="00E639E0" w:rsidP="00E639E0">
            <w:pPr>
              <w:jc w:val="center"/>
            </w:pPr>
            <w:r>
              <w:t>Y</w:t>
            </w:r>
          </w:p>
        </w:tc>
      </w:tr>
      <w:tr w:rsidR="00E639E0" w:rsidTr="00E639E0">
        <w:trPr>
          <w:trHeight w:val="20"/>
        </w:trPr>
        <w:tc>
          <w:tcPr>
            <w:tcW w:w="0" w:type="auto"/>
            <w:vAlign w:val="center"/>
          </w:tcPr>
          <w:p w:rsidR="00E639E0" w:rsidRDefault="00E639E0" w:rsidP="00E639E0">
            <w:pPr>
              <w:jc w:val="center"/>
            </w:pPr>
            <w:r>
              <w:t>124</w:t>
            </w:r>
          </w:p>
        </w:tc>
        <w:tc>
          <w:tcPr>
            <w:tcW w:w="0" w:type="auto"/>
            <w:vAlign w:val="center"/>
          </w:tcPr>
          <w:p w:rsidR="00E639E0" w:rsidRDefault="00E639E0" w:rsidP="00E639E0">
            <w:pPr>
              <w:jc w:val="center"/>
            </w:pPr>
            <w:r>
              <w:t>81°6'44"</w:t>
            </w:r>
          </w:p>
        </w:tc>
        <w:tc>
          <w:tcPr>
            <w:tcW w:w="0" w:type="auto"/>
            <w:vAlign w:val="center"/>
          </w:tcPr>
          <w:p w:rsidR="00E639E0" w:rsidRDefault="00E639E0" w:rsidP="00E639E0">
            <w:pPr>
              <w:jc w:val="center"/>
            </w:pPr>
            <w:r>
              <w:t>60</w:t>
            </w:r>
          </w:p>
        </w:tc>
        <w:tc>
          <w:tcPr>
            <w:tcW w:w="0" w:type="auto"/>
            <w:vAlign w:val="center"/>
          </w:tcPr>
          <w:p w:rsidR="00E639E0" w:rsidRDefault="00E639E0" w:rsidP="00E639E0">
            <w:pPr>
              <w:jc w:val="center"/>
            </w:pPr>
            <w:r>
              <w:t>472358,12</w:t>
            </w:r>
          </w:p>
        </w:tc>
        <w:tc>
          <w:tcPr>
            <w:tcW w:w="0" w:type="auto"/>
            <w:vAlign w:val="center"/>
          </w:tcPr>
          <w:p w:rsidR="00E639E0" w:rsidRDefault="00E639E0" w:rsidP="00E639E0">
            <w:pPr>
              <w:jc w:val="center"/>
            </w:pPr>
            <w:r>
              <w:t>2231278,60</w:t>
            </w:r>
          </w:p>
        </w:tc>
      </w:tr>
      <w:tr w:rsidR="00E639E0" w:rsidTr="00E639E0">
        <w:trPr>
          <w:trHeight w:val="20"/>
        </w:trPr>
        <w:tc>
          <w:tcPr>
            <w:tcW w:w="0" w:type="auto"/>
            <w:vAlign w:val="center"/>
          </w:tcPr>
          <w:p w:rsidR="00E639E0" w:rsidRDefault="00E639E0" w:rsidP="00E639E0">
            <w:pPr>
              <w:jc w:val="center"/>
            </w:pPr>
            <w:r>
              <w:t>125</w:t>
            </w:r>
          </w:p>
        </w:tc>
        <w:tc>
          <w:tcPr>
            <w:tcW w:w="0" w:type="auto"/>
            <w:vAlign w:val="center"/>
          </w:tcPr>
          <w:p w:rsidR="00E639E0" w:rsidRDefault="00E639E0" w:rsidP="00E639E0">
            <w:pPr>
              <w:jc w:val="center"/>
            </w:pPr>
            <w:r>
              <w:t>351°7'47"</w:t>
            </w:r>
          </w:p>
        </w:tc>
        <w:tc>
          <w:tcPr>
            <w:tcW w:w="0" w:type="auto"/>
            <w:vAlign w:val="center"/>
          </w:tcPr>
          <w:p w:rsidR="00E639E0" w:rsidRDefault="00E639E0" w:rsidP="00E639E0">
            <w:pPr>
              <w:jc w:val="center"/>
            </w:pPr>
            <w:r>
              <w:t>59,99</w:t>
            </w:r>
          </w:p>
        </w:tc>
        <w:tc>
          <w:tcPr>
            <w:tcW w:w="0" w:type="auto"/>
            <w:vAlign w:val="center"/>
          </w:tcPr>
          <w:p w:rsidR="00E639E0" w:rsidRDefault="00E639E0" w:rsidP="00E639E0">
            <w:pPr>
              <w:jc w:val="center"/>
            </w:pPr>
            <w:r>
              <w:t>472417,40</w:t>
            </w:r>
          </w:p>
        </w:tc>
        <w:tc>
          <w:tcPr>
            <w:tcW w:w="0" w:type="auto"/>
            <w:vAlign w:val="center"/>
          </w:tcPr>
          <w:p w:rsidR="00E639E0" w:rsidRDefault="00E639E0" w:rsidP="00E639E0">
            <w:pPr>
              <w:jc w:val="center"/>
            </w:pPr>
            <w:r>
              <w:t>2231287,87</w:t>
            </w:r>
          </w:p>
        </w:tc>
      </w:tr>
      <w:tr w:rsidR="00E639E0" w:rsidTr="00E639E0">
        <w:trPr>
          <w:trHeight w:val="20"/>
        </w:trPr>
        <w:tc>
          <w:tcPr>
            <w:tcW w:w="0" w:type="auto"/>
            <w:vAlign w:val="center"/>
          </w:tcPr>
          <w:p w:rsidR="00E639E0" w:rsidRDefault="00E639E0" w:rsidP="00E639E0">
            <w:pPr>
              <w:jc w:val="center"/>
            </w:pPr>
            <w:r>
              <w:t>126</w:t>
            </w:r>
          </w:p>
        </w:tc>
        <w:tc>
          <w:tcPr>
            <w:tcW w:w="0" w:type="auto"/>
            <w:vAlign w:val="center"/>
          </w:tcPr>
          <w:p w:rsidR="00E639E0" w:rsidRDefault="00E639E0" w:rsidP="00E639E0">
            <w:pPr>
              <w:jc w:val="center"/>
            </w:pPr>
            <w:r>
              <w:t>261°7'52"</w:t>
            </w:r>
          </w:p>
        </w:tc>
        <w:tc>
          <w:tcPr>
            <w:tcW w:w="0" w:type="auto"/>
            <w:vAlign w:val="center"/>
          </w:tcPr>
          <w:p w:rsidR="00E639E0" w:rsidRDefault="00E639E0" w:rsidP="00E639E0">
            <w:pPr>
              <w:jc w:val="center"/>
            </w:pPr>
            <w:r>
              <w:t>60</w:t>
            </w:r>
          </w:p>
        </w:tc>
        <w:tc>
          <w:tcPr>
            <w:tcW w:w="0" w:type="auto"/>
            <w:vAlign w:val="center"/>
          </w:tcPr>
          <w:p w:rsidR="00E639E0" w:rsidRDefault="00E639E0" w:rsidP="00E639E0">
            <w:pPr>
              <w:jc w:val="center"/>
            </w:pPr>
            <w:r>
              <w:t>472408,15</w:t>
            </w:r>
          </w:p>
        </w:tc>
        <w:tc>
          <w:tcPr>
            <w:tcW w:w="0" w:type="auto"/>
            <w:vAlign w:val="center"/>
          </w:tcPr>
          <w:p w:rsidR="00E639E0" w:rsidRDefault="00E639E0" w:rsidP="00E639E0">
            <w:pPr>
              <w:jc w:val="center"/>
            </w:pPr>
            <w:r>
              <w:t>2231347,14</w:t>
            </w:r>
          </w:p>
        </w:tc>
      </w:tr>
      <w:tr w:rsidR="00E639E0" w:rsidTr="00E639E0">
        <w:trPr>
          <w:trHeight w:val="20"/>
        </w:trPr>
        <w:tc>
          <w:tcPr>
            <w:tcW w:w="0" w:type="auto"/>
            <w:vAlign w:val="center"/>
          </w:tcPr>
          <w:p w:rsidR="00E639E0" w:rsidRDefault="00E639E0" w:rsidP="00E639E0">
            <w:pPr>
              <w:jc w:val="center"/>
            </w:pPr>
            <w:r>
              <w:t>127</w:t>
            </w:r>
          </w:p>
        </w:tc>
        <w:tc>
          <w:tcPr>
            <w:tcW w:w="0" w:type="auto"/>
            <w:vAlign w:val="center"/>
          </w:tcPr>
          <w:p w:rsidR="00E639E0" w:rsidRDefault="00E639E0" w:rsidP="00E639E0">
            <w:pPr>
              <w:jc w:val="center"/>
            </w:pPr>
            <w:r>
              <w:t>171°7'57"</w:t>
            </w:r>
          </w:p>
        </w:tc>
        <w:tc>
          <w:tcPr>
            <w:tcW w:w="0" w:type="auto"/>
            <w:vAlign w:val="center"/>
          </w:tcPr>
          <w:p w:rsidR="00E639E0" w:rsidRDefault="00E639E0" w:rsidP="00E639E0">
            <w:pPr>
              <w:jc w:val="center"/>
            </w:pPr>
            <w:r>
              <w:t>60,01</w:t>
            </w:r>
          </w:p>
        </w:tc>
        <w:tc>
          <w:tcPr>
            <w:tcW w:w="0" w:type="auto"/>
            <w:vAlign w:val="center"/>
          </w:tcPr>
          <w:p w:rsidR="00E639E0" w:rsidRDefault="00E639E0" w:rsidP="00E639E0">
            <w:pPr>
              <w:jc w:val="center"/>
            </w:pPr>
            <w:r>
              <w:t>472348,87</w:t>
            </w:r>
          </w:p>
        </w:tc>
        <w:tc>
          <w:tcPr>
            <w:tcW w:w="0" w:type="auto"/>
            <w:vAlign w:val="center"/>
          </w:tcPr>
          <w:p w:rsidR="00E639E0" w:rsidRDefault="00E639E0" w:rsidP="00E639E0">
            <w:pPr>
              <w:jc w:val="center"/>
            </w:pPr>
            <w:r>
              <w:t>2231337,89</w:t>
            </w:r>
          </w:p>
        </w:tc>
      </w:tr>
      <w:tr w:rsidR="00E639E0" w:rsidTr="00E639E0">
        <w:trPr>
          <w:trHeight w:val="20"/>
        </w:trPr>
        <w:tc>
          <w:tcPr>
            <w:tcW w:w="0" w:type="auto"/>
            <w:vAlign w:val="center"/>
          </w:tcPr>
          <w:p w:rsidR="00E639E0" w:rsidRDefault="00E639E0" w:rsidP="00E639E0">
            <w:pPr>
              <w:jc w:val="center"/>
            </w:pPr>
            <w:r>
              <w:lastRenderedPageBreak/>
              <w:t>124</w:t>
            </w:r>
          </w:p>
        </w:tc>
        <w:tc>
          <w:tcPr>
            <w:tcW w:w="0" w:type="auto"/>
            <w:vAlign w:val="center"/>
          </w:tcPr>
          <w:p w:rsidR="00E639E0" w:rsidRDefault="00E639E0" w:rsidP="00E639E0">
            <w:pPr>
              <w:jc w:val="center"/>
            </w:pPr>
            <w:r>
              <w:t>81°6'44"</w:t>
            </w:r>
          </w:p>
        </w:tc>
        <w:tc>
          <w:tcPr>
            <w:tcW w:w="0" w:type="auto"/>
            <w:vAlign w:val="center"/>
          </w:tcPr>
          <w:p w:rsidR="00E639E0" w:rsidRDefault="00E639E0" w:rsidP="00E639E0">
            <w:pPr>
              <w:jc w:val="center"/>
            </w:pPr>
            <w:r>
              <w:t>60</w:t>
            </w:r>
          </w:p>
        </w:tc>
        <w:tc>
          <w:tcPr>
            <w:tcW w:w="0" w:type="auto"/>
            <w:vAlign w:val="center"/>
          </w:tcPr>
          <w:p w:rsidR="00E639E0" w:rsidRDefault="00E639E0" w:rsidP="00E639E0">
            <w:pPr>
              <w:jc w:val="center"/>
            </w:pPr>
            <w:r>
              <w:t>472358,12</w:t>
            </w:r>
          </w:p>
        </w:tc>
        <w:tc>
          <w:tcPr>
            <w:tcW w:w="0" w:type="auto"/>
            <w:vAlign w:val="center"/>
          </w:tcPr>
          <w:p w:rsidR="00E639E0" w:rsidRDefault="00E639E0" w:rsidP="00E639E0">
            <w:pPr>
              <w:jc w:val="center"/>
            </w:pPr>
            <w:r>
              <w:t>2231278,60</w:t>
            </w:r>
          </w:p>
        </w:tc>
      </w:tr>
      <w:tr w:rsidR="00E639E0" w:rsidTr="00E639E0">
        <w:tc>
          <w:tcPr>
            <w:tcW w:w="0" w:type="auto"/>
            <w:gridSpan w:val="5"/>
            <w:vAlign w:val="center"/>
          </w:tcPr>
          <w:p w:rsidR="00E639E0" w:rsidRDefault="00E639E0" w:rsidP="00E639E0">
            <w:r>
              <w:t>№ 6</w:t>
            </w:r>
          </w:p>
        </w:tc>
      </w:tr>
      <w:tr w:rsidR="00E639E0" w:rsidTr="00E639E0">
        <w:trPr>
          <w:trHeight w:val="28"/>
        </w:trPr>
        <w:tc>
          <w:tcPr>
            <w:tcW w:w="0" w:type="auto"/>
            <w:gridSpan w:val="3"/>
            <w:vAlign w:val="center"/>
          </w:tcPr>
          <w:p w:rsidR="00E639E0" w:rsidRDefault="00E639E0" w:rsidP="00E639E0">
            <w:r>
              <w:t>Кадастровый квартал:</w:t>
            </w:r>
          </w:p>
        </w:tc>
        <w:tc>
          <w:tcPr>
            <w:tcW w:w="0" w:type="auto"/>
            <w:gridSpan w:val="2"/>
            <w:vAlign w:val="center"/>
          </w:tcPr>
          <w:p w:rsidR="00E639E0" w:rsidRDefault="00E639E0" w:rsidP="00E639E0">
            <w:r>
              <w:t>63:31:0701001</w:t>
            </w:r>
          </w:p>
        </w:tc>
      </w:tr>
      <w:tr w:rsidR="00E639E0" w:rsidTr="00E639E0">
        <w:trPr>
          <w:trHeight w:val="28"/>
        </w:trPr>
        <w:tc>
          <w:tcPr>
            <w:tcW w:w="0" w:type="auto"/>
            <w:gridSpan w:val="3"/>
            <w:vAlign w:val="center"/>
          </w:tcPr>
          <w:p w:rsidR="00E639E0" w:rsidRDefault="00E639E0" w:rsidP="00E639E0">
            <w:r>
              <w:t>Кадастровый номер:</w:t>
            </w:r>
          </w:p>
        </w:tc>
        <w:tc>
          <w:tcPr>
            <w:tcW w:w="0" w:type="auto"/>
            <w:gridSpan w:val="2"/>
            <w:vAlign w:val="center"/>
          </w:tcPr>
          <w:p w:rsidR="00E639E0" w:rsidRDefault="00E639E0" w:rsidP="00E639E0">
            <w:r>
              <w:t>63:31:0000000:4845</w:t>
            </w:r>
          </w:p>
        </w:tc>
      </w:tr>
      <w:tr w:rsidR="00E639E0" w:rsidTr="00E639E0">
        <w:trPr>
          <w:trHeight w:val="28"/>
        </w:trPr>
        <w:tc>
          <w:tcPr>
            <w:tcW w:w="0" w:type="auto"/>
            <w:gridSpan w:val="3"/>
            <w:vAlign w:val="center"/>
          </w:tcPr>
          <w:p w:rsidR="00E639E0" w:rsidRDefault="00E639E0" w:rsidP="00E639E0">
            <w:r>
              <w:t>Образуемый ЗУ:</w:t>
            </w:r>
          </w:p>
        </w:tc>
        <w:tc>
          <w:tcPr>
            <w:tcW w:w="0" w:type="auto"/>
            <w:gridSpan w:val="2"/>
            <w:vAlign w:val="center"/>
          </w:tcPr>
          <w:p w:rsidR="00E639E0" w:rsidRDefault="00E639E0" w:rsidP="00E639E0">
            <w:r>
              <w:t>:4845/xpe1</w:t>
            </w:r>
          </w:p>
        </w:tc>
      </w:tr>
      <w:tr w:rsidR="00E639E0" w:rsidTr="00E639E0">
        <w:trPr>
          <w:trHeight w:val="28"/>
        </w:trPr>
        <w:tc>
          <w:tcPr>
            <w:tcW w:w="0" w:type="auto"/>
            <w:gridSpan w:val="3"/>
            <w:vAlign w:val="center"/>
          </w:tcPr>
          <w:p w:rsidR="00E639E0" w:rsidRDefault="00E639E0" w:rsidP="00E639E0">
            <w:r>
              <w:t xml:space="preserve">Площадь </w:t>
            </w:r>
            <w:proofErr w:type="spellStart"/>
            <w:r>
              <w:t>кв.м</w:t>
            </w:r>
            <w:proofErr w:type="spellEnd"/>
            <w:r>
              <w:t>.:</w:t>
            </w:r>
          </w:p>
        </w:tc>
        <w:tc>
          <w:tcPr>
            <w:tcW w:w="0" w:type="auto"/>
            <w:gridSpan w:val="2"/>
            <w:vAlign w:val="center"/>
          </w:tcPr>
          <w:p w:rsidR="00E639E0" w:rsidRDefault="00E639E0" w:rsidP="00E639E0">
            <w:r>
              <w:t>43934</w:t>
            </w:r>
          </w:p>
        </w:tc>
      </w:tr>
      <w:tr w:rsidR="00E639E0" w:rsidTr="00E639E0">
        <w:trPr>
          <w:trHeight w:val="28"/>
        </w:trPr>
        <w:tc>
          <w:tcPr>
            <w:tcW w:w="0" w:type="auto"/>
            <w:gridSpan w:val="3"/>
            <w:vAlign w:val="center"/>
          </w:tcPr>
          <w:p w:rsidR="00E639E0" w:rsidRDefault="00E639E0" w:rsidP="00E639E0">
            <w:r>
              <w:t>Правообладатель. Вид права:</w:t>
            </w:r>
          </w:p>
        </w:tc>
        <w:tc>
          <w:tcPr>
            <w:tcW w:w="0" w:type="auto"/>
            <w:gridSpan w:val="2"/>
            <w:vAlign w:val="center"/>
          </w:tcPr>
          <w:p w:rsidR="00E639E0" w:rsidRDefault="00E639E0" w:rsidP="00E639E0">
            <w:r>
              <w:t>ООО Компания БИО-ТОН</w:t>
            </w:r>
          </w:p>
        </w:tc>
      </w:tr>
      <w:tr w:rsidR="00E639E0" w:rsidTr="00E639E0">
        <w:trPr>
          <w:trHeight w:val="28"/>
        </w:trPr>
        <w:tc>
          <w:tcPr>
            <w:tcW w:w="0" w:type="auto"/>
            <w:gridSpan w:val="3"/>
            <w:vAlign w:val="center"/>
          </w:tcPr>
          <w:p w:rsidR="00E639E0" w:rsidRDefault="00E639E0" w:rsidP="00E639E0">
            <w:r>
              <w:t>Разрешенное использование:</w:t>
            </w:r>
          </w:p>
        </w:tc>
        <w:tc>
          <w:tcPr>
            <w:tcW w:w="0" w:type="auto"/>
            <w:gridSpan w:val="2"/>
            <w:vAlign w:val="center"/>
          </w:tcPr>
          <w:p w:rsidR="00E639E0" w:rsidRDefault="00E639E0" w:rsidP="00E639E0">
            <w:r>
              <w:t>для сельскохозяйственной деятельности</w:t>
            </w:r>
          </w:p>
        </w:tc>
      </w:tr>
      <w:tr w:rsidR="00E639E0" w:rsidTr="00E639E0">
        <w:trPr>
          <w:trHeight w:val="28"/>
        </w:trPr>
        <w:tc>
          <w:tcPr>
            <w:tcW w:w="0" w:type="auto"/>
            <w:gridSpan w:val="3"/>
            <w:vAlign w:val="center"/>
          </w:tcPr>
          <w:p w:rsidR="00E639E0" w:rsidRDefault="00E639E0" w:rsidP="00E639E0">
            <w:r>
              <w:t>Назначение (сооружение):</w:t>
            </w:r>
          </w:p>
        </w:tc>
        <w:tc>
          <w:tcPr>
            <w:tcW w:w="0" w:type="auto"/>
            <w:gridSpan w:val="2"/>
            <w:vAlign w:val="center"/>
          </w:tcPr>
          <w:p w:rsidR="00E639E0" w:rsidRDefault="00E639E0" w:rsidP="00E639E0">
            <w:r>
              <w:t xml:space="preserve">Обустройство скважины №702,Трасса выкидного трубопровода от скважины №701 702,Технологический </w:t>
            </w:r>
            <w:proofErr w:type="spellStart"/>
            <w:r>
              <w:t>проезд</w:t>
            </w:r>
            <w:proofErr w:type="gramStart"/>
            <w:r>
              <w:t>,П</w:t>
            </w:r>
            <w:proofErr w:type="gramEnd"/>
            <w:r>
              <w:t>остоянный</w:t>
            </w:r>
            <w:proofErr w:type="spellEnd"/>
            <w:r>
              <w:t xml:space="preserve"> </w:t>
            </w:r>
            <w:proofErr w:type="spellStart"/>
            <w:r>
              <w:t>переезд,Запорная</w:t>
            </w:r>
            <w:proofErr w:type="spellEnd"/>
            <w:r>
              <w:t xml:space="preserve"> арматура</w:t>
            </w:r>
          </w:p>
        </w:tc>
      </w:tr>
      <w:tr w:rsidR="00E639E0" w:rsidTr="00E639E0">
        <w:trPr>
          <w:trHeight w:val="20"/>
        </w:trPr>
        <w:tc>
          <w:tcPr>
            <w:tcW w:w="0" w:type="auto"/>
            <w:vAlign w:val="bottom"/>
          </w:tcPr>
          <w:p w:rsidR="00E639E0" w:rsidRDefault="00E639E0" w:rsidP="00E639E0">
            <w:pPr>
              <w:jc w:val="center"/>
            </w:pPr>
            <w:r>
              <w:t>№ точки</w:t>
            </w:r>
          </w:p>
        </w:tc>
        <w:tc>
          <w:tcPr>
            <w:tcW w:w="0" w:type="auto"/>
            <w:vAlign w:val="bottom"/>
          </w:tcPr>
          <w:p w:rsidR="00E639E0" w:rsidRDefault="00E639E0" w:rsidP="00E639E0">
            <w:pPr>
              <w:jc w:val="center"/>
            </w:pPr>
            <w:r>
              <w:t>Дирекционный</w:t>
            </w:r>
          </w:p>
        </w:tc>
        <w:tc>
          <w:tcPr>
            <w:tcW w:w="0" w:type="auto"/>
            <w:vAlign w:val="bottom"/>
          </w:tcPr>
          <w:p w:rsidR="00E639E0" w:rsidRDefault="00E639E0" w:rsidP="00E639E0">
            <w:pPr>
              <w:jc w:val="center"/>
            </w:pPr>
            <w:r>
              <w:t>Расстояние,</w:t>
            </w:r>
          </w:p>
        </w:tc>
        <w:tc>
          <w:tcPr>
            <w:tcW w:w="0" w:type="auto"/>
            <w:gridSpan w:val="2"/>
            <w:vAlign w:val="center"/>
          </w:tcPr>
          <w:p w:rsidR="00E639E0" w:rsidRDefault="00E639E0" w:rsidP="00E639E0">
            <w:pPr>
              <w:jc w:val="center"/>
            </w:pPr>
            <w:r>
              <w:t>Координаты</w:t>
            </w:r>
          </w:p>
        </w:tc>
      </w:tr>
      <w:tr w:rsidR="00E639E0" w:rsidTr="00E639E0">
        <w:trPr>
          <w:trHeight w:val="20"/>
        </w:trPr>
        <w:tc>
          <w:tcPr>
            <w:tcW w:w="0" w:type="auto"/>
          </w:tcPr>
          <w:p w:rsidR="00E639E0" w:rsidRDefault="00E639E0" w:rsidP="00E639E0">
            <w:pPr>
              <w:jc w:val="center"/>
            </w:pPr>
            <w:r>
              <w:t>(сквозной)</w:t>
            </w:r>
          </w:p>
        </w:tc>
        <w:tc>
          <w:tcPr>
            <w:tcW w:w="0" w:type="auto"/>
          </w:tcPr>
          <w:p w:rsidR="00E639E0" w:rsidRDefault="00E639E0" w:rsidP="00E639E0">
            <w:pPr>
              <w:jc w:val="center"/>
            </w:pPr>
            <w:r>
              <w:t>угол</w:t>
            </w:r>
          </w:p>
        </w:tc>
        <w:tc>
          <w:tcPr>
            <w:tcW w:w="0" w:type="auto"/>
          </w:tcPr>
          <w:p w:rsidR="00E639E0" w:rsidRDefault="00E639E0" w:rsidP="00E639E0">
            <w:pPr>
              <w:jc w:val="center"/>
            </w:pPr>
            <w:r>
              <w:t>м</w:t>
            </w:r>
          </w:p>
        </w:tc>
        <w:tc>
          <w:tcPr>
            <w:tcW w:w="0" w:type="auto"/>
            <w:vAlign w:val="center"/>
          </w:tcPr>
          <w:p w:rsidR="00E639E0" w:rsidRDefault="00E639E0" w:rsidP="00E639E0">
            <w:pPr>
              <w:jc w:val="center"/>
            </w:pPr>
            <w:r>
              <w:t>X</w:t>
            </w:r>
          </w:p>
        </w:tc>
        <w:tc>
          <w:tcPr>
            <w:tcW w:w="0" w:type="auto"/>
            <w:vAlign w:val="center"/>
          </w:tcPr>
          <w:p w:rsidR="00E639E0" w:rsidRDefault="00E639E0" w:rsidP="00E639E0">
            <w:pPr>
              <w:jc w:val="center"/>
            </w:pPr>
            <w:r>
              <w:t>Y</w:t>
            </w:r>
          </w:p>
        </w:tc>
      </w:tr>
      <w:tr w:rsidR="00E639E0" w:rsidTr="00E639E0">
        <w:trPr>
          <w:trHeight w:val="20"/>
        </w:trPr>
        <w:tc>
          <w:tcPr>
            <w:tcW w:w="0" w:type="auto"/>
            <w:vAlign w:val="center"/>
          </w:tcPr>
          <w:p w:rsidR="00E639E0" w:rsidRDefault="00E639E0" w:rsidP="00E639E0">
            <w:pPr>
              <w:jc w:val="center"/>
            </w:pPr>
            <w:r>
              <w:t>128</w:t>
            </w:r>
          </w:p>
        </w:tc>
        <w:tc>
          <w:tcPr>
            <w:tcW w:w="0" w:type="auto"/>
            <w:vAlign w:val="center"/>
          </w:tcPr>
          <w:p w:rsidR="00E639E0" w:rsidRDefault="00E639E0" w:rsidP="00E639E0">
            <w:pPr>
              <w:jc w:val="center"/>
            </w:pPr>
            <w:r>
              <w:t>99°16'6"</w:t>
            </w:r>
          </w:p>
        </w:tc>
        <w:tc>
          <w:tcPr>
            <w:tcW w:w="0" w:type="auto"/>
            <w:vAlign w:val="center"/>
          </w:tcPr>
          <w:p w:rsidR="00E639E0" w:rsidRDefault="00E639E0" w:rsidP="00E639E0">
            <w:pPr>
              <w:jc w:val="center"/>
            </w:pPr>
            <w:r>
              <w:t>61,65</w:t>
            </w:r>
          </w:p>
        </w:tc>
        <w:tc>
          <w:tcPr>
            <w:tcW w:w="0" w:type="auto"/>
            <w:vAlign w:val="center"/>
          </w:tcPr>
          <w:p w:rsidR="00E639E0" w:rsidRDefault="00E639E0" w:rsidP="00E639E0">
            <w:pPr>
              <w:jc w:val="center"/>
            </w:pPr>
            <w:r>
              <w:t>472289,85</w:t>
            </w:r>
          </w:p>
        </w:tc>
        <w:tc>
          <w:tcPr>
            <w:tcW w:w="0" w:type="auto"/>
            <w:vAlign w:val="center"/>
          </w:tcPr>
          <w:p w:rsidR="00E639E0" w:rsidRDefault="00E639E0" w:rsidP="00E639E0">
            <w:pPr>
              <w:jc w:val="center"/>
            </w:pPr>
            <w:r>
              <w:t>2232155,52</w:t>
            </w:r>
          </w:p>
        </w:tc>
      </w:tr>
      <w:tr w:rsidR="00E639E0" w:rsidTr="00E639E0">
        <w:trPr>
          <w:trHeight w:val="20"/>
        </w:trPr>
        <w:tc>
          <w:tcPr>
            <w:tcW w:w="0" w:type="auto"/>
            <w:vAlign w:val="center"/>
          </w:tcPr>
          <w:p w:rsidR="00E639E0" w:rsidRDefault="00E639E0" w:rsidP="00E639E0">
            <w:pPr>
              <w:jc w:val="center"/>
            </w:pPr>
            <w:r>
              <w:t>129</w:t>
            </w:r>
          </w:p>
        </w:tc>
        <w:tc>
          <w:tcPr>
            <w:tcW w:w="0" w:type="auto"/>
            <w:vAlign w:val="center"/>
          </w:tcPr>
          <w:p w:rsidR="00E639E0" w:rsidRDefault="00E639E0" w:rsidP="00E639E0">
            <w:pPr>
              <w:jc w:val="center"/>
            </w:pPr>
            <w:r>
              <w:t>189°14'52"</w:t>
            </w:r>
          </w:p>
        </w:tc>
        <w:tc>
          <w:tcPr>
            <w:tcW w:w="0" w:type="auto"/>
            <w:vAlign w:val="center"/>
          </w:tcPr>
          <w:p w:rsidR="00E639E0" w:rsidRDefault="00E639E0" w:rsidP="00E639E0">
            <w:pPr>
              <w:jc w:val="center"/>
            </w:pPr>
            <w:r>
              <w:t>32,05</w:t>
            </w:r>
          </w:p>
        </w:tc>
        <w:tc>
          <w:tcPr>
            <w:tcW w:w="0" w:type="auto"/>
            <w:vAlign w:val="center"/>
          </w:tcPr>
          <w:p w:rsidR="00E639E0" w:rsidRDefault="00E639E0" w:rsidP="00E639E0">
            <w:pPr>
              <w:jc w:val="center"/>
            </w:pPr>
            <w:r>
              <w:t>472350,70</w:t>
            </w:r>
          </w:p>
        </w:tc>
        <w:tc>
          <w:tcPr>
            <w:tcW w:w="0" w:type="auto"/>
            <w:vAlign w:val="center"/>
          </w:tcPr>
          <w:p w:rsidR="00E639E0" w:rsidRDefault="00E639E0" w:rsidP="00E639E0">
            <w:pPr>
              <w:jc w:val="center"/>
            </w:pPr>
            <w:r>
              <w:t>2232145,59</w:t>
            </w:r>
          </w:p>
        </w:tc>
      </w:tr>
      <w:tr w:rsidR="00E639E0" w:rsidTr="00E639E0">
        <w:trPr>
          <w:trHeight w:val="20"/>
        </w:trPr>
        <w:tc>
          <w:tcPr>
            <w:tcW w:w="0" w:type="auto"/>
            <w:vAlign w:val="center"/>
          </w:tcPr>
          <w:p w:rsidR="00E639E0" w:rsidRDefault="00E639E0" w:rsidP="00E639E0">
            <w:pPr>
              <w:jc w:val="center"/>
            </w:pPr>
            <w:r>
              <w:t>130</w:t>
            </w:r>
          </w:p>
        </w:tc>
        <w:tc>
          <w:tcPr>
            <w:tcW w:w="0" w:type="auto"/>
            <w:vAlign w:val="center"/>
          </w:tcPr>
          <w:p w:rsidR="00E639E0" w:rsidRDefault="00E639E0" w:rsidP="00E639E0">
            <w:pPr>
              <w:jc w:val="center"/>
            </w:pPr>
            <w:r>
              <w:t>189°15'53"</w:t>
            </w:r>
          </w:p>
        </w:tc>
        <w:tc>
          <w:tcPr>
            <w:tcW w:w="0" w:type="auto"/>
            <w:vAlign w:val="center"/>
          </w:tcPr>
          <w:p w:rsidR="00E639E0" w:rsidRDefault="00E639E0" w:rsidP="00E639E0">
            <w:pPr>
              <w:jc w:val="center"/>
            </w:pPr>
            <w:r>
              <w:t>54,78</w:t>
            </w:r>
          </w:p>
        </w:tc>
        <w:tc>
          <w:tcPr>
            <w:tcW w:w="0" w:type="auto"/>
            <w:vAlign w:val="center"/>
          </w:tcPr>
          <w:p w:rsidR="00E639E0" w:rsidRDefault="00E639E0" w:rsidP="00E639E0">
            <w:pPr>
              <w:jc w:val="center"/>
            </w:pPr>
            <w:r>
              <w:t>472345,55</w:t>
            </w:r>
          </w:p>
        </w:tc>
        <w:tc>
          <w:tcPr>
            <w:tcW w:w="0" w:type="auto"/>
            <w:vAlign w:val="center"/>
          </w:tcPr>
          <w:p w:rsidR="00E639E0" w:rsidRDefault="00E639E0" w:rsidP="00E639E0">
            <w:pPr>
              <w:jc w:val="center"/>
            </w:pPr>
            <w:r>
              <w:t>2232113,96</w:t>
            </w:r>
          </w:p>
        </w:tc>
      </w:tr>
      <w:tr w:rsidR="00E639E0" w:rsidTr="00E639E0">
        <w:trPr>
          <w:trHeight w:val="20"/>
        </w:trPr>
        <w:tc>
          <w:tcPr>
            <w:tcW w:w="0" w:type="auto"/>
            <w:vAlign w:val="center"/>
          </w:tcPr>
          <w:p w:rsidR="00E639E0" w:rsidRDefault="00E639E0" w:rsidP="00E639E0">
            <w:pPr>
              <w:jc w:val="center"/>
            </w:pPr>
            <w:r>
              <w:t>131</w:t>
            </w:r>
          </w:p>
        </w:tc>
        <w:tc>
          <w:tcPr>
            <w:tcW w:w="0" w:type="auto"/>
            <w:vAlign w:val="center"/>
          </w:tcPr>
          <w:p w:rsidR="00E639E0" w:rsidRDefault="00E639E0" w:rsidP="00E639E0">
            <w:pPr>
              <w:jc w:val="center"/>
            </w:pPr>
            <w:r>
              <w:t>198°15'34"</w:t>
            </w:r>
          </w:p>
        </w:tc>
        <w:tc>
          <w:tcPr>
            <w:tcW w:w="0" w:type="auto"/>
            <w:vAlign w:val="center"/>
          </w:tcPr>
          <w:p w:rsidR="00E639E0" w:rsidRDefault="00E639E0" w:rsidP="00E639E0">
            <w:pPr>
              <w:jc w:val="center"/>
            </w:pPr>
            <w:r>
              <w:t>63,96</w:t>
            </w:r>
          </w:p>
        </w:tc>
        <w:tc>
          <w:tcPr>
            <w:tcW w:w="0" w:type="auto"/>
            <w:vAlign w:val="center"/>
          </w:tcPr>
          <w:p w:rsidR="00E639E0" w:rsidRDefault="00E639E0" w:rsidP="00E639E0">
            <w:pPr>
              <w:jc w:val="center"/>
            </w:pPr>
            <w:r>
              <w:t>472336,73</w:t>
            </w:r>
          </w:p>
        </w:tc>
        <w:tc>
          <w:tcPr>
            <w:tcW w:w="0" w:type="auto"/>
            <w:vAlign w:val="center"/>
          </w:tcPr>
          <w:p w:rsidR="00E639E0" w:rsidRDefault="00E639E0" w:rsidP="00E639E0">
            <w:pPr>
              <w:jc w:val="center"/>
            </w:pPr>
            <w:r>
              <w:t>2232059,89</w:t>
            </w:r>
          </w:p>
        </w:tc>
      </w:tr>
      <w:tr w:rsidR="00E639E0" w:rsidTr="00E639E0">
        <w:trPr>
          <w:trHeight w:val="20"/>
        </w:trPr>
        <w:tc>
          <w:tcPr>
            <w:tcW w:w="0" w:type="auto"/>
            <w:vAlign w:val="center"/>
          </w:tcPr>
          <w:p w:rsidR="00E639E0" w:rsidRDefault="00E639E0" w:rsidP="00E639E0">
            <w:pPr>
              <w:jc w:val="center"/>
            </w:pPr>
            <w:r>
              <w:t>132</w:t>
            </w:r>
          </w:p>
        </w:tc>
        <w:tc>
          <w:tcPr>
            <w:tcW w:w="0" w:type="auto"/>
            <w:vAlign w:val="center"/>
          </w:tcPr>
          <w:p w:rsidR="00E639E0" w:rsidRDefault="00E639E0" w:rsidP="00E639E0">
            <w:pPr>
              <w:jc w:val="center"/>
            </w:pPr>
            <w:r>
              <w:t>189°16'12"</w:t>
            </w:r>
          </w:p>
        </w:tc>
        <w:tc>
          <w:tcPr>
            <w:tcW w:w="0" w:type="auto"/>
            <w:vAlign w:val="center"/>
          </w:tcPr>
          <w:p w:rsidR="00E639E0" w:rsidRDefault="00E639E0" w:rsidP="00E639E0">
            <w:pPr>
              <w:jc w:val="center"/>
            </w:pPr>
            <w:r>
              <w:t>245,27</w:t>
            </w:r>
          </w:p>
        </w:tc>
        <w:tc>
          <w:tcPr>
            <w:tcW w:w="0" w:type="auto"/>
            <w:vAlign w:val="center"/>
          </w:tcPr>
          <w:p w:rsidR="00E639E0" w:rsidRDefault="00E639E0" w:rsidP="00E639E0">
            <w:pPr>
              <w:jc w:val="center"/>
            </w:pPr>
            <w:r>
              <w:t>472316,69</w:t>
            </w:r>
          </w:p>
        </w:tc>
        <w:tc>
          <w:tcPr>
            <w:tcW w:w="0" w:type="auto"/>
            <w:vAlign w:val="center"/>
          </w:tcPr>
          <w:p w:rsidR="00E639E0" w:rsidRDefault="00E639E0" w:rsidP="00E639E0">
            <w:pPr>
              <w:jc w:val="center"/>
            </w:pPr>
            <w:r>
              <w:t>2231999,15</w:t>
            </w:r>
          </w:p>
        </w:tc>
      </w:tr>
      <w:tr w:rsidR="00E639E0" w:rsidTr="00E639E0">
        <w:trPr>
          <w:trHeight w:val="20"/>
        </w:trPr>
        <w:tc>
          <w:tcPr>
            <w:tcW w:w="0" w:type="auto"/>
            <w:vAlign w:val="center"/>
          </w:tcPr>
          <w:p w:rsidR="00E639E0" w:rsidRDefault="00E639E0" w:rsidP="00E639E0">
            <w:pPr>
              <w:jc w:val="center"/>
            </w:pPr>
            <w:r>
              <w:t>133</w:t>
            </w:r>
          </w:p>
        </w:tc>
        <w:tc>
          <w:tcPr>
            <w:tcW w:w="0" w:type="auto"/>
            <w:vAlign w:val="center"/>
          </w:tcPr>
          <w:p w:rsidR="00E639E0" w:rsidRDefault="00E639E0" w:rsidP="00E639E0">
            <w:pPr>
              <w:jc w:val="center"/>
            </w:pPr>
            <w:r>
              <w:t>117°38'46"</w:t>
            </w:r>
          </w:p>
        </w:tc>
        <w:tc>
          <w:tcPr>
            <w:tcW w:w="0" w:type="auto"/>
            <w:vAlign w:val="center"/>
          </w:tcPr>
          <w:p w:rsidR="00E639E0" w:rsidRDefault="00E639E0" w:rsidP="00E639E0">
            <w:pPr>
              <w:jc w:val="center"/>
            </w:pPr>
            <w:r>
              <w:t>2,84</w:t>
            </w:r>
          </w:p>
        </w:tc>
        <w:tc>
          <w:tcPr>
            <w:tcW w:w="0" w:type="auto"/>
            <w:vAlign w:val="center"/>
          </w:tcPr>
          <w:p w:rsidR="00E639E0" w:rsidRDefault="00E639E0" w:rsidP="00E639E0">
            <w:pPr>
              <w:jc w:val="center"/>
            </w:pPr>
            <w:r>
              <w:t>472277,18</w:t>
            </w:r>
          </w:p>
        </w:tc>
        <w:tc>
          <w:tcPr>
            <w:tcW w:w="0" w:type="auto"/>
            <w:vAlign w:val="center"/>
          </w:tcPr>
          <w:p w:rsidR="00E639E0" w:rsidRDefault="00E639E0" w:rsidP="00E639E0">
            <w:pPr>
              <w:jc w:val="center"/>
            </w:pPr>
            <w:r>
              <w:t>2231757,08</w:t>
            </w:r>
          </w:p>
        </w:tc>
      </w:tr>
      <w:tr w:rsidR="00E639E0" w:rsidTr="00E639E0">
        <w:trPr>
          <w:trHeight w:val="20"/>
        </w:trPr>
        <w:tc>
          <w:tcPr>
            <w:tcW w:w="0" w:type="auto"/>
            <w:vAlign w:val="center"/>
          </w:tcPr>
          <w:p w:rsidR="00E639E0" w:rsidRDefault="00E639E0" w:rsidP="00E639E0">
            <w:pPr>
              <w:jc w:val="center"/>
            </w:pPr>
            <w:r>
              <w:t>134</w:t>
            </w:r>
          </w:p>
        </w:tc>
        <w:tc>
          <w:tcPr>
            <w:tcW w:w="0" w:type="auto"/>
            <w:vAlign w:val="center"/>
          </w:tcPr>
          <w:p w:rsidR="00E639E0" w:rsidRDefault="00E639E0" w:rsidP="00E639E0">
            <w:pPr>
              <w:jc w:val="center"/>
            </w:pPr>
            <w:r>
              <w:t>122°9'8"</w:t>
            </w:r>
          </w:p>
        </w:tc>
        <w:tc>
          <w:tcPr>
            <w:tcW w:w="0" w:type="auto"/>
            <w:vAlign w:val="center"/>
          </w:tcPr>
          <w:p w:rsidR="00E639E0" w:rsidRDefault="00E639E0" w:rsidP="00E639E0">
            <w:pPr>
              <w:jc w:val="center"/>
            </w:pPr>
            <w:r>
              <w:t>2,89</w:t>
            </w:r>
          </w:p>
        </w:tc>
        <w:tc>
          <w:tcPr>
            <w:tcW w:w="0" w:type="auto"/>
            <w:vAlign w:val="center"/>
          </w:tcPr>
          <w:p w:rsidR="00E639E0" w:rsidRDefault="00E639E0" w:rsidP="00E639E0">
            <w:pPr>
              <w:jc w:val="center"/>
            </w:pPr>
            <w:r>
              <w:t>472279,70</w:t>
            </w:r>
          </w:p>
        </w:tc>
        <w:tc>
          <w:tcPr>
            <w:tcW w:w="0" w:type="auto"/>
            <w:vAlign w:val="center"/>
          </w:tcPr>
          <w:p w:rsidR="00E639E0" w:rsidRDefault="00E639E0" w:rsidP="00E639E0">
            <w:pPr>
              <w:jc w:val="center"/>
            </w:pPr>
            <w:r>
              <w:t>2231755,76</w:t>
            </w:r>
          </w:p>
        </w:tc>
      </w:tr>
      <w:tr w:rsidR="00E639E0" w:rsidTr="00E639E0">
        <w:trPr>
          <w:trHeight w:val="20"/>
        </w:trPr>
        <w:tc>
          <w:tcPr>
            <w:tcW w:w="0" w:type="auto"/>
            <w:vAlign w:val="center"/>
          </w:tcPr>
          <w:p w:rsidR="00E639E0" w:rsidRDefault="00E639E0" w:rsidP="00E639E0">
            <w:pPr>
              <w:jc w:val="center"/>
            </w:pPr>
            <w:r>
              <w:t>135</w:t>
            </w:r>
          </w:p>
        </w:tc>
        <w:tc>
          <w:tcPr>
            <w:tcW w:w="0" w:type="auto"/>
            <w:vAlign w:val="center"/>
          </w:tcPr>
          <w:p w:rsidR="00E639E0" w:rsidRDefault="00E639E0" w:rsidP="00E639E0">
            <w:pPr>
              <w:jc w:val="center"/>
            </w:pPr>
            <w:r>
              <w:t>127°8'48"</w:t>
            </w:r>
          </w:p>
        </w:tc>
        <w:tc>
          <w:tcPr>
            <w:tcW w:w="0" w:type="auto"/>
            <w:vAlign w:val="center"/>
          </w:tcPr>
          <w:p w:rsidR="00E639E0" w:rsidRDefault="00E639E0" w:rsidP="00E639E0">
            <w:pPr>
              <w:jc w:val="center"/>
            </w:pPr>
            <w:r>
              <w:t>2,9</w:t>
            </w:r>
          </w:p>
        </w:tc>
        <w:tc>
          <w:tcPr>
            <w:tcW w:w="0" w:type="auto"/>
            <w:vAlign w:val="center"/>
          </w:tcPr>
          <w:p w:rsidR="00E639E0" w:rsidRDefault="00E639E0" w:rsidP="00E639E0">
            <w:pPr>
              <w:jc w:val="center"/>
            </w:pPr>
            <w:r>
              <w:t>472282,15</w:t>
            </w:r>
          </w:p>
        </w:tc>
        <w:tc>
          <w:tcPr>
            <w:tcW w:w="0" w:type="auto"/>
            <w:vAlign w:val="center"/>
          </w:tcPr>
          <w:p w:rsidR="00E639E0" w:rsidRDefault="00E639E0" w:rsidP="00E639E0">
            <w:pPr>
              <w:jc w:val="center"/>
            </w:pPr>
            <w:r>
              <w:t>2231754,22</w:t>
            </w:r>
          </w:p>
        </w:tc>
      </w:tr>
      <w:tr w:rsidR="00E639E0" w:rsidTr="00E639E0">
        <w:trPr>
          <w:trHeight w:val="20"/>
        </w:trPr>
        <w:tc>
          <w:tcPr>
            <w:tcW w:w="0" w:type="auto"/>
            <w:vAlign w:val="center"/>
          </w:tcPr>
          <w:p w:rsidR="00E639E0" w:rsidRDefault="00E639E0" w:rsidP="00E639E0">
            <w:pPr>
              <w:jc w:val="center"/>
            </w:pPr>
            <w:r>
              <w:t>136</w:t>
            </w:r>
          </w:p>
        </w:tc>
        <w:tc>
          <w:tcPr>
            <w:tcW w:w="0" w:type="auto"/>
            <w:vAlign w:val="center"/>
          </w:tcPr>
          <w:p w:rsidR="00E639E0" w:rsidRDefault="00E639E0" w:rsidP="00E639E0">
            <w:pPr>
              <w:jc w:val="center"/>
            </w:pPr>
            <w:r>
              <w:t>132°3'39"</w:t>
            </w:r>
          </w:p>
        </w:tc>
        <w:tc>
          <w:tcPr>
            <w:tcW w:w="0" w:type="auto"/>
            <w:vAlign w:val="center"/>
          </w:tcPr>
          <w:p w:rsidR="00E639E0" w:rsidRDefault="00E639E0" w:rsidP="00E639E0">
            <w:pPr>
              <w:jc w:val="center"/>
            </w:pPr>
            <w:r>
              <w:t>2,9</w:t>
            </w:r>
          </w:p>
        </w:tc>
        <w:tc>
          <w:tcPr>
            <w:tcW w:w="0" w:type="auto"/>
            <w:vAlign w:val="center"/>
          </w:tcPr>
          <w:p w:rsidR="00E639E0" w:rsidRDefault="00E639E0" w:rsidP="00E639E0">
            <w:pPr>
              <w:jc w:val="center"/>
            </w:pPr>
            <w:r>
              <w:t>472284,46</w:t>
            </w:r>
          </w:p>
        </w:tc>
        <w:tc>
          <w:tcPr>
            <w:tcW w:w="0" w:type="auto"/>
            <w:vAlign w:val="center"/>
          </w:tcPr>
          <w:p w:rsidR="00E639E0" w:rsidRDefault="00E639E0" w:rsidP="00E639E0">
            <w:pPr>
              <w:jc w:val="center"/>
            </w:pPr>
            <w:r>
              <w:t>2231752,47</w:t>
            </w:r>
          </w:p>
        </w:tc>
      </w:tr>
      <w:tr w:rsidR="00E639E0" w:rsidTr="00E639E0">
        <w:trPr>
          <w:trHeight w:val="20"/>
        </w:trPr>
        <w:tc>
          <w:tcPr>
            <w:tcW w:w="0" w:type="auto"/>
            <w:vAlign w:val="center"/>
          </w:tcPr>
          <w:p w:rsidR="00E639E0" w:rsidRDefault="00E639E0" w:rsidP="00E639E0">
            <w:pPr>
              <w:jc w:val="center"/>
            </w:pPr>
            <w:r>
              <w:t>137</w:t>
            </w:r>
          </w:p>
        </w:tc>
        <w:tc>
          <w:tcPr>
            <w:tcW w:w="0" w:type="auto"/>
            <w:vAlign w:val="center"/>
          </w:tcPr>
          <w:p w:rsidR="00E639E0" w:rsidRDefault="00E639E0" w:rsidP="00E639E0">
            <w:pPr>
              <w:jc w:val="center"/>
            </w:pPr>
            <w:r>
              <w:t>137°6'1"</w:t>
            </w:r>
          </w:p>
        </w:tc>
        <w:tc>
          <w:tcPr>
            <w:tcW w:w="0" w:type="auto"/>
            <w:vAlign w:val="center"/>
          </w:tcPr>
          <w:p w:rsidR="00E639E0" w:rsidRDefault="00E639E0" w:rsidP="00E639E0">
            <w:pPr>
              <w:jc w:val="center"/>
            </w:pPr>
            <w:r>
              <w:t>2,89</w:t>
            </w:r>
          </w:p>
        </w:tc>
        <w:tc>
          <w:tcPr>
            <w:tcW w:w="0" w:type="auto"/>
            <w:vAlign w:val="center"/>
          </w:tcPr>
          <w:p w:rsidR="00E639E0" w:rsidRDefault="00E639E0" w:rsidP="00E639E0">
            <w:pPr>
              <w:jc w:val="center"/>
            </w:pPr>
            <w:r>
              <w:t>472286,61</w:t>
            </w:r>
          </w:p>
        </w:tc>
        <w:tc>
          <w:tcPr>
            <w:tcW w:w="0" w:type="auto"/>
            <w:vAlign w:val="center"/>
          </w:tcPr>
          <w:p w:rsidR="00E639E0" w:rsidRDefault="00E639E0" w:rsidP="00E639E0">
            <w:pPr>
              <w:jc w:val="center"/>
            </w:pPr>
            <w:r>
              <w:t>2231750,53</w:t>
            </w:r>
          </w:p>
        </w:tc>
      </w:tr>
      <w:tr w:rsidR="00E639E0" w:rsidTr="00E639E0">
        <w:trPr>
          <w:trHeight w:val="20"/>
        </w:trPr>
        <w:tc>
          <w:tcPr>
            <w:tcW w:w="0" w:type="auto"/>
            <w:vAlign w:val="center"/>
          </w:tcPr>
          <w:p w:rsidR="00E639E0" w:rsidRDefault="00E639E0" w:rsidP="00E639E0">
            <w:pPr>
              <w:jc w:val="center"/>
            </w:pPr>
            <w:r>
              <w:t>138</w:t>
            </w:r>
          </w:p>
        </w:tc>
        <w:tc>
          <w:tcPr>
            <w:tcW w:w="0" w:type="auto"/>
            <w:vAlign w:val="center"/>
          </w:tcPr>
          <w:p w:rsidR="00E639E0" w:rsidRDefault="00E639E0" w:rsidP="00E639E0">
            <w:pPr>
              <w:jc w:val="center"/>
            </w:pPr>
            <w:r>
              <w:t>142°8'32"</w:t>
            </w:r>
          </w:p>
        </w:tc>
        <w:tc>
          <w:tcPr>
            <w:tcW w:w="0" w:type="auto"/>
            <w:vAlign w:val="center"/>
          </w:tcPr>
          <w:p w:rsidR="00E639E0" w:rsidRDefault="00E639E0" w:rsidP="00E639E0">
            <w:pPr>
              <w:jc w:val="center"/>
            </w:pPr>
            <w:r>
              <w:t>2,9</w:t>
            </w:r>
          </w:p>
        </w:tc>
        <w:tc>
          <w:tcPr>
            <w:tcW w:w="0" w:type="auto"/>
            <w:vAlign w:val="center"/>
          </w:tcPr>
          <w:p w:rsidR="00E639E0" w:rsidRDefault="00E639E0" w:rsidP="00E639E0">
            <w:pPr>
              <w:jc w:val="center"/>
            </w:pPr>
            <w:r>
              <w:t>472288,58</w:t>
            </w:r>
          </w:p>
        </w:tc>
        <w:tc>
          <w:tcPr>
            <w:tcW w:w="0" w:type="auto"/>
            <w:vAlign w:val="center"/>
          </w:tcPr>
          <w:p w:rsidR="00E639E0" w:rsidRDefault="00E639E0" w:rsidP="00E639E0">
            <w:pPr>
              <w:jc w:val="center"/>
            </w:pPr>
            <w:r>
              <w:t>2231748,41</w:t>
            </w:r>
          </w:p>
        </w:tc>
      </w:tr>
      <w:tr w:rsidR="00E639E0" w:rsidTr="00E639E0">
        <w:trPr>
          <w:trHeight w:val="20"/>
        </w:trPr>
        <w:tc>
          <w:tcPr>
            <w:tcW w:w="0" w:type="auto"/>
            <w:vAlign w:val="center"/>
          </w:tcPr>
          <w:p w:rsidR="00E639E0" w:rsidRDefault="00E639E0" w:rsidP="00E639E0">
            <w:pPr>
              <w:jc w:val="center"/>
            </w:pPr>
            <w:r>
              <w:t>139</w:t>
            </w:r>
          </w:p>
        </w:tc>
        <w:tc>
          <w:tcPr>
            <w:tcW w:w="0" w:type="auto"/>
            <w:vAlign w:val="center"/>
          </w:tcPr>
          <w:p w:rsidR="00E639E0" w:rsidRDefault="00E639E0" w:rsidP="00E639E0">
            <w:pPr>
              <w:jc w:val="center"/>
            </w:pPr>
            <w:r>
              <w:t>146°51'35"</w:t>
            </w:r>
          </w:p>
        </w:tc>
        <w:tc>
          <w:tcPr>
            <w:tcW w:w="0" w:type="auto"/>
            <w:vAlign w:val="center"/>
          </w:tcPr>
          <w:p w:rsidR="00E639E0" w:rsidRDefault="00E639E0" w:rsidP="00E639E0">
            <w:pPr>
              <w:jc w:val="center"/>
            </w:pPr>
            <w:r>
              <w:t>2,89</w:t>
            </w:r>
          </w:p>
        </w:tc>
        <w:tc>
          <w:tcPr>
            <w:tcW w:w="0" w:type="auto"/>
            <w:vAlign w:val="center"/>
          </w:tcPr>
          <w:p w:rsidR="00E639E0" w:rsidRDefault="00E639E0" w:rsidP="00E639E0">
            <w:pPr>
              <w:jc w:val="center"/>
            </w:pPr>
            <w:r>
              <w:t>472290,36</w:t>
            </w:r>
          </w:p>
        </w:tc>
        <w:tc>
          <w:tcPr>
            <w:tcW w:w="0" w:type="auto"/>
            <w:vAlign w:val="center"/>
          </w:tcPr>
          <w:p w:rsidR="00E639E0" w:rsidRDefault="00E639E0" w:rsidP="00E639E0">
            <w:pPr>
              <w:jc w:val="center"/>
            </w:pPr>
            <w:r>
              <w:t>2231746,12</w:t>
            </w:r>
          </w:p>
        </w:tc>
      </w:tr>
      <w:tr w:rsidR="00E639E0" w:rsidTr="00E639E0">
        <w:trPr>
          <w:trHeight w:val="20"/>
        </w:trPr>
        <w:tc>
          <w:tcPr>
            <w:tcW w:w="0" w:type="auto"/>
            <w:vAlign w:val="center"/>
          </w:tcPr>
          <w:p w:rsidR="00E639E0" w:rsidRDefault="00E639E0" w:rsidP="00E639E0">
            <w:pPr>
              <w:jc w:val="center"/>
            </w:pPr>
            <w:r>
              <w:t>140</w:t>
            </w:r>
          </w:p>
        </w:tc>
        <w:tc>
          <w:tcPr>
            <w:tcW w:w="0" w:type="auto"/>
            <w:vAlign w:val="center"/>
          </w:tcPr>
          <w:p w:rsidR="00E639E0" w:rsidRDefault="00E639E0" w:rsidP="00E639E0">
            <w:pPr>
              <w:jc w:val="center"/>
            </w:pPr>
            <w:r>
              <w:t>151°50'47"</w:t>
            </w:r>
          </w:p>
        </w:tc>
        <w:tc>
          <w:tcPr>
            <w:tcW w:w="0" w:type="auto"/>
            <w:vAlign w:val="center"/>
          </w:tcPr>
          <w:p w:rsidR="00E639E0" w:rsidRDefault="00E639E0" w:rsidP="00E639E0">
            <w:pPr>
              <w:jc w:val="center"/>
            </w:pPr>
            <w:r>
              <w:t>2,9</w:t>
            </w:r>
          </w:p>
        </w:tc>
        <w:tc>
          <w:tcPr>
            <w:tcW w:w="0" w:type="auto"/>
            <w:vAlign w:val="center"/>
          </w:tcPr>
          <w:p w:rsidR="00E639E0" w:rsidRDefault="00E639E0" w:rsidP="00E639E0">
            <w:pPr>
              <w:jc w:val="center"/>
            </w:pPr>
            <w:r>
              <w:t>472291,94</w:t>
            </w:r>
          </w:p>
        </w:tc>
        <w:tc>
          <w:tcPr>
            <w:tcW w:w="0" w:type="auto"/>
            <w:vAlign w:val="center"/>
          </w:tcPr>
          <w:p w:rsidR="00E639E0" w:rsidRDefault="00E639E0" w:rsidP="00E639E0">
            <w:pPr>
              <w:jc w:val="center"/>
            </w:pPr>
            <w:r>
              <w:t>2231743,70</w:t>
            </w:r>
          </w:p>
        </w:tc>
      </w:tr>
      <w:tr w:rsidR="00E639E0" w:rsidTr="00E639E0">
        <w:trPr>
          <w:trHeight w:val="20"/>
        </w:trPr>
        <w:tc>
          <w:tcPr>
            <w:tcW w:w="0" w:type="auto"/>
            <w:vAlign w:val="center"/>
          </w:tcPr>
          <w:p w:rsidR="00E639E0" w:rsidRDefault="00E639E0" w:rsidP="00E639E0">
            <w:pPr>
              <w:jc w:val="center"/>
            </w:pPr>
            <w:r>
              <w:t>141</w:t>
            </w:r>
          </w:p>
        </w:tc>
        <w:tc>
          <w:tcPr>
            <w:tcW w:w="0" w:type="auto"/>
            <w:vAlign w:val="center"/>
          </w:tcPr>
          <w:p w:rsidR="00E639E0" w:rsidRDefault="00E639E0" w:rsidP="00E639E0">
            <w:pPr>
              <w:jc w:val="center"/>
            </w:pPr>
            <w:r>
              <w:t>156°52'45"</w:t>
            </w:r>
          </w:p>
        </w:tc>
        <w:tc>
          <w:tcPr>
            <w:tcW w:w="0" w:type="auto"/>
            <w:vAlign w:val="center"/>
          </w:tcPr>
          <w:p w:rsidR="00E639E0" w:rsidRDefault="00E639E0" w:rsidP="00E639E0">
            <w:pPr>
              <w:jc w:val="center"/>
            </w:pPr>
            <w:r>
              <w:t>2,9</w:t>
            </w:r>
          </w:p>
        </w:tc>
        <w:tc>
          <w:tcPr>
            <w:tcW w:w="0" w:type="auto"/>
            <w:vAlign w:val="center"/>
          </w:tcPr>
          <w:p w:rsidR="00E639E0" w:rsidRDefault="00E639E0" w:rsidP="00E639E0">
            <w:pPr>
              <w:jc w:val="center"/>
            </w:pPr>
            <w:r>
              <w:t>472293,31</w:t>
            </w:r>
          </w:p>
        </w:tc>
        <w:tc>
          <w:tcPr>
            <w:tcW w:w="0" w:type="auto"/>
            <w:vAlign w:val="center"/>
          </w:tcPr>
          <w:p w:rsidR="00E639E0" w:rsidRDefault="00E639E0" w:rsidP="00E639E0">
            <w:pPr>
              <w:jc w:val="center"/>
            </w:pPr>
            <w:r>
              <w:t>2231741,14</w:t>
            </w:r>
          </w:p>
        </w:tc>
      </w:tr>
      <w:tr w:rsidR="00E639E0" w:rsidTr="00E639E0">
        <w:trPr>
          <w:trHeight w:val="20"/>
        </w:trPr>
        <w:tc>
          <w:tcPr>
            <w:tcW w:w="0" w:type="auto"/>
            <w:vAlign w:val="center"/>
          </w:tcPr>
          <w:p w:rsidR="00E639E0" w:rsidRDefault="00E639E0" w:rsidP="00E639E0">
            <w:pPr>
              <w:jc w:val="center"/>
            </w:pPr>
            <w:r>
              <w:t>142</w:t>
            </w:r>
          </w:p>
        </w:tc>
        <w:tc>
          <w:tcPr>
            <w:tcW w:w="0" w:type="auto"/>
            <w:vAlign w:val="center"/>
          </w:tcPr>
          <w:p w:rsidR="00E639E0" w:rsidRDefault="00E639E0" w:rsidP="00E639E0">
            <w:pPr>
              <w:jc w:val="center"/>
            </w:pPr>
            <w:r>
              <w:t>161°48'59"</w:t>
            </w:r>
          </w:p>
        </w:tc>
        <w:tc>
          <w:tcPr>
            <w:tcW w:w="0" w:type="auto"/>
            <w:vAlign w:val="center"/>
          </w:tcPr>
          <w:p w:rsidR="00E639E0" w:rsidRDefault="00E639E0" w:rsidP="00E639E0">
            <w:pPr>
              <w:jc w:val="center"/>
            </w:pPr>
            <w:r>
              <w:t>2,88</w:t>
            </w:r>
          </w:p>
        </w:tc>
        <w:tc>
          <w:tcPr>
            <w:tcW w:w="0" w:type="auto"/>
            <w:vAlign w:val="center"/>
          </w:tcPr>
          <w:p w:rsidR="00E639E0" w:rsidRDefault="00E639E0" w:rsidP="00E639E0">
            <w:pPr>
              <w:jc w:val="center"/>
            </w:pPr>
            <w:r>
              <w:t>472294,45</w:t>
            </w:r>
          </w:p>
        </w:tc>
        <w:tc>
          <w:tcPr>
            <w:tcW w:w="0" w:type="auto"/>
            <w:vAlign w:val="center"/>
          </w:tcPr>
          <w:p w:rsidR="00E639E0" w:rsidRDefault="00E639E0" w:rsidP="00E639E0">
            <w:pPr>
              <w:jc w:val="center"/>
            </w:pPr>
            <w:r>
              <w:t>2231738,47</w:t>
            </w:r>
          </w:p>
        </w:tc>
      </w:tr>
      <w:tr w:rsidR="00E639E0" w:rsidTr="00E639E0">
        <w:trPr>
          <w:trHeight w:val="20"/>
        </w:trPr>
        <w:tc>
          <w:tcPr>
            <w:tcW w:w="0" w:type="auto"/>
            <w:vAlign w:val="center"/>
          </w:tcPr>
          <w:p w:rsidR="00E639E0" w:rsidRDefault="00E639E0" w:rsidP="00E639E0">
            <w:pPr>
              <w:jc w:val="center"/>
            </w:pPr>
            <w:r>
              <w:t>143</w:t>
            </w:r>
          </w:p>
        </w:tc>
        <w:tc>
          <w:tcPr>
            <w:tcW w:w="0" w:type="auto"/>
            <w:vAlign w:val="center"/>
          </w:tcPr>
          <w:p w:rsidR="00E639E0" w:rsidRDefault="00E639E0" w:rsidP="00E639E0">
            <w:pPr>
              <w:jc w:val="center"/>
            </w:pPr>
            <w:r>
              <w:t>166°38'6"</w:t>
            </w:r>
          </w:p>
        </w:tc>
        <w:tc>
          <w:tcPr>
            <w:tcW w:w="0" w:type="auto"/>
            <w:vAlign w:val="center"/>
          </w:tcPr>
          <w:p w:rsidR="00E639E0" w:rsidRDefault="00E639E0" w:rsidP="00E639E0">
            <w:pPr>
              <w:jc w:val="center"/>
            </w:pPr>
            <w:r>
              <w:t>2,9</w:t>
            </w:r>
          </w:p>
        </w:tc>
        <w:tc>
          <w:tcPr>
            <w:tcW w:w="0" w:type="auto"/>
            <w:vAlign w:val="center"/>
          </w:tcPr>
          <w:p w:rsidR="00E639E0" w:rsidRDefault="00E639E0" w:rsidP="00E639E0">
            <w:pPr>
              <w:jc w:val="center"/>
            </w:pPr>
            <w:r>
              <w:t>472295,35</w:t>
            </w:r>
          </w:p>
        </w:tc>
        <w:tc>
          <w:tcPr>
            <w:tcW w:w="0" w:type="auto"/>
            <w:vAlign w:val="center"/>
          </w:tcPr>
          <w:p w:rsidR="00E639E0" w:rsidRDefault="00E639E0" w:rsidP="00E639E0">
            <w:pPr>
              <w:jc w:val="center"/>
            </w:pPr>
            <w:r>
              <w:t>2231735,73</w:t>
            </w:r>
          </w:p>
        </w:tc>
      </w:tr>
      <w:tr w:rsidR="00E639E0" w:rsidTr="00E639E0">
        <w:trPr>
          <w:trHeight w:val="20"/>
        </w:trPr>
        <w:tc>
          <w:tcPr>
            <w:tcW w:w="0" w:type="auto"/>
            <w:vAlign w:val="center"/>
          </w:tcPr>
          <w:p w:rsidR="00E639E0" w:rsidRDefault="00E639E0" w:rsidP="00E639E0">
            <w:pPr>
              <w:jc w:val="center"/>
            </w:pPr>
            <w:r>
              <w:t>144</w:t>
            </w:r>
          </w:p>
        </w:tc>
        <w:tc>
          <w:tcPr>
            <w:tcW w:w="0" w:type="auto"/>
            <w:vAlign w:val="center"/>
          </w:tcPr>
          <w:p w:rsidR="00E639E0" w:rsidRDefault="00E639E0" w:rsidP="00E639E0">
            <w:pPr>
              <w:jc w:val="center"/>
            </w:pPr>
            <w:r>
              <w:t>171°42'10"</w:t>
            </w:r>
          </w:p>
        </w:tc>
        <w:tc>
          <w:tcPr>
            <w:tcW w:w="0" w:type="auto"/>
            <w:vAlign w:val="center"/>
          </w:tcPr>
          <w:p w:rsidR="00E639E0" w:rsidRDefault="00E639E0" w:rsidP="00E639E0">
            <w:pPr>
              <w:jc w:val="center"/>
            </w:pPr>
            <w:r>
              <w:t>2,91</w:t>
            </w:r>
          </w:p>
        </w:tc>
        <w:tc>
          <w:tcPr>
            <w:tcW w:w="0" w:type="auto"/>
            <w:vAlign w:val="center"/>
          </w:tcPr>
          <w:p w:rsidR="00E639E0" w:rsidRDefault="00E639E0" w:rsidP="00E639E0">
            <w:pPr>
              <w:jc w:val="center"/>
            </w:pPr>
            <w:r>
              <w:t>472296,02</w:t>
            </w:r>
          </w:p>
        </w:tc>
        <w:tc>
          <w:tcPr>
            <w:tcW w:w="0" w:type="auto"/>
            <w:vAlign w:val="center"/>
          </w:tcPr>
          <w:p w:rsidR="00E639E0" w:rsidRDefault="00E639E0" w:rsidP="00E639E0">
            <w:pPr>
              <w:jc w:val="center"/>
            </w:pPr>
            <w:r>
              <w:t>2231732,91</w:t>
            </w:r>
          </w:p>
        </w:tc>
      </w:tr>
      <w:tr w:rsidR="00E639E0" w:rsidTr="00E639E0">
        <w:trPr>
          <w:trHeight w:val="20"/>
        </w:trPr>
        <w:tc>
          <w:tcPr>
            <w:tcW w:w="0" w:type="auto"/>
            <w:vAlign w:val="center"/>
          </w:tcPr>
          <w:p w:rsidR="00E639E0" w:rsidRDefault="00E639E0" w:rsidP="00E639E0">
            <w:pPr>
              <w:jc w:val="center"/>
            </w:pPr>
            <w:r>
              <w:t>145</w:t>
            </w:r>
          </w:p>
        </w:tc>
        <w:tc>
          <w:tcPr>
            <w:tcW w:w="0" w:type="auto"/>
            <w:vAlign w:val="center"/>
          </w:tcPr>
          <w:p w:rsidR="00E639E0" w:rsidRDefault="00E639E0" w:rsidP="00E639E0">
            <w:pPr>
              <w:jc w:val="center"/>
            </w:pPr>
            <w:r>
              <w:t>176°36'36"</w:t>
            </w:r>
          </w:p>
        </w:tc>
        <w:tc>
          <w:tcPr>
            <w:tcW w:w="0" w:type="auto"/>
            <w:vAlign w:val="center"/>
          </w:tcPr>
          <w:p w:rsidR="00E639E0" w:rsidRDefault="00E639E0" w:rsidP="00E639E0">
            <w:pPr>
              <w:jc w:val="center"/>
            </w:pPr>
            <w:r>
              <w:t>2,88</w:t>
            </w:r>
          </w:p>
        </w:tc>
        <w:tc>
          <w:tcPr>
            <w:tcW w:w="0" w:type="auto"/>
            <w:vAlign w:val="center"/>
          </w:tcPr>
          <w:p w:rsidR="00E639E0" w:rsidRDefault="00E639E0" w:rsidP="00E639E0">
            <w:pPr>
              <w:jc w:val="center"/>
            </w:pPr>
            <w:r>
              <w:t>472296,44</w:t>
            </w:r>
          </w:p>
        </w:tc>
        <w:tc>
          <w:tcPr>
            <w:tcW w:w="0" w:type="auto"/>
            <w:vAlign w:val="center"/>
          </w:tcPr>
          <w:p w:rsidR="00E639E0" w:rsidRDefault="00E639E0" w:rsidP="00E639E0">
            <w:pPr>
              <w:jc w:val="center"/>
            </w:pPr>
            <w:r>
              <w:t>2231730,03</w:t>
            </w:r>
          </w:p>
        </w:tc>
      </w:tr>
      <w:tr w:rsidR="00E639E0" w:rsidTr="00E639E0">
        <w:trPr>
          <w:trHeight w:val="20"/>
        </w:trPr>
        <w:tc>
          <w:tcPr>
            <w:tcW w:w="0" w:type="auto"/>
            <w:vAlign w:val="center"/>
          </w:tcPr>
          <w:p w:rsidR="00E639E0" w:rsidRDefault="00E639E0" w:rsidP="00E639E0">
            <w:pPr>
              <w:jc w:val="center"/>
            </w:pPr>
            <w:r>
              <w:t>146</w:t>
            </w:r>
          </w:p>
        </w:tc>
        <w:tc>
          <w:tcPr>
            <w:tcW w:w="0" w:type="auto"/>
            <w:vAlign w:val="center"/>
          </w:tcPr>
          <w:p w:rsidR="00E639E0" w:rsidRDefault="00E639E0" w:rsidP="00E639E0">
            <w:pPr>
              <w:jc w:val="center"/>
            </w:pPr>
            <w:r>
              <w:t>181°34'49"</w:t>
            </w:r>
          </w:p>
        </w:tc>
        <w:tc>
          <w:tcPr>
            <w:tcW w:w="0" w:type="auto"/>
            <w:vAlign w:val="center"/>
          </w:tcPr>
          <w:p w:rsidR="00E639E0" w:rsidRDefault="00E639E0" w:rsidP="00E639E0">
            <w:pPr>
              <w:jc w:val="center"/>
            </w:pPr>
            <w:r>
              <w:t>2,9</w:t>
            </w:r>
          </w:p>
        </w:tc>
        <w:tc>
          <w:tcPr>
            <w:tcW w:w="0" w:type="auto"/>
            <w:vAlign w:val="center"/>
          </w:tcPr>
          <w:p w:rsidR="00E639E0" w:rsidRDefault="00E639E0" w:rsidP="00E639E0">
            <w:pPr>
              <w:jc w:val="center"/>
            </w:pPr>
            <w:r>
              <w:t>472296,61</w:t>
            </w:r>
          </w:p>
        </w:tc>
        <w:tc>
          <w:tcPr>
            <w:tcW w:w="0" w:type="auto"/>
            <w:vAlign w:val="center"/>
          </w:tcPr>
          <w:p w:rsidR="00E639E0" w:rsidRDefault="00E639E0" w:rsidP="00E639E0">
            <w:pPr>
              <w:jc w:val="center"/>
            </w:pPr>
            <w:r>
              <w:t>2231727,16</w:t>
            </w:r>
          </w:p>
        </w:tc>
      </w:tr>
      <w:tr w:rsidR="00E639E0" w:rsidTr="00E639E0">
        <w:trPr>
          <w:trHeight w:val="20"/>
        </w:trPr>
        <w:tc>
          <w:tcPr>
            <w:tcW w:w="0" w:type="auto"/>
            <w:vAlign w:val="center"/>
          </w:tcPr>
          <w:p w:rsidR="00E639E0" w:rsidRDefault="00E639E0" w:rsidP="00E639E0">
            <w:pPr>
              <w:jc w:val="center"/>
            </w:pPr>
            <w:r>
              <w:t>147</w:t>
            </w:r>
          </w:p>
        </w:tc>
        <w:tc>
          <w:tcPr>
            <w:tcW w:w="0" w:type="auto"/>
            <w:vAlign w:val="center"/>
          </w:tcPr>
          <w:p w:rsidR="00E639E0" w:rsidRDefault="00E639E0" w:rsidP="00E639E0">
            <w:pPr>
              <w:jc w:val="center"/>
            </w:pPr>
            <w:r>
              <w:t>186°30'51"</w:t>
            </w:r>
          </w:p>
        </w:tc>
        <w:tc>
          <w:tcPr>
            <w:tcW w:w="0" w:type="auto"/>
            <w:vAlign w:val="center"/>
          </w:tcPr>
          <w:p w:rsidR="00E639E0" w:rsidRDefault="00E639E0" w:rsidP="00E639E0">
            <w:pPr>
              <w:jc w:val="center"/>
            </w:pPr>
            <w:r>
              <w:t>2,91</w:t>
            </w:r>
          </w:p>
        </w:tc>
        <w:tc>
          <w:tcPr>
            <w:tcW w:w="0" w:type="auto"/>
            <w:vAlign w:val="center"/>
          </w:tcPr>
          <w:p w:rsidR="00E639E0" w:rsidRDefault="00E639E0" w:rsidP="00E639E0">
            <w:pPr>
              <w:jc w:val="center"/>
            </w:pPr>
            <w:r>
              <w:t>472296,53</w:t>
            </w:r>
          </w:p>
        </w:tc>
        <w:tc>
          <w:tcPr>
            <w:tcW w:w="0" w:type="auto"/>
            <w:vAlign w:val="center"/>
          </w:tcPr>
          <w:p w:rsidR="00E639E0" w:rsidRDefault="00E639E0" w:rsidP="00E639E0">
            <w:pPr>
              <w:jc w:val="center"/>
            </w:pPr>
            <w:r>
              <w:t>2231724,26</w:t>
            </w:r>
          </w:p>
        </w:tc>
      </w:tr>
      <w:tr w:rsidR="00E639E0" w:rsidTr="00E639E0">
        <w:trPr>
          <w:trHeight w:val="20"/>
        </w:trPr>
        <w:tc>
          <w:tcPr>
            <w:tcW w:w="0" w:type="auto"/>
            <w:vAlign w:val="center"/>
          </w:tcPr>
          <w:p w:rsidR="00E639E0" w:rsidRDefault="00E639E0" w:rsidP="00E639E0">
            <w:pPr>
              <w:jc w:val="center"/>
            </w:pPr>
            <w:r>
              <w:t>148</w:t>
            </w:r>
          </w:p>
        </w:tc>
        <w:tc>
          <w:tcPr>
            <w:tcW w:w="0" w:type="auto"/>
            <w:vAlign w:val="center"/>
          </w:tcPr>
          <w:p w:rsidR="00E639E0" w:rsidRDefault="00E639E0" w:rsidP="00E639E0">
            <w:pPr>
              <w:jc w:val="center"/>
            </w:pPr>
            <w:r>
              <w:t>187°48'26"</w:t>
            </w:r>
          </w:p>
        </w:tc>
        <w:tc>
          <w:tcPr>
            <w:tcW w:w="0" w:type="auto"/>
            <w:vAlign w:val="center"/>
          </w:tcPr>
          <w:p w:rsidR="00E639E0" w:rsidRDefault="00E639E0" w:rsidP="00E639E0">
            <w:pPr>
              <w:jc w:val="center"/>
            </w:pPr>
            <w:r>
              <w:t>111,16</w:t>
            </w:r>
          </w:p>
        </w:tc>
        <w:tc>
          <w:tcPr>
            <w:tcW w:w="0" w:type="auto"/>
            <w:vAlign w:val="center"/>
          </w:tcPr>
          <w:p w:rsidR="00E639E0" w:rsidRDefault="00E639E0" w:rsidP="00E639E0">
            <w:pPr>
              <w:jc w:val="center"/>
            </w:pPr>
            <w:r>
              <w:t>472296,20</w:t>
            </w:r>
          </w:p>
        </w:tc>
        <w:tc>
          <w:tcPr>
            <w:tcW w:w="0" w:type="auto"/>
            <w:vAlign w:val="center"/>
          </w:tcPr>
          <w:p w:rsidR="00E639E0" w:rsidRDefault="00E639E0" w:rsidP="00E639E0">
            <w:pPr>
              <w:jc w:val="center"/>
            </w:pPr>
            <w:r>
              <w:t>2231721,37</w:t>
            </w:r>
          </w:p>
        </w:tc>
      </w:tr>
      <w:tr w:rsidR="00E639E0" w:rsidTr="00E639E0">
        <w:trPr>
          <w:trHeight w:val="20"/>
        </w:trPr>
        <w:tc>
          <w:tcPr>
            <w:tcW w:w="0" w:type="auto"/>
            <w:vAlign w:val="center"/>
          </w:tcPr>
          <w:p w:rsidR="00E639E0" w:rsidRDefault="00E639E0" w:rsidP="00E639E0">
            <w:pPr>
              <w:jc w:val="center"/>
            </w:pPr>
            <w:r>
              <w:t>149</w:t>
            </w:r>
          </w:p>
        </w:tc>
        <w:tc>
          <w:tcPr>
            <w:tcW w:w="0" w:type="auto"/>
            <w:vAlign w:val="center"/>
          </w:tcPr>
          <w:p w:rsidR="00E639E0" w:rsidRDefault="00E639E0" w:rsidP="00E639E0">
            <w:pPr>
              <w:jc w:val="center"/>
            </w:pPr>
            <w:r>
              <w:t>185°24'21"</w:t>
            </w:r>
          </w:p>
        </w:tc>
        <w:tc>
          <w:tcPr>
            <w:tcW w:w="0" w:type="auto"/>
            <w:vAlign w:val="center"/>
          </w:tcPr>
          <w:p w:rsidR="00E639E0" w:rsidRDefault="00E639E0" w:rsidP="00E639E0">
            <w:pPr>
              <w:jc w:val="center"/>
            </w:pPr>
            <w:r>
              <w:t>7,85</w:t>
            </w:r>
          </w:p>
        </w:tc>
        <w:tc>
          <w:tcPr>
            <w:tcW w:w="0" w:type="auto"/>
            <w:vAlign w:val="center"/>
          </w:tcPr>
          <w:p w:rsidR="00E639E0" w:rsidRDefault="00E639E0" w:rsidP="00E639E0">
            <w:pPr>
              <w:jc w:val="center"/>
            </w:pPr>
            <w:r>
              <w:t>472281,10</w:t>
            </w:r>
          </w:p>
        </w:tc>
        <w:tc>
          <w:tcPr>
            <w:tcW w:w="0" w:type="auto"/>
            <w:vAlign w:val="center"/>
          </w:tcPr>
          <w:p w:rsidR="00E639E0" w:rsidRDefault="00E639E0" w:rsidP="00E639E0">
            <w:pPr>
              <w:jc w:val="center"/>
            </w:pPr>
            <w:r>
              <w:t>2231611,24</w:t>
            </w:r>
          </w:p>
        </w:tc>
      </w:tr>
      <w:tr w:rsidR="00E639E0" w:rsidTr="00E639E0">
        <w:trPr>
          <w:trHeight w:val="20"/>
        </w:trPr>
        <w:tc>
          <w:tcPr>
            <w:tcW w:w="0" w:type="auto"/>
            <w:vAlign w:val="center"/>
          </w:tcPr>
          <w:p w:rsidR="00E639E0" w:rsidRDefault="00E639E0" w:rsidP="00E639E0">
            <w:pPr>
              <w:jc w:val="center"/>
            </w:pPr>
            <w:r>
              <w:t>150</w:t>
            </w:r>
          </w:p>
        </w:tc>
        <w:tc>
          <w:tcPr>
            <w:tcW w:w="0" w:type="auto"/>
            <w:vAlign w:val="center"/>
          </w:tcPr>
          <w:p w:rsidR="00E639E0" w:rsidRDefault="00E639E0" w:rsidP="00E639E0">
            <w:pPr>
              <w:jc w:val="center"/>
            </w:pPr>
            <w:r>
              <w:t>180°39'22"</w:t>
            </w:r>
          </w:p>
        </w:tc>
        <w:tc>
          <w:tcPr>
            <w:tcW w:w="0" w:type="auto"/>
            <w:vAlign w:val="center"/>
          </w:tcPr>
          <w:p w:rsidR="00E639E0" w:rsidRDefault="00E639E0" w:rsidP="00E639E0">
            <w:pPr>
              <w:jc w:val="center"/>
            </w:pPr>
            <w:r>
              <w:t>7,86</w:t>
            </w:r>
          </w:p>
        </w:tc>
        <w:tc>
          <w:tcPr>
            <w:tcW w:w="0" w:type="auto"/>
            <w:vAlign w:val="center"/>
          </w:tcPr>
          <w:p w:rsidR="00E639E0" w:rsidRDefault="00E639E0" w:rsidP="00E639E0">
            <w:pPr>
              <w:jc w:val="center"/>
            </w:pPr>
            <w:r>
              <w:t>472280,36</w:t>
            </w:r>
          </w:p>
        </w:tc>
        <w:tc>
          <w:tcPr>
            <w:tcW w:w="0" w:type="auto"/>
            <w:vAlign w:val="center"/>
          </w:tcPr>
          <w:p w:rsidR="00E639E0" w:rsidRDefault="00E639E0" w:rsidP="00E639E0">
            <w:pPr>
              <w:jc w:val="center"/>
            </w:pPr>
            <w:r>
              <w:t>2231603,42</w:t>
            </w:r>
          </w:p>
        </w:tc>
      </w:tr>
      <w:tr w:rsidR="00E639E0" w:rsidTr="00E639E0">
        <w:trPr>
          <w:trHeight w:val="20"/>
        </w:trPr>
        <w:tc>
          <w:tcPr>
            <w:tcW w:w="0" w:type="auto"/>
            <w:vAlign w:val="center"/>
          </w:tcPr>
          <w:p w:rsidR="00E639E0" w:rsidRDefault="00E639E0" w:rsidP="00E639E0">
            <w:pPr>
              <w:jc w:val="center"/>
            </w:pPr>
            <w:r>
              <w:t>151</w:t>
            </w:r>
          </w:p>
        </w:tc>
        <w:tc>
          <w:tcPr>
            <w:tcW w:w="0" w:type="auto"/>
            <w:vAlign w:val="center"/>
          </w:tcPr>
          <w:p w:rsidR="00E639E0" w:rsidRDefault="00E639E0" w:rsidP="00E639E0">
            <w:pPr>
              <w:jc w:val="center"/>
            </w:pPr>
            <w:r>
              <w:t>175°54'52"</w:t>
            </w:r>
          </w:p>
        </w:tc>
        <w:tc>
          <w:tcPr>
            <w:tcW w:w="0" w:type="auto"/>
            <w:vAlign w:val="center"/>
          </w:tcPr>
          <w:p w:rsidR="00E639E0" w:rsidRDefault="00E639E0" w:rsidP="00E639E0">
            <w:pPr>
              <w:jc w:val="center"/>
            </w:pPr>
            <w:r>
              <w:t>7,86</w:t>
            </w:r>
          </w:p>
        </w:tc>
        <w:tc>
          <w:tcPr>
            <w:tcW w:w="0" w:type="auto"/>
            <w:vAlign w:val="center"/>
          </w:tcPr>
          <w:p w:rsidR="00E639E0" w:rsidRDefault="00E639E0" w:rsidP="00E639E0">
            <w:pPr>
              <w:jc w:val="center"/>
            </w:pPr>
            <w:r>
              <w:t>472280,27</w:t>
            </w:r>
          </w:p>
        </w:tc>
        <w:tc>
          <w:tcPr>
            <w:tcW w:w="0" w:type="auto"/>
            <w:vAlign w:val="center"/>
          </w:tcPr>
          <w:p w:rsidR="00E639E0" w:rsidRDefault="00E639E0" w:rsidP="00E639E0">
            <w:pPr>
              <w:jc w:val="center"/>
            </w:pPr>
            <w:r>
              <w:t>2231595,56</w:t>
            </w:r>
          </w:p>
        </w:tc>
      </w:tr>
      <w:tr w:rsidR="00E639E0" w:rsidTr="00E639E0">
        <w:trPr>
          <w:trHeight w:val="20"/>
        </w:trPr>
        <w:tc>
          <w:tcPr>
            <w:tcW w:w="0" w:type="auto"/>
            <w:vAlign w:val="center"/>
          </w:tcPr>
          <w:p w:rsidR="00E639E0" w:rsidRDefault="00E639E0" w:rsidP="00E639E0">
            <w:pPr>
              <w:jc w:val="center"/>
            </w:pPr>
            <w:r>
              <w:t>152</w:t>
            </w:r>
          </w:p>
        </w:tc>
        <w:tc>
          <w:tcPr>
            <w:tcW w:w="0" w:type="auto"/>
            <w:vAlign w:val="center"/>
          </w:tcPr>
          <w:p w:rsidR="00E639E0" w:rsidRDefault="00E639E0" w:rsidP="00E639E0">
            <w:pPr>
              <w:jc w:val="center"/>
            </w:pPr>
            <w:r>
              <w:t>171°8'14"</w:t>
            </w:r>
          </w:p>
        </w:tc>
        <w:tc>
          <w:tcPr>
            <w:tcW w:w="0" w:type="auto"/>
            <w:vAlign w:val="center"/>
          </w:tcPr>
          <w:p w:rsidR="00E639E0" w:rsidRDefault="00E639E0" w:rsidP="00E639E0">
            <w:pPr>
              <w:jc w:val="center"/>
            </w:pPr>
            <w:r>
              <w:t>7,85</w:t>
            </w:r>
          </w:p>
        </w:tc>
        <w:tc>
          <w:tcPr>
            <w:tcW w:w="0" w:type="auto"/>
            <w:vAlign w:val="center"/>
          </w:tcPr>
          <w:p w:rsidR="00E639E0" w:rsidRDefault="00E639E0" w:rsidP="00E639E0">
            <w:pPr>
              <w:jc w:val="center"/>
            </w:pPr>
            <w:r>
              <w:t>472280,83</w:t>
            </w:r>
          </w:p>
        </w:tc>
        <w:tc>
          <w:tcPr>
            <w:tcW w:w="0" w:type="auto"/>
            <w:vAlign w:val="center"/>
          </w:tcPr>
          <w:p w:rsidR="00E639E0" w:rsidRDefault="00E639E0" w:rsidP="00E639E0">
            <w:pPr>
              <w:jc w:val="center"/>
            </w:pPr>
            <w:r>
              <w:t>2231587,72</w:t>
            </w:r>
          </w:p>
        </w:tc>
      </w:tr>
      <w:tr w:rsidR="00E639E0" w:rsidTr="00E639E0">
        <w:trPr>
          <w:trHeight w:val="20"/>
        </w:trPr>
        <w:tc>
          <w:tcPr>
            <w:tcW w:w="0" w:type="auto"/>
            <w:vAlign w:val="center"/>
          </w:tcPr>
          <w:p w:rsidR="00E639E0" w:rsidRDefault="00E639E0" w:rsidP="00E639E0">
            <w:pPr>
              <w:jc w:val="center"/>
            </w:pPr>
            <w:r>
              <w:t>153</w:t>
            </w:r>
          </w:p>
        </w:tc>
        <w:tc>
          <w:tcPr>
            <w:tcW w:w="0" w:type="auto"/>
            <w:vAlign w:val="center"/>
          </w:tcPr>
          <w:p w:rsidR="00E639E0" w:rsidRDefault="00E639E0" w:rsidP="00E639E0">
            <w:pPr>
              <w:jc w:val="center"/>
            </w:pPr>
            <w:r>
              <w:t>166°27'32"</w:t>
            </w:r>
          </w:p>
        </w:tc>
        <w:tc>
          <w:tcPr>
            <w:tcW w:w="0" w:type="auto"/>
            <w:vAlign w:val="center"/>
          </w:tcPr>
          <w:p w:rsidR="00E639E0" w:rsidRDefault="00E639E0" w:rsidP="00E639E0">
            <w:pPr>
              <w:jc w:val="center"/>
            </w:pPr>
            <w:r>
              <w:t>7,86</w:t>
            </w:r>
          </w:p>
        </w:tc>
        <w:tc>
          <w:tcPr>
            <w:tcW w:w="0" w:type="auto"/>
            <w:vAlign w:val="center"/>
          </w:tcPr>
          <w:p w:rsidR="00E639E0" w:rsidRDefault="00E639E0" w:rsidP="00E639E0">
            <w:pPr>
              <w:jc w:val="center"/>
            </w:pPr>
            <w:r>
              <w:t>472282,04</w:t>
            </w:r>
          </w:p>
        </w:tc>
        <w:tc>
          <w:tcPr>
            <w:tcW w:w="0" w:type="auto"/>
            <w:vAlign w:val="center"/>
          </w:tcPr>
          <w:p w:rsidR="00E639E0" w:rsidRDefault="00E639E0" w:rsidP="00E639E0">
            <w:pPr>
              <w:jc w:val="center"/>
            </w:pPr>
            <w:r>
              <w:t>2231579,96</w:t>
            </w:r>
          </w:p>
        </w:tc>
      </w:tr>
      <w:tr w:rsidR="00E639E0" w:rsidTr="00E639E0">
        <w:trPr>
          <w:trHeight w:val="20"/>
        </w:trPr>
        <w:tc>
          <w:tcPr>
            <w:tcW w:w="0" w:type="auto"/>
            <w:vAlign w:val="center"/>
          </w:tcPr>
          <w:p w:rsidR="00E639E0" w:rsidRDefault="00E639E0" w:rsidP="00E639E0">
            <w:pPr>
              <w:jc w:val="center"/>
            </w:pPr>
            <w:r>
              <w:t>154</w:t>
            </w:r>
          </w:p>
        </w:tc>
        <w:tc>
          <w:tcPr>
            <w:tcW w:w="0" w:type="auto"/>
            <w:vAlign w:val="center"/>
          </w:tcPr>
          <w:p w:rsidR="00E639E0" w:rsidRDefault="00E639E0" w:rsidP="00E639E0">
            <w:pPr>
              <w:jc w:val="center"/>
            </w:pPr>
            <w:r>
              <w:t>161°39'27"</w:t>
            </w:r>
          </w:p>
        </w:tc>
        <w:tc>
          <w:tcPr>
            <w:tcW w:w="0" w:type="auto"/>
            <w:vAlign w:val="center"/>
          </w:tcPr>
          <w:p w:rsidR="00E639E0" w:rsidRDefault="00E639E0" w:rsidP="00E639E0">
            <w:pPr>
              <w:jc w:val="center"/>
            </w:pPr>
            <w:r>
              <w:t>7,85</w:t>
            </w:r>
          </w:p>
        </w:tc>
        <w:tc>
          <w:tcPr>
            <w:tcW w:w="0" w:type="auto"/>
            <w:vAlign w:val="center"/>
          </w:tcPr>
          <w:p w:rsidR="00E639E0" w:rsidRDefault="00E639E0" w:rsidP="00E639E0">
            <w:pPr>
              <w:jc w:val="center"/>
            </w:pPr>
            <w:r>
              <w:t>472283,88</w:t>
            </w:r>
          </w:p>
        </w:tc>
        <w:tc>
          <w:tcPr>
            <w:tcW w:w="0" w:type="auto"/>
            <w:vAlign w:val="center"/>
          </w:tcPr>
          <w:p w:rsidR="00E639E0" w:rsidRDefault="00E639E0" w:rsidP="00E639E0">
            <w:pPr>
              <w:jc w:val="center"/>
            </w:pPr>
            <w:r>
              <w:t>2231572,32</w:t>
            </w:r>
          </w:p>
        </w:tc>
      </w:tr>
      <w:tr w:rsidR="00E639E0" w:rsidTr="00E639E0">
        <w:trPr>
          <w:trHeight w:val="20"/>
        </w:trPr>
        <w:tc>
          <w:tcPr>
            <w:tcW w:w="0" w:type="auto"/>
            <w:vAlign w:val="center"/>
          </w:tcPr>
          <w:p w:rsidR="00E639E0" w:rsidRDefault="00E639E0" w:rsidP="00E639E0">
            <w:pPr>
              <w:jc w:val="center"/>
            </w:pPr>
            <w:r>
              <w:t>155</w:t>
            </w:r>
          </w:p>
        </w:tc>
        <w:tc>
          <w:tcPr>
            <w:tcW w:w="0" w:type="auto"/>
            <w:vAlign w:val="center"/>
          </w:tcPr>
          <w:p w:rsidR="00E639E0" w:rsidRDefault="00E639E0" w:rsidP="00E639E0">
            <w:pPr>
              <w:jc w:val="center"/>
            </w:pPr>
            <w:r>
              <w:t>159°16'19"</w:t>
            </w:r>
          </w:p>
        </w:tc>
        <w:tc>
          <w:tcPr>
            <w:tcW w:w="0" w:type="auto"/>
            <w:vAlign w:val="center"/>
          </w:tcPr>
          <w:p w:rsidR="00E639E0" w:rsidRDefault="00E639E0" w:rsidP="00E639E0">
            <w:pPr>
              <w:jc w:val="center"/>
            </w:pPr>
            <w:r>
              <w:t>92,08</w:t>
            </w:r>
          </w:p>
        </w:tc>
        <w:tc>
          <w:tcPr>
            <w:tcW w:w="0" w:type="auto"/>
            <w:vAlign w:val="center"/>
          </w:tcPr>
          <w:p w:rsidR="00E639E0" w:rsidRDefault="00E639E0" w:rsidP="00E639E0">
            <w:pPr>
              <w:jc w:val="center"/>
            </w:pPr>
            <w:r>
              <w:t>472286,35</w:t>
            </w:r>
          </w:p>
        </w:tc>
        <w:tc>
          <w:tcPr>
            <w:tcW w:w="0" w:type="auto"/>
            <w:vAlign w:val="center"/>
          </w:tcPr>
          <w:p w:rsidR="00E639E0" w:rsidRDefault="00E639E0" w:rsidP="00E639E0">
            <w:pPr>
              <w:jc w:val="center"/>
            </w:pPr>
            <w:r>
              <w:t>2231564,87</w:t>
            </w:r>
          </w:p>
        </w:tc>
      </w:tr>
      <w:tr w:rsidR="00E639E0" w:rsidTr="00E639E0">
        <w:trPr>
          <w:trHeight w:val="20"/>
        </w:trPr>
        <w:tc>
          <w:tcPr>
            <w:tcW w:w="0" w:type="auto"/>
            <w:vAlign w:val="center"/>
          </w:tcPr>
          <w:p w:rsidR="00E639E0" w:rsidRDefault="00E639E0" w:rsidP="00E639E0">
            <w:pPr>
              <w:jc w:val="center"/>
            </w:pPr>
            <w:r>
              <w:t>156</w:t>
            </w:r>
          </w:p>
        </w:tc>
        <w:tc>
          <w:tcPr>
            <w:tcW w:w="0" w:type="auto"/>
            <w:vAlign w:val="center"/>
          </w:tcPr>
          <w:p w:rsidR="00E639E0" w:rsidRDefault="00E639E0" w:rsidP="00E639E0">
            <w:pPr>
              <w:jc w:val="center"/>
            </w:pPr>
            <w:r>
              <w:t>161°5'15"</w:t>
            </w:r>
          </w:p>
        </w:tc>
        <w:tc>
          <w:tcPr>
            <w:tcW w:w="0" w:type="auto"/>
            <w:vAlign w:val="center"/>
          </w:tcPr>
          <w:p w:rsidR="00E639E0" w:rsidRDefault="00E639E0" w:rsidP="00E639E0">
            <w:pPr>
              <w:jc w:val="center"/>
            </w:pPr>
            <w:r>
              <w:t>6,45</w:t>
            </w:r>
          </w:p>
        </w:tc>
        <w:tc>
          <w:tcPr>
            <w:tcW w:w="0" w:type="auto"/>
            <w:vAlign w:val="center"/>
          </w:tcPr>
          <w:p w:rsidR="00E639E0" w:rsidRDefault="00E639E0" w:rsidP="00E639E0">
            <w:pPr>
              <w:jc w:val="center"/>
            </w:pPr>
            <w:r>
              <w:t>472318,94</w:t>
            </w:r>
          </w:p>
        </w:tc>
        <w:tc>
          <w:tcPr>
            <w:tcW w:w="0" w:type="auto"/>
            <w:vAlign w:val="center"/>
          </w:tcPr>
          <w:p w:rsidR="00E639E0" w:rsidRDefault="00E639E0" w:rsidP="00E639E0">
            <w:pPr>
              <w:jc w:val="center"/>
            </w:pPr>
            <w:r>
              <w:t>2231478,75</w:t>
            </w:r>
          </w:p>
        </w:tc>
      </w:tr>
      <w:tr w:rsidR="00E639E0" w:rsidTr="00E639E0">
        <w:trPr>
          <w:trHeight w:val="20"/>
        </w:trPr>
        <w:tc>
          <w:tcPr>
            <w:tcW w:w="0" w:type="auto"/>
            <w:vAlign w:val="center"/>
          </w:tcPr>
          <w:p w:rsidR="00E639E0" w:rsidRDefault="00E639E0" w:rsidP="00E639E0">
            <w:pPr>
              <w:jc w:val="center"/>
            </w:pPr>
            <w:r>
              <w:t>157</w:t>
            </w:r>
          </w:p>
        </w:tc>
        <w:tc>
          <w:tcPr>
            <w:tcW w:w="0" w:type="auto"/>
            <w:vAlign w:val="center"/>
          </w:tcPr>
          <w:p w:rsidR="00E639E0" w:rsidRDefault="00E639E0" w:rsidP="00E639E0">
            <w:pPr>
              <w:jc w:val="center"/>
            </w:pPr>
            <w:r>
              <w:t>164°31'7"</w:t>
            </w:r>
          </w:p>
        </w:tc>
        <w:tc>
          <w:tcPr>
            <w:tcW w:w="0" w:type="auto"/>
            <w:vAlign w:val="center"/>
          </w:tcPr>
          <w:p w:rsidR="00E639E0" w:rsidRDefault="00E639E0" w:rsidP="00E639E0">
            <w:pPr>
              <w:jc w:val="center"/>
            </w:pPr>
            <w:r>
              <w:t>6,44</w:t>
            </w:r>
          </w:p>
        </w:tc>
        <w:tc>
          <w:tcPr>
            <w:tcW w:w="0" w:type="auto"/>
            <w:vAlign w:val="center"/>
          </w:tcPr>
          <w:p w:rsidR="00E639E0" w:rsidRDefault="00E639E0" w:rsidP="00E639E0">
            <w:pPr>
              <w:jc w:val="center"/>
            </w:pPr>
            <w:r>
              <w:t>472321,03</w:t>
            </w:r>
          </w:p>
        </w:tc>
        <w:tc>
          <w:tcPr>
            <w:tcW w:w="0" w:type="auto"/>
            <w:vAlign w:val="center"/>
          </w:tcPr>
          <w:p w:rsidR="00E639E0" w:rsidRDefault="00E639E0" w:rsidP="00E639E0">
            <w:pPr>
              <w:jc w:val="center"/>
            </w:pPr>
            <w:r>
              <w:t>2231472,65</w:t>
            </w:r>
          </w:p>
        </w:tc>
      </w:tr>
      <w:tr w:rsidR="00E639E0" w:rsidTr="00E639E0">
        <w:trPr>
          <w:trHeight w:val="20"/>
        </w:trPr>
        <w:tc>
          <w:tcPr>
            <w:tcW w:w="0" w:type="auto"/>
            <w:vAlign w:val="center"/>
          </w:tcPr>
          <w:p w:rsidR="00E639E0" w:rsidRDefault="00E639E0" w:rsidP="00E639E0">
            <w:pPr>
              <w:jc w:val="center"/>
            </w:pPr>
            <w:r>
              <w:t>158</w:t>
            </w:r>
          </w:p>
        </w:tc>
        <w:tc>
          <w:tcPr>
            <w:tcW w:w="0" w:type="auto"/>
            <w:vAlign w:val="center"/>
          </w:tcPr>
          <w:p w:rsidR="00E639E0" w:rsidRDefault="00E639E0" w:rsidP="00E639E0">
            <w:pPr>
              <w:jc w:val="center"/>
            </w:pPr>
            <w:r>
              <w:t>168°8'3"</w:t>
            </w:r>
          </w:p>
        </w:tc>
        <w:tc>
          <w:tcPr>
            <w:tcW w:w="0" w:type="auto"/>
            <w:vAlign w:val="center"/>
          </w:tcPr>
          <w:p w:rsidR="00E639E0" w:rsidRDefault="00E639E0" w:rsidP="00E639E0">
            <w:pPr>
              <w:jc w:val="center"/>
            </w:pPr>
            <w:r>
              <w:t>6,47</w:t>
            </w:r>
          </w:p>
        </w:tc>
        <w:tc>
          <w:tcPr>
            <w:tcW w:w="0" w:type="auto"/>
            <w:vAlign w:val="center"/>
          </w:tcPr>
          <w:p w:rsidR="00E639E0" w:rsidRDefault="00E639E0" w:rsidP="00E639E0">
            <w:pPr>
              <w:jc w:val="center"/>
            </w:pPr>
            <w:r>
              <w:t>472322,75</w:t>
            </w:r>
          </w:p>
        </w:tc>
        <w:tc>
          <w:tcPr>
            <w:tcW w:w="0" w:type="auto"/>
            <w:vAlign w:val="center"/>
          </w:tcPr>
          <w:p w:rsidR="00E639E0" w:rsidRDefault="00E639E0" w:rsidP="00E639E0">
            <w:pPr>
              <w:jc w:val="center"/>
            </w:pPr>
            <w:r>
              <w:t>2231466,44</w:t>
            </w:r>
          </w:p>
        </w:tc>
      </w:tr>
      <w:tr w:rsidR="00E639E0" w:rsidTr="00E639E0">
        <w:trPr>
          <w:trHeight w:val="20"/>
        </w:trPr>
        <w:tc>
          <w:tcPr>
            <w:tcW w:w="0" w:type="auto"/>
            <w:vAlign w:val="center"/>
          </w:tcPr>
          <w:p w:rsidR="00E639E0" w:rsidRDefault="00E639E0" w:rsidP="00E639E0">
            <w:pPr>
              <w:jc w:val="center"/>
            </w:pPr>
            <w:r>
              <w:t>159</w:t>
            </w:r>
          </w:p>
        </w:tc>
        <w:tc>
          <w:tcPr>
            <w:tcW w:w="0" w:type="auto"/>
            <w:vAlign w:val="center"/>
          </w:tcPr>
          <w:p w:rsidR="00E639E0" w:rsidRDefault="00E639E0" w:rsidP="00E639E0">
            <w:pPr>
              <w:jc w:val="center"/>
            </w:pPr>
            <w:r>
              <w:t>169°49'10"</w:t>
            </w:r>
          </w:p>
        </w:tc>
        <w:tc>
          <w:tcPr>
            <w:tcW w:w="0" w:type="auto"/>
            <w:vAlign w:val="center"/>
          </w:tcPr>
          <w:p w:rsidR="00E639E0" w:rsidRDefault="00E639E0" w:rsidP="00E639E0">
            <w:pPr>
              <w:jc w:val="center"/>
            </w:pPr>
            <w:r>
              <w:t>43,28</w:t>
            </w:r>
          </w:p>
        </w:tc>
        <w:tc>
          <w:tcPr>
            <w:tcW w:w="0" w:type="auto"/>
            <w:vAlign w:val="center"/>
          </w:tcPr>
          <w:p w:rsidR="00E639E0" w:rsidRDefault="00E639E0" w:rsidP="00E639E0">
            <w:pPr>
              <w:jc w:val="center"/>
            </w:pPr>
            <w:r>
              <w:t>472324,08</w:t>
            </w:r>
          </w:p>
        </w:tc>
        <w:tc>
          <w:tcPr>
            <w:tcW w:w="0" w:type="auto"/>
            <w:vAlign w:val="center"/>
          </w:tcPr>
          <w:p w:rsidR="00E639E0" w:rsidRDefault="00E639E0" w:rsidP="00E639E0">
            <w:pPr>
              <w:jc w:val="center"/>
            </w:pPr>
            <w:r>
              <w:t>2231460,11</w:t>
            </w:r>
          </w:p>
        </w:tc>
      </w:tr>
      <w:tr w:rsidR="00E639E0" w:rsidTr="00E639E0">
        <w:trPr>
          <w:trHeight w:val="20"/>
        </w:trPr>
        <w:tc>
          <w:tcPr>
            <w:tcW w:w="0" w:type="auto"/>
            <w:vAlign w:val="center"/>
          </w:tcPr>
          <w:p w:rsidR="00E639E0" w:rsidRDefault="00E639E0" w:rsidP="00E639E0">
            <w:pPr>
              <w:jc w:val="center"/>
            </w:pPr>
            <w:r>
              <w:t>160</w:t>
            </w:r>
          </w:p>
        </w:tc>
        <w:tc>
          <w:tcPr>
            <w:tcW w:w="0" w:type="auto"/>
            <w:vAlign w:val="center"/>
          </w:tcPr>
          <w:p w:rsidR="00E639E0" w:rsidRDefault="00E639E0" w:rsidP="00E639E0">
            <w:pPr>
              <w:jc w:val="center"/>
            </w:pPr>
            <w:r>
              <w:t>80°31'44"</w:t>
            </w:r>
          </w:p>
        </w:tc>
        <w:tc>
          <w:tcPr>
            <w:tcW w:w="0" w:type="auto"/>
            <w:vAlign w:val="center"/>
          </w:tcPr>
          <w:p w:rsidR="00E639E0" w:rsidRDefault="00E639E0" w:rsidP="00E639E0">
            <w:pPr>
              <w:jc w:val="center"/>
            </w:pPr>
            <w:r>
              <w:t>10,82</w:t>
            </w:r>
          </w:p>
        </w:tc>
        <w:tc>
          <w:tcPr>
            <w:tcW w:w="0" w:type="auto"/>
            <w:vAlign w:val="center"/>
          </w:tcPr>
          <w:p w:rsidR="00E639E0" w:rsidRDefault="00E639E0" w:rsidP="00E639E0">
            <w:pPr>
              <w:jc w:val="center"/>
            </w:pPr>
            <w:r>
              <w:t>472331,73</w:t>
            </w:r>
          </w:p>
        </w:tc>
        <w:tc>
          <w:tcPr>
            <w:tcW w:w="0" w:type="auto"/>
            <w:vAlign w:val="center"/>
          </w:tcPr>
          <w:p w:rsidR="00E639E0" w:rsidRDefault="00E639E0" w:rsidP="00E639E0">
            <w:pPr>
              <w:jc w:val="center"/>
            </w:pPr>
            <w:r>
              <w:t>2231417,51</w:t>
            </w:r>
          </w:p>
        </w:tc>
      </w:tr>
      <w:tr w:rsidR="00E639E0" w:rsidTr="00E639E0">
        <w:trPr>
          <w:trHeight w:val="20"/>
        </w:trPr>
        <w:tc>
          <w:tcPr>
            <w:tcW w:w="0" w:type="auto"/>
            <w:vAlign w:val="center"/>
          </w:tcPr>
          <w:p w:rsidR="00E639E0" w:rsidRDefault="00E639E0" w:rsidP="00E639E0">
            <w:pPr>
              <w:jc w:val="center"/>
            </w:pPr>
            <w:r>
              <w:t>161</w:t>
            </w:r>
          </w:p>
        </w:tc>
        <w:tc>
          <w:tcPr>
            <w:tcW w:w="0" w:type="auto"/>
            <w:vAlign w:val="center"/>
          </w:tcPr>
          <w:p w:rsidR="00E639E0" w:rsidRDefault="00E639E0" w:rsidP="00E639E0">
            <w:pPr>
              <w:jc w:val="center"/>
            </w:pPr>
            <w:r>
              <w:t>349°45'21"</w:t>
            </w:r>
          </w:p>
        </w:tc>
        <w:tc>
          <w:tcPr>
            <w:tcW w:w="0" w:type="auto"/>
            <w:vAlign w:val="center"/>
          </w:tcPr>
          <w:p w:rsidR="00E639E0" w:rsidRDefault="00E639E0" w:rsidP="00E639E0">
            <w:pPr>
              <w:jc w:val="center"/>
            </w:pPr>
            <w:r>
              <w:t>54,09</w:t>
            </w:r>
          </w:p>
        </w:tc>
        <w:tc>
          <w:tcPr>
            <w:tcW w:w="0" w:type="auto"/>
            <w:vAlign w:val="center"/>
          </w:tcPr>
          <w:p w:rsidR="00E639E0" w:rsidRDefault="00E639E0" w:rsidP="00E639E0">
            <w:pPr>
              <w:jc w:val="center"/>
            </w:pPr>
            <w:r>
              <w:t>472342,40</w:t>
            </w:r>
          </w:p>
        </w:tc>
        <w:tc>
          <w:tcPr>
            <w:tcW w:w="0" w:type="auto"/>
            <w:vAlign w:val="center"/>
          </w:tcPr>
          <w:p w:rsidR="00E639E0" w:rsidRDefault="00E639E0" w:rsidP="00E639E0">
            <w:pPr>
              <w:jc w:val="center"/>
            </w:pPr>
            <w:r>
              <w:t>2231419,29</w:t>
            </w:r>
          </w:p>
        </w:tc>
      </w:tr>
      <w:tr w:rsidR="00E639E0" w:rsidTr="00E639E0">
        <w:trPr>
          <w:trHeight w:val="20"/>
        </w:trPr>
        <w:tc>
          <w:tcPr>
            <w:tcW w:w="0" w:type="auto"/>
            <w:vAlign w:val="center"/>
          </w:tcPr>
          <w:p w:rsidR="00E639E0" w:rsidRDefault="00E639E0" w:rsidP="00E639E0">
            <w:pPr>
              <w:jc w:val="center"/>
            </w:pPr>
            <w:r>
              <w:t>162</w:t>
            </w:r>
          </w:p>
        </w:tc>
        <w:tc>
          <w:tcPr>
            <w:tcW w:w="0" w:type="auto"/>
            <w:vAlign w:val="center"/>
          </w:tcPr>
          <w:p w:rsidR="00E639E0" w:rsidRDefault="00E639E0" w:rsidP="00E639E0">
            <w:pPr>
              <w:jc w:val="center"/>
            </w:pPr>
            <w:r>
              <w:t>339°21'49"</w:t>
            </w:r>
          </w:p>
        </w:tc>
        <w:tc>
          <w:tcPr>
            <w:tcW w:w="0" w:type="auto"/>
            <w:vAlign w:val="center"/>
          </w:tcPr>
          <w:p w:rsidR="00E639E0" w:rsidRDefault="00E639E0" w:rsidP="00E639E0">
            <w:pPr>
              <w:jc w:val="center"/>
            </w:pPr>
            <w:r>
              <w:t>108,5</w:t>
            </w:r>
          </w:p>
        </w:tc>
        <w:tc>
          <w:tcPr>
            <w:tcW w:w="0" w:type="auto"/>
            <w:vAlign w:val="center"/>
          </w:tcPr>
          <w:p w:rsidR="00E639E0" w:rsidRDefault="00E639E0" w:rsidP="00E639E0">
            <w:pPr>
              <w:jc w:val="center"/>
            </w:pPr>
            <w:r>
              <w:t>472332,78</w:t>
            </w:r>
          </w:p>
        </w:tc>
        <w:tc>
          <w:tcPr>
            <w:tcW w:w="0" w:type="auto"/>
            <w:vAlign w:val="center"/>
          </w:tcPr>
          <w:p w:rsidR="00E639E0" w:rsidRDefault="00E639E0" w:rsidP="00E639E0">
            <w:pPr>
              <w:jc w:val="center"/>
            </w:pPr>
            <w:r>
              <w:t>2231472,52</w:t>
            </w:r>
          </w:p>
        </w:tc>
      </w:tr>
      <w:tr w:rsidR="00E639E0" w:rsidTr="00E639E0">
        <w:trPr>
          <w:trHeight w:val="20"/>
        </w:trPr>
        <w:tc>
          <w:tcPr>
            <w:tcW w:w="0" w:type="auto"/>
            <w:vAlign w:val="center"/>
          </w:tcPr>
          <w:p w:rsidR="00E639E0" w:rsidRDefault="00E639E0" w:rsidP="00E639E0">
            <w:pPr>
              <w:jc w:val="center"/>
            </w:pPr>
            <w:r>
              <w:t>163</w:t>
            </w:r>
          </w:p>
        </w:tc>
        <w:tc>
          <w:tcPr>
            <w:tcW w:w="0" w:type="auto"/>
            <w:vAlign w:val="center"/>
          </w:tcPr>
          <w:p w:rsidR="00E639E0" w:rsidRDefault="00E639E0" w:rsidP="00E639E0">
            <w:pPr>
              <w:jc w:val="center"/>
            </w:pPr>
            <w:r>
              <w:t>5°19'43"</w:t>
            </w:r>
          </w:p>
        </w:tc>
        <w:tc>
          <w:tcPr>
            <w:tcW w:w="0" w:type="auto"/>
            <w:vAlign w:val="center"/>
          </w:tcPr>
          <w:p w:rsidR="00E639E0" w:rsidRDefault="00E639E0" w:rsidP="00E639E0">
            <w:pPr>
              <w:jc w:val="center"/>
            </w:pPr>
            <w:r>
              <w:t>193,72</w:t>
            </w:r>
          </w:p>
        </w:tc>
        <w:tc>
          <w:tcPr>
            <w:tcW w:w="0" w:type="auto"/>
            <w:vAlign w:val="center"/>
          </w:tcPr>
          <w:p w:rsidR="00E639E0" w:rsidRDefault="00E639E0" w:rsidP="00E639E0">
            <w:pPr>
              <w:jc w:val="center"/>
            </w:pPr>
            <w:r>
              <w:t>472294,54</w:t>
            </w:r>
          </w:p>
        </w:tc>
        <w:tc>
          <w:tcPr>
            <w:tcW w:w="0" w:type="auto"/>
            <w:vAlign w:val="center"/>
          </w:tcPr>
          <w:p w:rsidR="00E639E0" w:rsidRDefault="00E639E0" w:rsidP="00E639E0">
            <w:pPr>
              <w:jc w:val="center"/>
            </w:pPr>
            <w:r>
              <w:t>2231574,06</w:t>
            </w:r>
          </w:p>
        </w:tc>
      </w:tr>
      <w:tr w:rsidR="00E639E0" w:rsidTr="00E639E0">
        <w:trPr>
          <w:trHeight w:val="20"/>
        </w:trPr>
        <w:tc>
          <w:tcPr>
            <w:tcW w:w="0" w:type="auto"/>
            <w:vAlign w:val="center"/>
          </w:tcPr>
          <w:p w:rsidR="00E639E0" w:rsidRDefault="00E639E0" w:rsidP="00E639E0">
            <w:pPr>
              <w:jc w:val="center"/>
            </w:pPr>
            <w:r>
              <w:t>164</w:t>
            </w:r>
          </w:p>
        </w:tc>
        <w:tc>
          <w:tcPr>
            <w:tcW w:w="0" w:type="auto"/>
            <w:vAlign w:val="center"/>
          </w:tcPr>
          <w:p w:rsidR="00E639E0" w:rsidRDefault="00E639E0" w:rsidP="00E639E0">
            <w:pPr>
              <w:jc w:val="center"/>
            </w:pPr>
            <w:r>
              <w:t>95°19'28"</w:t>
            </w:r>
          </w:p>
        </w:tc>
        <w:tc>
          <w:tcPr>
            <w:tcW w:w="0" w:type="auto"/>
            <w:vAlign w:val="center"/>
          </w:tcPr>
          <w:p w:rsidR="00E639E0" w:rsidRDefault="00E639E0" w:rsidP="00E639E0">
            <w:pPr>
              <w:jc w:val="center"/>
            </w:pPr>
            <w:r>
              <w:t>7,97</w:t>
            </w:r>
          </w:p>
        </w:tc>
        <w:tc>
          <w:tcPr>
            <w:tcW w:w="0" w:type="auto"/>
            <w:vAlign w:val="center"/>
          </w:tcPr>
          <w:p w:rsidR="00E639E0" w:rsidRDefault="00E639E0" w:rsidP="00E639E0">
            <w:pPr>
              <w:jc w:val="center"/>
            </w:pPr>
            <w:r>
              <w:t>472312,53</w:t>
            </w:r>
          </w:p>
        </w:tc>
        <w:tc>
          <w:tcPr>
            <w:tcW w:w="0" w:type="auto"/>
            <w:vAlign w:val="center"/>
          </w:tcPr>
          <w:p w:rsidR="00E639E0" w:rsidRDefault="00E639E0" w:rsidP="00E639E0">
            <w:pPr>
              <w:jc w:val="center"/>
            </w:pPr>
            <w:r>
              <w:t>2231766,94</w:t>
            </w:r>
          </w:p>
        </w:tc>
      </w:tr>
      <w:tr w:rsidR="00E639E0" w:rsidTr="00E639E0">
        <w:trPr>
          <w:trHeight w:val="20"/>
        </w:trPr>
        <w:tc>
          <w:tcPr>
            <w:tcW w:w="0" w:type="auto"/>
            <w:vAlign w:val="center"/>
          </w:tcPr>
          <w:p w:rsidR="00E639E0" w:rsidRDefault="00E639E0" w:rsidP="00E639E0">
            <w:pPr>
              <w:jc w:val="center"/>
            </w:pPr>
            <w:r>
              <w:t>165</w:t>
            </w:r>
          </w:p>
        </w:tc>
        <w:tc>
          <w:tcPr>
            <w:tcW w:w="0" w:type="auto"/>
            <w:vAlign w:val="center"/>
          </w:tcPr>
          <w:p w:rsidR="00E639E0" w:rsidRDefault="00E639E0" w:rsidP="00E639E0">
            <w:pPr>
              <w:jc w:val="center"/>
            </w:pPr>
            <w:r>
              <w:t>185°19'12"</w:t>
            </w:r>
          </w:p>
        </w:tc>
        <w:tc>
          <w:tcPr>
            <w:tcW w:w="0" w:type="auto"/>
            <w:vAlign w:val="center"/>
          </w:tcPr>
          <w:p w:rsidR="00E639E0" w:rsidRDefault="00E639E0" w:rsidP="00E639E0">
            <w:pPr>
              <w:jc w:val="center"/>
            </w:pPr>
            <w:r>
              <w:t>191,88</w:t>
            </w:r>
          </w:p>
        </w:tc>
        <w:tc>
          <w:tcPr>
            <w:tcW w:w="0" w:type="auto"/>
            <w:vAlign w:val="center"/>
          </w:tcPr>
          <w:p w:rsidR="00E639E0" w:rsidRDefault="00E639E0" w:rsidP="00E639E0">
            <w:pPr>
              <w:jc w:val="center"/>
            </w:pPr>
            <w:r>
              <w:t>472320,47</w:t>
            </w:r>
          </w:p>
        </w:tc>
        <w:tc>
          <w:tcPr>
            <w:tcW w:w="0" w:type="auto"/>
            <w:vAlign w:val="center"/>
          </w:tcPr>
          <w:p w:rsidR="00E639E0" w:rsidRDefault="00E639E0" w:rsidP="00E639E0">
            <w:pPr>
              <w:jc w:val="center"/>
            </w:pPr>
            <w:r>
              <w:t>2231766,20</w:t>
            </w:r>
          </w:p>
        </w:tc>
      </w:tr>
      <w:tr w:rsidR="00E639E0" w:rsidTr="00E639E0">
        <w:trPr>
          <w:trHeight w:val="20"/>
        </w:trPr>
        <w:tc>
          <w:tcPr>
            <w:tcW w:w="0" w:type="auto"/>
            <w:vAlign w:val="center"/>
          </w:tcPr>
          <w:p w:rsidR="00E639E0" w:rsidRDefault="00E639E0" w:rsidP="00E639E0">
            <w:pPr>
              <w:jc w:val="center"/>
            </w:pPr>
            <w:r>
              <w:lastRenderedPageBreak/>
              <w:t>166</w:t>
            </w:r>
          </w:p>
        </w:tc>
        <w:tc>
          <w:tcPr>
            <w:tcW w:w="0" w:type="auto"/>
            <w:vAlign w:val="center"/>
          </w:tcPr>
          <w:p w:rsidR="00E639E0" w:rsidRDefault="00E639E0" w:rsidP="00E639E0">
            <w:pPr>
              <w:jc w:val="center"/>
            </w:pPr>
            <w:r>
              <w:t>159°21'46"</w:t>
            </w:r>
          </w:p>
        </w:tc>
        <w:tc>
          <w:tcPr>
            <w:tcW w:w="0" w:type="auto"/>
            <w:vAlign w:val="center"/>
          </w:tcPr>
          <w:p w:rsidR="00E639E0" w:rsidRDefault="00E639E0" w:rsidP="00E639E0">
            <w:pPr>
              <w:jc w:val="center"/>
            </w:pPr>
            <w:r>
              <w:t>107,39</w:t>
            </w:r>
          </w:p>
        </w:tc>
        <w:tc>
          <w:tcPr>
            <w:tcW w:w="0" w:type="auto"/>
            <w:vAlign w:val="center"/>
          </w:tcPr>
          <w:p w:rsidR="00E639E0" w:rsidRDefault="00E639E0" w:rsidP="00E639E0">
            <w:pPr>
              <w:jc w:val="center"/>
            </w:pPr>
            <w:r>
              <w:t>472302,68</w:t>
            </w:r>
          </w:p>
        </w:tc>
        <w:tc>
          <w:tcPr>
            <w:tcW w:w="0" w:type="auto"/>
            <w:vAlign w:val="center"/>
          </w:tcPr>
          <w:p w:rsidR="00E639E0" w:rsidRDefault="00E639E0" w:rsidP="00E639E0">
            <w:pPr>
              <w:jc w:val="center"/>
            </w:pPr>
            <w:r>
              <w:t>2231575,15</w:t>
            </w:r>
          </w:p>
        </w:tc>
      </w:tr>
      <w:tr w:rsidR="00E639E0" w:rsidTr="00E639E0">
        <w:trPr>
          <w:trHeight w:val="20"/>
        </w:trPr>
        <w:tc>
          <w:tcPr>
            <w:tcW w:w="0" w:type="auto"/>
            <w:vAlign w:val="center"/>
          </w:tcPr>
          <w:p w:rsidR="00E639E0" w:rsidRDefault="00E639E0" w:rsidP="00E639E0">
            <w:pPr>
              <w:jc w:val="center"/>
            </w:pPr>
            <w:r>
              <w:t>167</w:t>
            </w:r>
          </w:p>
        </w:tc>
        <w:tc>
          <w:tcPr>
            <w:tcW w:w="0" w:type="auto"/>
            <w:vAlign w:val="center"/>
          </w:tcPr>
          <w:p w:rsidR="00E639E0" w:rsidRDefault="00E639E0" w:rsidP="00E639E0">
            <w:pPr>
              <w:jc w:val="center"/>
            </w:pPr>
            <w:r>
              <w:t>169°45'44"</w:t>
            </w:r>
          </w:p>
        </w:tc>
        <w:tc>
          <w:tcPr>
            <w:tcW w:w="0" w:type="auto"/>
            <w:vAlign w:val="center"/>
          </w:tcPr>
          <w:p w:rsidR="00E639E0" w:rsidRDefault="00E639E0" w:rsidP="00E639E0">
            <w:pPr>
              <w:jc w:val="center"/>
            </w:pPr>
            <w:r>
              <w:t>54,91</w:t>
            </w:r>
          </w:p>
        </w:tc>
        <w:tc>
          <w:tcPr>
            <w:tcW w:w="0" w:type="auto"/>
            <w:vAlign w:val="center"/>
          </w:tcPr>
          <w:p w:rsidR="00E639E0" w:rsidRDefault="00E639E0" w:rsidP="00E639E0">
            <w:pPr>
              <w:jc w:val="center"/>
            </w:pPr>
            <w:r>
              <w:t>472340,53</w:t>
            </w:r>
          </w:p>
        </w:tc>
        <w:tc>
          <w:tcPr>
            <w:tcW w:w="0" w:type="auto"/>
            <w:vAlign w:val="center"/>
          </w:tcPr>
          <w:p w:rsidR="00E639E0" w:rsidRDefault="00E639E0" w:rsidP="00E639E0">
            <w:pPr>
              <w:jc w:val="center"/>
            </w:pPr>
            <w:r>
              <w:t>2231474,65</w:t>
            </w:r>
          </w:p>
        </w:tc>
      </w:tr>
      <w:tr w:rsidR="00E639E0" w:rsidTr="00E639E0">
        <w:trPr>
          <w:trHeight w:val="20"/>
        </w:trPr>
        <w:tc>
          <w:tcPr>
            <w:tcW w:w="0" w:type="auto"/>
            <w:vAlign w:val="center"/>
          </w:tcPr>
          <w:p w:rsidR="00E639E0" w:rsidRDefault="00E639E0" w:rsidP="00E639E0">
            <w:pPr>
              <w:jc w:val="center"/>
            </w:pPr>
            <w:r>
              <w:t>168</w:t>
            </w:r>
          </w:p>
        </w:tc>
        <w:tc>
          <w:tcPr>
            <w:tcW w:w="0" w:type="auto"/>
            <w:vAlign w:val="center"/>
          </w:tcPr>
          <w:p w:rsidR="00E639E0" w:rsidRDefault="00E639E0" w:rsidP="00E639E0">
            <w:pPr>
              <w:jc w:val="center"/>
            </w:pPr>
            <w:r>
              <w:t>80°27'31"</w:t>
            </w:r>
          </w:p>
        </w:tc>
        <w:tc>
          <w:tcPr>
            <w:tcW w:w="0" w:type="auto"/>
            <w:vAlign w:val="center"/>
          </w:tcPr>
          <w:p w:rsidR="00E639E0" w:rsidRDefault="00E639E0" w:rsidP="00E639E0">
            <w:pPr>
              <w:jc w:val="center"/>
            </w:pPr>
            <w:r>
              <w:t>24,98</w:t>
            </w:r>
          </w:p>
        </w:tc>
        <w:tc>
          <w:tcPr>
            <w:tcW w:w="0" w:type="auto"/>
            <w:vAlign w:val="center"/>
          </w:tcPr>
          <w:p w:rsidR="00E639E0" w:rsidRDefault="00E639E0" w:rsidP="00E639E0">
            <w:pPr>
              <w:jc w:val="center"/>
            </w:pPr>
            <w:r>
              <w:t>472350,29</w:t>
            </w:r>
          </w:p>
        </w:tc>
        <w:tc>
          <w:tcPr>
            <w:tcW w:w="0" w:type="auto"/>
            <w:vAlign w:val="center"/>
          </w:tcPr>
          <w:p w:rsidR="00E639E0" w:rsidRDefault="00E639E0" w:rsidP="00E639E0">
            <w:pPr>
              <w:jc w:val="center"/>
            </w:pPr>
            <w:r>
              <w:t>2231420,61</w:t>
            </w:r>
          </w:p>
        </w:tc>
      </w:tr>
      <w:tr w:rsidR="00E639E0" w:rsidTr="00E639E0">
        <w:trPr>
          <w:trHeight w:val="20"/>
        </w:trPr>
        <w:tc>
          <w:tcPr>
            <w:tcW w:w="0" w:type="auto"/>
            <w:vAlign w:val="center"/>
          </w:tcPr>
          <w:p w:rsidR="00E639E0" w:rsidRDefault="00E639E0" w:rsidP="00E639E0">
            <w:pPr>
              <w:jc w:val="center"/>
            </w:pPr>
            <w:r>
              <w:t>169</w:t>
            </w:r>
          </w:p>
        </w:tc>
        <w:tc>
          <w:tcPr>
            <w:tcW w:w="0" w:type="auto"/>
            <w:vAlign w:val="center"/>
          </w:tcPr>
          <w:p w:rsidR="00E639E0" w:rsidRDefault="00E639E0" w:rsidP="00E639E0">
            <w:pPr>
              <w:jc w:val="center"/>
            </w:pPr>
            <w:r>
              <w:t>171°46'17"</w:t>
            </w:r>
          </w:p>
        </w:tc>
        <w:tc>
          <w:tcPr>
            <w:tcW w:w="0" w:type="auto"/>
            <w:vAlign w:val="center"/>
          </w:tcPr>
          <w:p w:rsidR="00E639E0" w:rsidRDefault="00E639E0" w:rsidP="00E639E0">
            <w:pPr>
              <w:jc w:val="center"/>
            </w:pPr>
            <w:r>
              <w:t>62,53</w:t>
            </w:r>
          </w:p>
        </w:tc>
        <w:tc>
          <w:tcPr>
            <w:tcW w:w="0" w:type="auto"/>
            <w:vAlign w:val="center"/>
          </w:tcPr>
          <w:p w:rsidR="00E639E0" w:rsidRDefault="00E639E0" w:rsidP="00E639E0">
            <w:pPr>
              <w:jc w:val="center"/>
            </w:pPr>
            <w:r>
              <w:t>472374,92</w:t>
            </w:r>
          </w:p>
        </w:tc>
        <w:tc>
          <w:tcPr>
            <w:tcW w:w="0" w:type="auto"/>
            <w:vAlign w:val="center"/>
          </w:tcPr>
          <w:p w:rsidR="00E639E0" w:rsidRDefault="00E639E0" w:rsidP="00E639E0">
            <w:pPr>
              <w:jc w:val="center"/>
            </w:pPr>
            <w:r>
              <w:t>2231424,75</w:t>
            </w:r>
          </w:p>
        </w:tc>
      </w:tr>
      <w:tr w:rsidR="00E639E0" w:rsidTr="00E639E0">
        <w:trPr>
          <w:trHeight w:val="20"/>
        </w:trPr>
        <w:tc>
          <w:tcPr>
            <w:tcW w:w="0" w:type="auto"/>
            <w:vAlign w:val="center"/>
          </w:tcPr>
          <w:p w:rsidR="00E639E0" w:rsidRDefault="00E639E0" w:rsidP="00E639E0">
            <w:pPr>
              <w:jc w:val="center"/>
            </w:pPr>
            <w:r>
              <w:t>170</w:t>
            </w:r>
          </w:p>
        </w:tc>
        <w:tc>
          <w:tcPr>
            <w:tcW w:w="0" w:type="auto"/>
            <w:vAlign w:val="center"/>
          </w:tcPr>
          <w:p w:rsidR="00E639E0" w:rsidRDefault="00E639E0" w:rsidP="00E639E0">
            <w:pPr>
              <w:jc w:val="center"/>
            </w:pPr>
            <w:r>
              <w:t>82°0'36"</w:t>
            </w:r>
          </w:p>
        </w:tc>
        <w:tc>
          <w:tcPr>
            <w:tcW w:w="0" w:type="auto"/>
            <w:vAlign w:val="center"/>
          </w:tcPr>
          <w:p w:rsidR="00E639E0" w:rsidRDefault="00E639E0" w:rsidP="00E639E0">
            <w:pPr>
              <w:jc w:val="center"/>
            </w:pPr>
            <w:r>
              <w:t>30,65</w:t>
            </w:r>
          </w:p>
        </w:tc>
        <w:tc>
          <w:tcPr>
            <w:tcW w:w="0" w:type="auto"/>
            <w:vAlign w:val="center"/>
          </w:tcPr>
          <w:p w:rsidR="00E639E0" w:rsidRDefault="00E639E0" w:rsidP="00E639E0">
            <w:pPr>
              <w:jc w:val="center"/>
            </w:pPr>
            <w:r>
              <w:t>472383,87</w:t>
            </w:r>
          </w:p>
        </w:tc>
        <w:tc>
          <w:tcPr>
            <w:tcW w:w="0" w:type="auto"/>
            <w:vAlign w:val="center"/>
          </w:tcPr>
          <w:p w:rsidR="00E639E0" w:rsidRDefault="00E639E0" w:rsidP="00E639E0">
            <w:pPr>
              <w:jc w:val="center"/>
            </w:pPr>
            <w:r>
              <w:t>2231362,86</w:t>
            </w:r>
          </w:p>
        </w:tc>
      </w:tr>
      <w:tr w:rsidR="00E639E0" w:rsidTr="00E639E0">
        <w:trPr>
          <w:trHeight w:val="20"/>
        </w:trPr>
        <w:tc>
          <w:tcPr>
            <w:tcW w:w="0" w:type="auto"/>
            <w:vAlign w:val="center"/>
          </w:tcPr>
          <w:p w:rsidR="00E639E0" w:rsidRDefault="00E639E0" w:rsidP="00E639E0">
            <w:pPr>
              <w:jc w:val="center"/>
            </w:pPr>
            <w:r>
              <w:t>171</w:t>
            </w:r>
          </w:p>
        </w:tc>
        <w:tc>
          <w:tcPr>
            <w:tcW w:w="0" w:type="auto"/>
            <w:vAlign w:val="center"/>
          </w:tcPr>
          <w:p w:rsidR="00E639E0" w:rsidRDefault="00E639E0" w:rsidP="00E639E0">
            <w:pPr>
              <w:jc w:val="center"/>
            </w:pPr>
            <w:r>
              <w:t>171°49'51"</w:t>
            </w:r>
          </w:p>
        </w:tc>
        <w:tc>
          <w:tcPr>
            <w:tcW w:w="0" w:type="auto"/>
            <w:vAlign w:val="center"/>
          </w:tcPr>
          <w:p w:rsidR="00E639E0" w:rsidRDefault="00E639E0" w:rsidP="00E639E0">
            <w:pPr>
              <w:jc w:val="center"/>
            </w:pPr>
            <w:r>
              <w:t>85,01</w:t>
            </w:r>
          </w:p>
        </w:tc>
        <w:tc>
          <w:tcPr>
            <w:tcW w:w="0" w:type="auto"/>
            <w:vAlign w:val="center"/>
          </w:tcPr>
          <w:p w:rsidR="00E639E0" w:rsidRDefault="00E639E0" w:rsidP="00E639E0">
            <w:pPr>
              <w:jc w:val="center"/>
            </w:pPr>
            <w:r>
              <w:t>472414,22</w:t>
            </w:r>
          </w:p>
        </w:tc>
        <w:tc>
          <w:tcPr>
            <w:tcW w:w="0" w:type="auto"/>
            <w:vAlign w:val="center"/>
          </w:tcPr>
          <w:p w:rsidR="00E639E0" w:rsidRDefault="00E639E0" w:rsidP="00E639E0">
            <w:pPr>
              <w:jc w:val="center"/>
            </w:pPr>
            <w:r>
              <w:t>2231367,12</w:t>
            </w:r>
          </w:p>
        </w:tc>
      </w:tr>
      <w:tr w:rsidR="00E639E0" w:rsidTr="00E639E0">
        <w:trPr>
          <w:trHeight w:val="20"/>
        </w:trPr>
        <w:tc>
          <w:tcPr>
            <w:tcW w:w="0" w:type="auto"/>
            <w:vAlign w:val="center"/>
          </w:tcPr>
          <w:p w:rsidR="00E639E0" w:rsidRDefault="00E639E0" w:rsidP="00E639E0">
            <w:pPr>
              <w:jc w:val="center"/>
            </w:pPr>
            <w:r>
              <w:t>172</w:t>
            </w:r>
          </w:p>
        </w:tc>
        <w:tc>
          <w:tcPr>
            <w:tcW w:w="0" w:type="auto"/>
            <w:vAlign w:val="center"/>
          </w:tcPr>
          <w:p w:rsidR="00E639E0" w:rsidRDefault="00E639E0" w:rsidP="00E639E0">
            <w:pPr>
              <w:jc w:val="center"/>
            </w:pPr>
            <w:r>
              <w:t>261°12'25"</w:t>
            </w:r>
          </w:p>
        </w:tc>
        <w:tc>
          <w:tcPr>
            <w:tcW w:w="0" w:type="auto"/>
            <w:vAlign w:val="center"/>
          </w:tcPr>
          <w:p w:rsidR="00E639E0" w:rsidRDefault="00E639E0" w:rsidP="00E639E0">
            <w:pPr>
              <w:jc w:val="center"/>
            </w:pPr>
            <w:r>
              <w:t>111,21</w:t>
            </w:r>
          </w:p>
        </w:tc>
        <w:tc>
          <w:tcPr>
            <w:tcW w:w="0" w:type="auto"/>
            <w:vAlign w:val="center"/>
          </w:tcPr>
          <w:p w:rsidR="00E639E0" w:rsidRDefault="00E639E0" w:rsidP="00E639E0">
            <w:pPr>
              <w:jc w:val="center"/>
            </w:pPr>
            <w:r>
              <w:t>472426,30</w:t>
            </w:r>
          </w:p>
        </w:tc>
        <w:tc>
          <w:tcPr>
            <w:tcW w:w="0" w:type="auto"/>
            <w:vAlign w:val="center"/>
          </w:tcPr>
          <w:p w:rsidR="00E639E0" w:rsidRDefault="00E639E0" w:rsidP="00E639E0">
            <w:pPr>
              <w:jc w:val="center"/>
            </w:pPr>
            <w:r>
              <w:t>2231282,97</w:t>
            </w:r>
          </w:p>
        </w:tc>
      </w:tr>
      <w:tr w:rsidR="00E639E0" w:rsidTr="00E639E0">
        <w:trPr>
          <w:trHeight w:val="20"/>
        </w:trPr>
        <w:tc>
          <w:tcPr>
            <w:tcW w:w="0" w:type="auto"/>
            <w:vAlign w:val="center"/>
          </w:tcPr>
          <w:p w:rsidR="00E639E0" w:rsidRDefault="00E639E0" w:rsidP="00E639E0">
            <w:pPr>
              <w:jc w:val="center"/>
            </w:pPr>
            <w:r>
              <w:t>173</w:t>
            </w:r>
          </w:p>
        </w:tc>
        <w:tc>
          <w:tcPr>
            <w:tcW w:w="0" w:type="auto"/>
            <w:vAlign w:val="center"/>
          </w:tcPr>
          <w:p w:rsidR="00E639E0" w:rsidRDefault="00E639E0" w:rsidP="00E639E0">
            <w:pPr>
              <w:jc w:val="center"/>
            </w:pPr>
            <w:r>
              <w:t>351°1'39"</w:t>
            </w:r>
          </w:p>
        </w:tc>
        <w:tc>
          <w:tcPr>
            <w:tcW w:w="0" w:type="auto"/>
            <w:vAlign w:val="center"/>
          </w:tcPr>
          <w:p w:rsidR="00E639E0" w:rsidRDefault="00E639E0" w:rsidP="00E639E0">
            <w:pPr>
              <w:jc w:val="center"/>
            </w:pPr>
            <w:r>
              <w:t>24,04</w:t>
            </w:r>
          </w:p>
        </w:tc>
        <w:tc>
          <w:tcPr>
            <w:tcW w:w="0" w:type="auto"/>
            <w:vAlign w:val="center"/>
          </w:tcPr>
          <w:p w:rsidR="00E639E0" w:rsidRDefault="00E639E0" w:rsidP="00E639E0">
            <w:pPr>
              <w:jc w:val="center"/>
            </w:pPr>
            <w:r>
              <w:t>472316,40</w:t>
            </w:r>
          </w:p>
        </w:tc>
        <w:tc>
          <w:tcPr>
            <w:tcW w:w="0" w:type="auto"/>
            <w:vAlign w:val="center"/>
          </w:tcPr>
          <w:p w:rsidR="00E639E0" w:rsidRDefault="00E639E0" w:rsidP="00E639E0">
            <w:pPr>
              <w:jc w:val="center"/>
            </w:pPr>
            <w:r>
              <w:t>2231265,97</w:t>
            </w:r>
          </w:p>
        </w:tc>
      </w:tr>
      <w:tr w:rsidR="00E639E0" w:rsidTr="00E639E0">
        <w:trPr>
          <w:trHeight w:val="20"/>
        </w:trPr>
        <w:tc>
          <w:tcPr>
            <w:tcW w:w="0" w:type="auto"/>
            <w:vAlign w:val="center"/>
          </w:tcPr>
          <w:p w:rsidR="00E639E0" w:rsidRDefault="00E639E0" w:rsidP="00E639E0">
            <w:pPr>
              <w:jc w:val="center"/>
            </w:pPr>
            <w:r>
              <w:t>174</w:t>
            </w:r>
          </w:p>
        </w:tc>
        <w:tc>
          <w:tcPr>
            <w:tcW w:w="0" w:type="auto"/>
            <w:vAlign w:val="center"/>
          </w:tcPr>
          <w:p w:rsidR="00E639E0" w:rsidRDefault="00E639E0" w:rsidP="00E639E0">
            <w:pPr>
              <w:jc w:val="center"/>
            </w:pPr>
            <w:r>
              <w:t>261°7'28"</w:t>
            </w:r>
          </w:p>
        </w:tc>
        <w:tc>
          <w:tcPr>
            <w:tcW w:w="0" w:type="auto"/>
            <w:vAlign w:val="center"/>
          </w:tcPr>
          <w:p w:rsidR="00E639E0" w:rsidRDefault="00E639E0" w:rsidP="00E639E0">
            <w:pPr>
              <w:jc w:val="center"/>
            </w:pPr>
            <w:r>
              <w:t>67,28</w:t>
            </w:r>
          </w:p>
        </w:tc>
        <w:tc>
          <w:tcPr>
            <w:tcW w:w="0" w:type="auto"/>
            <w:vAlign w:val="center"/>
          </w:tcPr>
          <w:p w:rsidR="00E639E0" w:rsidRDefault="00E639E0" w:rsidP="00E639E0">
            <w:pPr>
              <w:jc w:val="center"/>
            </w:pPr>
            <w:r>
              <w:t>472312,65</w:t>
            </w:r>
          </w:p>
        </w:tc>
        <w:tc>
          <w:tcPr>
            <w:tcW w:w="0" w:type="auto"/>
            <w:vAlign w:val="center"/>
          </w:tcPr>
          <w:p w:rsidR="00E639E0" w:rsidRDefault="00E639E0" w:rsidP="00E639E0">
            <w:pPr>
              <w:jc w:val="center"/>
            </w:pPr>
            <w:r>
              <w:t>2231289,72</w:t>
            </w:r>
          </w:p>
        </w:tc>
      </w:tr>
      <w:tr w:rsidR="00E639E0" w:rsidTr="00E639E0">
        <w:trPr>
          <w:trHeight w:val="20"/>
        </w:trPr>
        <w:tc>
          <w:tcPr>
            <w:tcW w:w="0" w:type="auto"/>
            <w:vAlign w:val="center"/>
          </w:tcPr>
          <w:p w:rsidR="00E639E0" w:rsidRDefault="00E639E0" w:rsidP="00E639E0">
            <w:pPr>
              <w:jc w:val="center"/>
            </w:pPr>
            <w:r>
              <w:t>175</w:t>
            </w:r>
          </w:p>
        </w:tc>
        <w:tc>
          <w:tcPr>
            <w:tcW w:w="0" w:type="auto"/>
            <w:vAlign w:val="center"/>
          </w:tcPr>
          <w:p w:rsidR="00E639E0" w:rsidRDefault="00E639E0" w:rsidP="00E639E0">
            <w:pPr>
              <w:jc w:val="center"/>
            </w:pPr>
            <w:r>
              <w:t>265°15'16"</w:t>
            </w:r>
          </w:p>
        </w:tc>
        <w:tc>
          <w:tcPr>
            <w:tcW w:w="0" w:type="auto"/>
            <w:vAlign w:val="center"/>
          </w:tcPr>
          <w:p w:rsidR="00E639E0" w:rsidRDefault="00E639E0" w:rsidP="00E639E0">
            <w:pPr>
              <w:jc w:val="center"/>
            </w:pPr>
            <w:r>
              <w:t>28,77</w:t>
            </w:r>
          </w:p>
        </w:tc>
        <w:tc>
          <w:tcPr>
            <w:tcW w:w="0" w:type="auto"/>
            <w:vAlign w:val="center"/>
          </w:tcPr>
          <w:p w:rsidR="00E639E0" w:rsidRDefault="00E639E0" w:rsidP="00E639E0">
            <w:pPr>
              <w:jc w:val="center"/>
            </w:pPr>
            <w:r>
              <w:t>472246,18</w:t>
            </w:r>
          </w:p>
        </w:tc>
        <w:tc>
          <w:tcPr>
            <w:tcW w:w="0" w:type="auto"/>
            <w:vAlign w:val="center"/>
          </w:tcPr>
          <w:p w:rsidR="00E639E0" w:rsidRDefault="00E639E0" w:rsidP="00E639E0">
            <w:pPr>
              <w:jc w:val="center"/>
            </w:pPr>
            <w:r>
              <w:t>2231279,34</w:t>
            </w:r>
          </w:p>
        </w:tc>
      </w:tr>
      <w:tr w:rsidR="00E639E0" w:rsidTr="00E639E0">
        <w:trPr>
          <w:trHeight w:val="20"/>
        </w:trPr>
        <w:tc>
          <w:tcPr>
            <w:tcW w:w="0" w:type="auto"/>
            <w:vAlign w:val="center"/>
          </w:tcPr>
          <w:p w:rsidR="00E639E0" w:rsidRDefault="00E639E0" w:rsidP="00E639E0">
            <w:pPr>
              <w:jc w:val="center"/>
            </w:pPr>
            <w:r>
              <w:t>176</w:t>
            </w:r>
          </w:p>
        </w:tc>
        <w:tc>
          <w:tcPr>
            <w:tcW w:w="0" w:type="auto"/>
            <w:vAlign w:val="center"/>
          </w:tcPr>
          <w:p w:rsidR="00E639E0" w:rsidRDefault="00E639E0" w:rsidP="00E639E0">
            <w:pPr>
              <w:jc w:val="center"/>
            </w:pPr>
            <w:r>
              <w:t>205°16'18"</w:t>
            </w:r>
          </w:p>
        </w:tc>
        <w:tc>
          <w:tcPr>
            <w:tcW w:w="0" w:type="auto"/>
            <w:vAlign w:val="center"/>
          </w:tcPr>
          <w:p w:rsidR="00E639E0" w:rsidRDefault="00E639E0" w:rsidP="00E639E0">
            <w:pPr>
              <w:jc w:val="center"/>
            </w:pPr>
            <w:r>
              <w:t>49,73</w:t>
            </w:r>
          </w:p>
        </w:tc>
        <w:tc>
          <w:tcPr>
            <w:tcW w:w="0" w:type="auto"/>
            <w:vAlign w:val="center"/>
          </w:tcPr>
          <w:p w:rsidR="00E639E0" w:rsidRDefault="00E639E0" w:rsidP="00E639E0">
            <w:pPr>
              <w:jc w:val="center"/>
            </w:pPr>
            <w:r>
              <w:t>472217,51</w:t>
            </w:r>
          </w:p>
        </w:tc>
        <w:tc>
          <w:tcPr>
            <w:tcW w:w="0" w:type="auto"/>
            <w:vAlign w:val="center"/>
          </w:tcPr>
          <w:p w:rsidR="00E639E0" w:rsidRDefault="00E639E0" w:rsidP="00E639E0">
            <w:pPr>
              <w:jc w:val="center"/>
            </w:pPr>
            <w:r>
              <w:t>2231276,96</w:t>
            </w:r>
          </w:p>
        </w:tc>
      </w:tr>
      <w:tr w:rsidR="00E639E0" w:rsidTr="00E639E0">
        <w:trPr>
          <w:trHeight w:val="20"/>
        </w:trPr>
        <w:tc>
          <w:tcPr>
            <w:tcW w:w="0" w:type="auto"/>
            <w:vAlign w:val="center"/>
          </w:tcPr>
          <w:p w:rsidR="00E639E0" w:rsidRDefault="00E639E0" w:rsidP="00E639E0">
            <w:pPr>
              <w:jc w:val="center"/>
            </w:pPr>
            <w:r>
              <w:t>177</w:t>
            </w:r>
          </w:p>
        </w:tc>
        <w:tc>
          <w:tcPr>
            <w:tcW w:w="0" w:type="auto"/>
            <w:vAlign w:val="center"/>
          </w:tcPr>
          <w:p w:rsidR="00E639E0" w:rsidRDefault="00E639E0" w:rsidP="00E639E0">
            <w:pPr>
              <w:jc w:val="center"/>
            </w:pPr>
            <w:r>
              <w:t>270°12'26"</w:t>
            </w:r>
          </w:p>
        </w:tc>
        <w:tc>
          <w:tcPr>
            <w:tcW w:w="0" w:type="auto"/>
            <w:vAlign w:val="center"/>
          </w:tcPr>
          <w:p w:rsidR="00E639E0" w:rsidRDefault="00E639E0" w:rsidP="00E639E0">
            <w:pPr>
              <w:jc w:val="center"/>
            </w:pPr>
            <w:r>
              <w:t>5,53</w:t>
            </w:r>
          </w:p>
        </w:tc>
        <w:tc>
          <w:tcPr>
            <w:tcW w:w="0" w:type="auto"/>
            <w:vAlign w:val="center"/>
          </w:tcPr>
          <w:p w:rsidR="00E639E0" w:rsidRDefault="00E639E0" w:rsidP="00E639E0">
            <w:pPr>
              <w:jc w:val="center"/>
            </w:pPr>
            <w:r>
              <w:t>472196,28</w:t>
            </w:r>
          </w:p>
        </w:tc>
        <w:tc>
          <w:tcPr>
            <w:tcW w:w="0" w:type="auto"/>
            <w:vAlign w:val="center"/>
          </w:tcPr>
          <w:p w:rsidR="00E639E0" w:rsidRDefault="00E639E0" w:rsidP="00E639E0">
            <w:pPr>
              <w:jc w:val="center"/>
            </w:pPr>
            <w:r>
              <w:t>2231231,99</w:t>
            </w:r>
          </w:p>
        </w:tc>
      </w:tr>
      <w:tr w:rsidR="00E639E0" w:rsidTr="00E639E0">
        <w:trPr>
          <w:trHeight w:val="20"/>
        </w:trPr>
        <w:tc>
          <w:tcPr>
            <w:tcW w:w="0" w:type="auto"/>
            <w:vAlign w:val="center"/>
          </w:tcPr>
          <w:p w:rsidR="00E639E0" w:rsidRDefault="00E639E0" w:rsidP="00E639E0">
            <w:pPr>
              <w:jc w:val="center"/>
            </w:pPr>
            <w:r>
              <w:t>178</w:t>
            </w:r>
          </w:p>
        </w:tc>
        <w:tc>
          <w:tcPr>
            <w:tcW w:w="0" w:type="auto"/>
            <w:vAlign w:val="center"/>
          </w:tcPr>
          <w:p w:rsidR="00E639E0" w:rsidRDefault="00E639E0" w:rsidP="00E639E0">
            <w:pPr>
              <w:jc w:val="center"/>
            </w:pPr>
            <w:r>
              <w:t>270°7'47"</w:t>
            </w:r>
          </w:p>
        </w:tc>
        <w:tc>
          <w:tcPr>
            <w:tcW w:w="0" w:type="auto"/>
            <w:vAlign w:val="center"/>
          </w:tcPr>
          <w:p w:rsidR="00E639E0" w:rsidRDefault="00E639E0" w:rsidP="00E639E0">
            <w:pPr>
              <w:jc w:val="center"/>
            </w:pPr>
            <w:r>
              <w:t>26,49</w:t>
            </w:r>
          </w:p>
        </w:tc>
        <w:tc>
          <w:tcPr>
            <w:tcW w:w="0" w:type="auto"/>
            <w:vAlign w:val="center"/>
          </w:tcPr>
          <w:p w:rsidR="00E639E0" w:rsidRDefault="00E639E0" w:rsidP="00E639E0">
            <w:pPr>
              <w:jc w:val="center"/>
            </w:pPr>
            <w:r>
              <w:t>472190,75</w:t>
            </w:r>
          </w:p>
        </w:tc>
        <w:tc>
          <w:tcPr>
            <w:tcW w:w="0" w:type="auto"/>
            <w:vAlign w:val="center"/>
          </w:tcPr>
          <w:p w:rsidR="00E639E0" w:rsidRDefault="00E639E0" w:rsidP="00E639E0">
            <w:pPr>
              <w:jc w:val="center"/>
            </w:pPr>
            <w:r>
              <w:t>2231232,01</w:t>
            </w:r>
          </w:p>
        </w:tc>
      </w:tr>
      <w:tr w:rsidR="00E639E0" w:rsidTr="00E639E0">
        <w:trPr>
          <w:trHeight w:val="20"/>
        </w:trPr>
        <w:tc>
          <w:tcPr>
            <w:tcW w:w="0" w:type="auto"/>
            <w:vAlign w:val="center"/>
          </w:tcPr>
          <w:p w:rsidR="00E639E0" w:rsidRDefault="00E639E0" w:rsidP="00E639E0">
            <w:pPr>
              <w:jc w:val="center"/>
            </w:pPr>
            <w:r>
              <w:t>179</w:t>
            </w:r>
          </w:p>
        </w:tc>
        <w:tc>
          <w:tcPr>
            <w:tcW w:w="0" w:type="auto"/>
            <w:vAlign w:val="center"/>
          </w:tcPr>
          <w:p w:rsidR="00E639E0" w:rsidRDefault="00E639E0" w:rsidP="00E639E0">
            <w:pPr>
              <w:jc w:val="center"/>
            </w:pPr>
            <w:r>
              <w:t>25°16'16"</w:t>
            </w:r>
          </w:p>
        </w:tc>
        <w:tc>
          <w:tcPr>
            <w:tcW w:w="0" w:type="auto"/>
            <w:vAlign w:val="center"/>
          </w:tcPr>
          <w:p w:rsidR="00E639E0" w:rsidRDefault="00E639E0" w:rsidP="00E639E0">
            <w:pPr>
              <w:jc w:val="center"/>
            </w:pPr>
            <w:r>
              <w:t>124,57</w:t>
            </w:r>
          </w:p>
        </w:tc>
        <w:tc>
          <w:tcPr>
            <w:tcW w:w="0" w:type="auto"/>
            <w:vAlign w:val="center"/>
          </w:tcPr>
          <w:p w:rsidR="00E639E0" w:rsidRDefault="00E639E0" w:rsidP="00E639E0">
            <w:pPr>
              <w:jc w:val="center"/>
            </w:pPr>
            <w:r>
              <w:t>472164,26</w:t>
            </w:r>
          </w:p>
        </w:tc>
        <w:tc>
          <w:tcPr>
            <w:tcW w:w="0" w:type="auto"/>
            <w:vAlign w:val="center"/>
          </w:tcPr>
          <w:p w:rsidR="00E639E0" w:rsidRDefault="00E639E0" w:rsidP="00E639E0">
            <w:pPr>
              <w:jc w:val="center"/>
            </w:pPr>
            <w:r>
              <w:t>2231232,07</w:t>
            </w:r>
          </w:p>
        </w:tc>
      </w:tr>
      <w:tr w:rsidR="00E639E0" w:rsidTr="00E639E0">
        <w:trPr>
          <w:trHeight w:val="20"/>
        </w:trPr>
        <w:tc>
          <w:tcPr>
            <w:tcW w:w="0" w:type="auto"/>
            <w:vAlign w:val="center"/>
          </w:tcPr>
          <w:p w:rsidR="00E639E0" w:rsidRDefault="00E639E0" w:rsidP="00E639E0">
            <w:pPr>
              <w:jc w:val="center"/>
            </w:pPr>
            <w:r>
              <w:t>180</w:t>
            </w:r>
          </w:p>
        </w:tc>
        <w:tc>
          <w:tcPr>
            <w:tcW w:w="0" w:type="auto"/>
            <w:vAlign w:val="center"/>
          </w:tcPr>
          <w:p w:rsidR="00E639E0" w:rsidRDefault="00E639E0" w:rsidP="00E639E0">
            <w:pPr>
              <w:jc w:val="center"/>
            </w:pPr>
            <w:r>
              <w:t>355°15'54"</w:t>
            </w:r>
          </w:p>
        </w:tc>
        <w:tc>
          <w:tcPr>
            <w:tcW w:w="0" w:type="auto"/>
            <w:vAlign w:val="center"/>
          </w:tcPr>
          <w:p w:rsidR="00E639E0" w:rsidRDefault="00E639E0" w:rsidP="00E639E0">
            <w:pPr>
              <w:jc w:val="center"/>
            </w:pPr>
            <w:r>
              <w:t>64,93</w:t>
            </w:r>
          </w:p>
        </w:tc>
        <w:tc>
          <w:tcPr>
            <w:tcW w:w="0" w:type="auto"/>
            <w:vAlign w:val="center"/>
          </w:tcPr>
          <w:p w:rsidR="00E639E0" w:rsidRDefault="00E639E0" w:rsidP="00E639E0">
            <w:pPr>
              <w:jc w:val="center"/>
            </w:pPr>
            <w:r>
              <w:t>472217,44</w:t>
            </w:r>
          </w:p>
        </w:tc>
        <w:tc>
          <w:tcPr>
            <w:tcW w:w="0" w:type="auto"/>
            <w:vAlign w:val="center"/>
          </w:tcPr>
          <w:p w:rsidR="00E639E0" w:rsidRDefault="00E639E0" w:rsidP="00E639E0">
            <w:pPr>
              <w:jc w:val="center"/>
            </w:pPr>
            <w:r>
              <w:t>2231344,72</w:t>
            </w:r>
          </w:p>
        </w:tc>
      </w:tr>
      <w:tr w:rsidR="00E639E0" w:rsidTr="00E639E0">
        <w:trPr>
          <w:trHeight w:val="20"/>
        </w:trPr>
        <w:tc>
          <w:tcPr>
            <w:tcW w:w="0" w:type="auto"/>
            <w:vAlign w:val="center"/>
          </w:tcPr>
          <w:p w:rsidR="00E639E0" w:rsidRDefault="00E639E0" w:rsidP="00E639E0">
            <w:pPr>
              <w:jc w:val="center"/>
            </w:pPr>
            <w:r>
              <w:t>181</w:t>
            </w:r>
          </w:p>
        </w:tc>
        <w:tc>
          <w:tcPr>
            <w:tcW w:w="0" w:type="auto"/>
            <w:vAlign w:val="center"/>
          </w:tcPr>
          <w:p w:rsidR="00E639E0" w:rsidRDefault="00E639E0" w:rsidP="00E639E0">
            <w:pPr>
              <w:jc w:val="center"/>
            </w:pPr>
            <w:r>
              <w:t>354°16'37"</w:t>
            </w:r>
          </w:p>
        </w:tc>
        <w:tc>
          <w:tcPr>
            <w:tcW w:w="0" w:type="auto"/>
            <w:vAlign w:val="center"/>
          </w:tcPr>
          <w:p w:rsidR="00E639E0" w:rsidRDefault="00E639E0" w:rsidP="00E639E0">
            <w:pPr>
              <w:jc w:val="center"/>
            </w:pPr>
            <w:r>
              <w:t>72,6</w:t>
            </w:r>
          </w:p>
        </w:tc>
        <w:tc>
          <w:tcPr>
            <w:tcW w:w="0" w:type="auto"/>
            <w:vAlign w:val="center"/>
          </w:tcPr>
          <w:p w:rsidR="00E639E0" w:rsidRDefault="00E639E0" w:rsidP="00E639E0">
            <w:pPr>
              <w:jc w:val="center"/>
            </w:pPr>
            <w:r>
              <w:t>472212,08</w:t>
            </w:r>
          </w:p>
        </w:tc>
        <w:tc>
          <w:tcPr>
            <w:tcW w:w="0" w:type="auto"/>
            <w:vAlign w:val="center"/>
          </w:tcPr>
          <w:p w:rsidR="00E639E0" w:rsidRDefault="00E639E0" w:rsidP="00E639E0">
            <w:pPr>
              <w:jc w:val="center"/>
            </w:pPr>
            <w:r>
              <w:t>2231409,43</w:t>
            </w:r>
          </w:p>
        </w:tc>
      </w:tr>
      <w:tr w:rsidR="00E639E0" w:rsidTr="00E639E0">
        <w:trPr>
          <w:trHeight w:val="20"/>
        </w:trPr>
        <w:tc>
          <w:tcPr>
            <w:tcW w:w="0" w:type="auto"/>
            <w:vAlign w:val="center"/>
          </w:tcPr>
          <w:p w:rsidR="00E639E0" w:rsidRDefault="00E639E0" w:rsidP="00E639E0">
            <w:pPr>
              <w:jc w:val="center"/>
            </w:pPr>
            <w:r>
              <w:t>182</w:t>
            </w:r>
          </w:p>
        </w:tc>
        <w:tc>
          <w:tcPr>
            <w:tcW w:w="0" w:type="auto"/>
            <w:vAlign w:val="center"/>
          </w:tcPr>
          <w:p w:rsidR="00E639E0" w:rsidRDefault="00E639E0" w:rsidP="00E639E0">
            <w:pPr>
              <w:jc w:val="center"/>
            </w:pPr>
            <w:r>
              <w:t>69°16'40"</w:t>
            </w:r>
          </w:p>
        </w:tc>
        <w:tc>
          <w:tcPr>
            <w:tcW w:w="0" w:type="auto"/>
            <w:vAlign w:val="center"/>
          </w:tcPr>
          <w:p w:rsidR="00E639E0" w:rsidRDefault="00E639E0" w:rsidP="00E639E0">
            <w:pPr>
              <w:jc w:val="center"/>
            </w:pPr>
            <w:r>
              <w:t>70,6</w:t>
            </w:r>
          </w:p>
        </w:tc>
        <w:tc>
          <w:tcPr>
            <w:tcW w:w="0" w:type="auto"/>
            <w:vAlign w:val="center"/>
          </w:tcPr>
          <w:p w:rsidR="00E639E0" w:rsidRDefault="00E639E0" w:rsidP="00E639E0">
            <w:pPr>
              <w:jc w:val="center"/>
            </w:pPr>
            <w:r>
              <w:t>472204,84</w:t>
            </w:r>
          </w:p>
        </w:tc>
        <w:tc>
          <w:tcPr>
            <w:tcW w:w="0" w:type="auto"/>
            <w:vAlign w:val="center"/>
          </w:tcPr>
          <w:p w:rsidR="00E639E0" w:rsidRDefault="00E639E0" w:rsidP="00E639E0">
            <w:pPr>
              <w:jc w:val="center"/>
            </w:pPr>
            <w:r>
              <w:t>2231481,67</w:t>
            </w:r>
          </w:p>
        </w:tc>
      </w:tr>
      <w:tr w:rsidR="00E639E0" w:rsidTr="00E639E0">
        <w:trPr>
          <w:trHeight w:val="20"/>
        </w:trPr>
        <w:tc>
          <w:tcPr>
            <w:tcW w:w="0" w:type="auto"/>
            <w:vAlign w:val="center"/>
          </w:tcPr>
          <w:p w:rsidR="00E639E0" w:rsidRDefault="00E639E0" w:rsidP="00E639E0">
            <w:pPr>
              <w:jc w:val="center"/>
            </w:pPr>
            <w:r>
              <w:t>183</w:t>
            </w:r>
          </w:p>
        </w:tc>
        <w:tc>
          <w:tcPr>
            <w:tcW w:w="0" w:type="auto"/>
            <w:vAlign w:val="center"/>
          </w:tcPr>
          <w:p w:rsidR="00E639E0" w:rsidRDefault="00E639E0" w:rsidP="00E639E0">
            <w:pPr>
              <w:jc w:val="center"/>
            </w:pPr>
            <w:r>
              <w:t>339°15'58"</w:t>
            </w:r>
          </w:p>
        </w:tc>
        <w:tc>
          <w:tcPr>
            <w:tcW w:w="0" w:type="auto"/>
            <w:vAlign w:val="center"/>
          </w:tcPr>
          <w:p w:rsidR="00E639E0" w:rsidRDefault="00E639E0" w:rsidP="00E639E0">
            <w:pPr>
              <w:jc w:val="center"/>
            </w:pPr>
            <w:r>
              <w:t>116,21</w:t>
            </w:r>
          </w:p>
        </w:tc>
        <w:tc>
          <w:tcPr>
            <w:tcW w:w="0" w:type="auto"/>
            <w:vAlign w:val="center"/>
          </w:tcPr>
          <w:p w:rsidR="00E639E0" w:rsidRDefault="00E639E0" w:rsidP="00E639E0">
            <w:pPr>
              <w:jc w:val="center"/>
            </w:pPr>
            <w:r>
              <w:t>472270,87</w:t>
            </w:r>
          </w:p>
        </w:tc>
        <w:tc>
          <w:tcPr>
            <w:tcW w:w="0" w:type="auto"/>
            <w:vAlign w:val="center"/>
          </w:tcPr>
          <w:p w:rsidR="00E639E0" w:rsidRDefault="00E639E0" w:rsidP="00E639E0">
            <w:pPr>
              <w:jc w:val="center"/>
            </w:pPr>
            <w:r>
              <w:t>2231506,65</w:t>
            </w:r>
          </w:p>
        </w:tc>
      </w:tr>
      <w:tr w:rsidR="00E639E0" w:rsidTr="00E639E0">
        <w:trPr>
          <w:trHeight w:val="20"/>
        </w:trPr>
        <w:tc>
          <w:tcPr>
            <w:tcW w:w="0" w:type="auto"/>
            <w:vAlign w:val="center"/>
          </w:tcPr>
          <w:p w:rsidR="00E639E0" w:rsidRDefault="00E639E0" w:rsidP="00E639E0">
            <w:pPr>
              <w:jc w:val="center"/>
            </w:pPr>
            <w:r>
              <w:t>184</w:t>
            </w:r>
          </w:p>
        </w:tc>
        <w:tc>
          <w:tcPr>
            <w:tcW w:w="0" w:type="auto"/>
            <w:vAlign w:val="center"/>
          </w:tcPr>
          <w:p w:rsidR="00E639E0" w:rsidRDefault="00E639E0" w:rsidP="00E639E0">
            <w:pPr>
              <w:jc w:val="center"/>
            </w:pPr>
            <w:r>
              <w:t>9°16'18"</w:t>
            </w:r>
          </w:p>
        </w:tc>
        <w:tc>
          <w:tcPr>
            <w:tcW w:w="0" w:type="auto"/>
            <w:vAlign w:val="center"/>
          </w:tcPr>
          <w:p w:rsidR="00E639E0" w:rsidRDefault="00E639E0" w:rsidP="00E639E0">
            <w:pPr>
              <w:jc w:val="center"/>
            </w:pPr>
            <w:r>
              <w:t>138,78</w:t>
            </w:r>
          </w:p>
        </w:tc>
        <w:tc>
          <w:tcPr>
            <w:tcW w:w="0" w:type="auto"/>
            <w:vAlign w:val="center"/>
          </w:tcPr>
          <w:p w:rsidR="00E639E0" w:rsidRDefault="00E639E0" w:rsidP="00E639E0">
            <w:pPr>
              <w:jc w:val="center"/>
            </w:pPr>
            <w:r>
              <w:t>472229,73</w:t>
            </w:r>
          </w:p>
        </w:tc>
        <w:tc>
          <w:tcPr>
            <w:tcW w:w="0" w:type="auto"/>
            <w:vAlign w:val="center"/>
          </w:tcPr>
          <w:p w:rsidR="00E639E0" w:rsidRDefault="00E639E0" w:rsidP="00E639E0">
            <w:pPr>
              <w:jc w:val="center"/>
            </w:pPr>
            <w:r>
              <w:t>2231615,33</w:t>
            </w:r>
          </w:p>
        </w:tc>
      </w:tr>
      <w:tr w:rsidR="00E639E0" w:rsidTr="00E639E0">
        <w:trPr>
          <w:trHeight w:val="20"/>
        </w:trPr>
        <w:tc>
          <w:tcPr>
            <w:tcW w:w="0" w:type="auto"/>
            <w:vAlign w:val="center"/>
          </w:tcPr>
          <w:p w:rsidR="00E639E0" w:rsidRDefault="00E639E0" w:rsidP="00E639E0">
            <w:pPr>
              <w:jc w:val="center"/>
            </w:pPr>
            <w:r>
              <w:t>185</w:t>
            </w:r>
          </w:p>
        </w:tc>
        <w:tc>
          <w:tcPr>
            <w:tcW w:w="0" w:type="auto"/>
            <w:vAlign w:val="center"/>
          </w:tcPr>
          <w:p w:rsidR="00E639E0" w:rsidRDefault="00E639E0" w:rsidP="00E639E0">
            <w:pPr>
              <w:jc w:val="center"/>
            </w:pPr>
            <w:r>
              <w:t>272°54'49"</w:t>
            </w:r>
          </w:p>
        </w:tc>
        <w:tc>
          <w:tcPr>
            <w:tcW w:w="0" w:type="auto"/>
            <w:vAlign w:val="center"/>
          </w:tcPr>
          <w:p w:rsidR="00E639E0" w:rsidRDefault="00E639E0" w:rsidP="00E639E0">
            <w:pPr>
              <w:jc w:val="center"/>
            </w:pPr>
            <w:r>
              <w:t>16,72</w:t>
            </w:r>
          </w:p>
        </w:tc>
        <w:tc>
          <w:tcPr>
            <w:tcW w:w="0" w:type="auto"/>
            <w:vAlign w:val="center"/>
          </w:tcPr>
          <w:p w:rsidR="00E639E0" w:rsidRDefault="00E639E0" w:rsidP="00E639E0">
            <w:pPr>
              <w:jc w:val="center"/>
            </w:pPr>
            <w:r>
              <w:t>472252,09</w:t>
            </w:r>
          </w:p>
        </w:tc>
        <w:tc>
          <w:tcPr>
            <w:tcW w:w="0" w:type="auto"/>
            <w:vAlign w:val="center"/>
          </w:tcPr>
          <w:p w:rsidR="00E639E0" w:rsidRDefault="00E639E0" w:rsidP="00E639E0">
            <w:pPr>
              <w:jc w:val="center"/>
            </w:pPr>
            <w:r>
              <w:t>2231752,30</w:t>
            </w:r>
          </w:p>
        </w:tc>
      </w:tr>
      <w:tr w:rsidR="00E639E0" w:rsidTr="00E639E0">
        <w:trPr>
          <w:trHeight w:val="20"/>
        </w:trPr>
        <w:tc>
          <w:tcPr>
            <w:tcW w:w="0" w:type="auto"/>
            <w:vAlign w:val="center"/>
          </w:tcPr>
          <w:p w:rsidR="00E639E0" w:rsidRDefault="00E639E0" w:rsidP="00E639E0">
            <w:pPr>
              <w:jc w:val="center"/>
            </w:pPr>
            <w:r>
              <w:t>186</w:t>
            </w:r>
          </w:p>
        </w:tc>
        <w:tc>
          <w:tcPr>
            <w:tcW w:w="0" w:type="auto"/>
            <w:vAlign w:val="center"/>
          </w:tcPr>
          <w:p w:rsidR="00E639E0" w:rsidRDefault="00E639E0" w:rsidP="00E639E0">
            <w:pPr>
              <w:jc w:val="center"/>
            </w:pPr>
            <w:r>
              <w:t>260°57'38"</w:t>
            </w:r>
          </w:p>
        </w:tc>
        <w:tc>
          <w:tcPr>
            <w:tcW w:w="0" w:type="auto"/>
            <w:vAlign w:val="center"/>
          </w:tcPr>
          <w:p w:rsidR="00E639E0" w:rsidRDefault="00E639E0" w:rsidP="00E639E0">
            <w:pPr>
              <w:jc w:val="center"/>
            </w:pPr>
            <w:r>
              <w:t>0,89</w:t>
            </w:r>
          </w:p>
        </w:tc>
        <w:tc>
          <w:tcPr>
            <w:tcW w:w="0" w:type="auto"/>
            <w:vAlign w:val="center"/>
          </w:tcPr>
          <w:p w:rsidR="00E639E0" w:rsidRDefault="00E639E0" w:rsidP="00E639E0">
            <w:pPr>
              <w:jc w:val="center"/>
            </w:pPr>
            <w:r>
              <w:t>472235,39</w:t>
            </w:r>
          </w:p>
        </w:tc>
        <w:tc>
          <w:tcPr>
            <w:tcW w:w="0" w:type="auto"/>
            <w:vAlign w:val="center"/>
          </w:tcPr>
          <w:p w:rsidR="00E639E0" w:rsidRDefault="00E639E0" w:rsidP="00E639E0">
            <w:pPr>
              <w:jc w:val="center"/>
            </w:pPr>
            <w:r>
              <w:t>2231753,15</w:t>
            </w:r>
          </w:p>
        </w:tc>
      </w:tr>
      <w:tr w:rsidR="00E639E0" w:rsidTr="00E639E0">
        <w:trPr>
          <w:trHeight w:val="20"/>
        </w:trPr>
        <w:tc>
          <w:tcPr>
            <w:tcW w:w="0" w:type="auto"/>
            <w:vAlign w:val="center"/>
          </w:tcPr>
          <w:p w:rsidR="00E639E0" w:rsidRDefault="00E639E0" w:rsidP="00E639E0">
            <w:pPr>
              <w:jc w:val="center"/>
            </w:pPr>
            <w:r>
              <w:t>187</w:t>
            </w:r>
          </w:p>
        </w:tc>
        <w:tc>
          <w:tcPr>
            <w:tcW w:w="0" w:type="auto"/>
            <w:vAlign w:val="center"/>
          </w:tcPr>
          <w:p w:rsidR="00E639E0" w:rsidRDefault="00E639E0" w:rsidP="00E639E0">
            <w:pPr>
              <w:jc w:val="center"/>
            </w:pPr>
            <w:r>
              <w:t>256°16'40"</w:t>
            </w:r>
          </w:p>
        </w:tc>
        <w:tc>
          <w:tcPr>
            <w:tcW w:w="0" w:type="auto"/>
            <w:vAlign w:val="center"/>
          </w:tcPr>
          <w:p w:rsidR="00E639E0" w:rsidRDefault="00E639E0" w:rsidP="00E639E0">
            <w:pPr>
              <w:jc w:val="center"/>
            </w:pPr>
            <w:r>
              <w:t>0,89</w:t>
            </w:r>
          </w:p>
        </w:tc>
        <w:tc>
          <w:tcPr>
            <w:tcW w:w="0" w:type="auto"/>
            <w:vAlign w:val="center"/>
          </w:tcPr>
          <w:p w:rsidR="00E639E0" w:rsidRDefault="00E639E0" w:rsidP="00E639E0">
            <w:pPr>
              <w:jc w:val="center"/>
            </w:pPr>
            <w:r>
              <w:t>472234,51</w:t>
            </w:r>
          </w:p>
        </w:tc>
        <w:tc>
          <w:tcPr>
            <w:tcW w:w="0" w:type="auto"/>
            <w:vAlign w:val="center"/>
          </w:tcPr>
          <w:p w:rsidR="00E639E0" w:rsidRDefault="00E639E0" w:rsidP="00E639E0">
            <w:pPr>
              <w:jc w:val="center"/>
            </w:pPr>
            <w:r>
              <w:t>2231753,01</w:t>
            </w:r>
          </w:p>
        </w:tc>
      </w:tr>
      <w:tr w:rsidR="00E639E0" w:rsidTr="00E639E0">
        <w:trPr>
          <w:trHeight w:val="20"/>
        </w:trPr>
        <w:tc>
          <w:tcPr>
            <w:tcW w:w="0" w:type="auto"/>
            <w:vAlign w:val="center"/>
          </w:tcPr>
          <w:p w:rsidR="00E639E0" w:rsidRDefault="00E639E0" w:rsidP="00E639E0">
            <w:pPr>
              <w:jc w:val="center"/>
            </w:pPr>
            <w:r>
              <w:t>188</w:t>
            </w:r>
          </w:p>
        </w:tc>
        <w:tc>
          <w:tcPr>
            <w:tcW w:w="0" w:type="auto"/>
            <w:vAlign w:val="center"/>
          </w:tcPr>
          <w:p w:rsidR="00E639E0" w:rsidRDefault="00E639E0" w:rsidP="00E639E0">
            <w:pPr>
              <w:jc w:val="center"/>
            </w:pPr>
            <w:r>
              <w:t>250°57'12"</w:t>
            </w:r>
          </w:p>
        </w:tc>
        <w:tc>
          <w:tcPr>
            <w:tcW w:w="0" w:type="auto"/>
            <w:vAlign w:val="center"/>
          </w:tcPr>
          <w:p w:rsidR="00E639E0" w:rsidRDefault="00E639E0" w:rsidP="00E639E0">
            <w:pPr>
              <w:jc w:val="center"/>
            </w:pPr>
            <w:r>
              <w:t>0,89</w:t>
            </w:r>
          </w:p>
        </w:tc>
        <w:tc>
          <w:tcPr>
            <w:tcW w:w="0" w:type="auto"/>
            <w:vAlign w:val="center"/>
          </w:tcPr>
          <w:p w:rsidR="00E639E0" w:rsidRDefault="00E639E0" w:rsidP="00E639E0">
            <w:pPr>
              <w:jc w:val="center"/>
            </w:pPr>
            <w:r>
              <w:t>472233,65</w:t>
            </w:r>
          </w:p>
        </w:tc>
        <w:tc>
          <w:tcPr>
            <w:tcW w:w="0" w:type="auto"/>
            <w:vAlign w:val="center"/>
          </w:tcPr>
          <w:p w:rsidR="00E639E0" w:rsidRDefault="00E639E0" w:rsidP="00E639E0">
            <w:pPr>
              <w:jc w:val="center"/>
            </w:pPr>
            <w:r>
              <w:t>2231752,80</w:t>
            </w:r>
          </w:p>
        </w:tc>
      </w:tr>
      <w:tr w:rsidR="00E639E0" w:rsidTr="00E639E0">
        <w:trPr>
          <w:trHeight w:val="20"/>
        </w:trPr>
        <w:tc>
          <w:tcPr>
            <w:tcW w:w="0" w:type="auto"/>
            <w:vAlign w:val="center"/>
          </w:tcPr>
          <w:p w:rsidR="00E639E0" w:rsidRDefault="00E639E0" w:rsidP="00E639E0">
            <w:pPr>
              <w:jc w:val="center"/>
            </w:pPr>
            <w:r>
              <w:t>189</w:t>
            </w:r>
          </w:p>
        </w:tc>
        <w:tc>
          <w:tcPr>
            <w:tcW w:w="0" w:type="auto"/>
            <w:vAlign w:val="center"/>
          </w:tcPr>
          <w:p w:rsidR="00E639E0" w:rsidRDefault="00E639E0" w:rsidP="00E639E0">
            <w:pPr>
              <w:jc w:val="center"/>
            </w:pPr>
            <w:r>
              <w:t>245°42'51"</w:t>
            </w:r>
          </w:p>
        </w:tc>
        <w:tc>
          <w:tcPr>
            <w:tcW w:w="0" w:type="auto"/>
            <w:vAlign w:val="center"/>
          </w:tcPr>
          <w:p w:rsidR="00E639E0" w:rsidRDefault="00E639E0" w:rsidP="00E639E0">
            <w:pPr>
              <w:jc w:val="center"/>
            </w:pPr>
            <w:r>
              <w:t>0,9</w:t>
            </w:r>
          </w:p>
        </w:tc>
        <w:tc>
          <w:tcPr>
            <w:tcW w:w="0" w:type="auto"/>
            <w:vAlign w:val="center"/>
          </w:tcPr>
          <w:p w:rsidR="00E639E0" w:rsidRDefault="00E639E0" w:rsidP="00E639E0">
            <w:pPr>
              <w:jc w:val="center"/>
            </w:pPr>
            <w:r>
              <w:t>472232,81</w:t>
            </w:r>
          </w:p>
        </w:tc>
        <w:tc>
          <w:tcPr>
            <w:tcW w:w="0" w:type="auto"/>
            <w:vAlign w:val="center"/>
          </w:tcPr>
          <w:p w:rsidR="00E639E0" w:rsidRDefault="00E639E0" w:rsidP="00E639E0">
            <w:pPr>
              <w:jc w:val="center"/>
            </w:pPr>
            <w:r>
              <w:t>2231752,51</w:t>
            </w:r>
          </w:p>
        </w:tc>
      </w:tr>
      <w:tr w:rsidR="00E639E0" w:rsidTr="00E639E0">
        <w:trPr>
          <w:trHeight w:val="20"/>
        </w:trPr>
        <w:tc>
          <w:tcPr>
            <w:tcW w:w="0" w:type="auto"/>
            <w:vAlign w:val="center"/>
          </w:tcPr>
          <w:p w:rsidR="00E639E0" w:rsidRDefault="00E639E0" w:rsidP="00E639E0">
            <w:pPr>
              <w:jc w:val="center"/>
            </w:pPr>
            <w:r>
              <w:t>190</w:t>
            </w:r>
          </w:p>
        </w:tc>
        <w:tc>
          <w:tcPr>
            <w:tcW w:w="0" w:type="auto"/>
            <w:vAlign w:val="center"/>
          </w:tcPr>
          <w:p w:rsidR="00E639E0" w:rsidRDefault="00E639E0" w:rsidP="00E639E0">
            <w:pPr>
              <w:jc w:val="center"/>
            </w:pPr>
            <w:r>
              <w:t>240°49'9"</w:t>
            </w:r>
          </w:p>
        </w:tc>
        <w:tc>
          <w:tcPr>
            <w:tcW w:w="0" w:type="auto"/>
            <w:vAlign w:val="center"/>
          </w:tcPr>
          <w:p w:rsidR="00E639E0" w:rsidRDefault="00E639E0" w:rsidP="00E639E0">
            <w:pPr>
              <w:jc w:val="center"/>
            </w:pPr>
            <w:r>
              <w:t>0,88</w:t>
            </w:r>
          </w:p>
        </w:tc>
        <w:tc>
          <w:tcPr>
            <w:tcW w:w="0" w:type="auto"/>
            <w:vAlign w:val="center"/>
          </w:tcPr>
          <w:p w:rsidR="00E639E0" w:rsidRDefault="00E639E0" w:rsidP="00E639E0">
            <w:pPr>
              <w:jc w:val="center"/>
            </w:pPr>
            <w:r>
              <w:t>472231,99</w:t>
            </w:r>
          </w:p>
        </w:tc>
        <w:tc>
          <w:tcPr>
            <w:tcW w:w="0" w:type="auto"/>
            <w:vAlign w:val="center"/>
          </w:tcPr>
          <w:p w:rsidR="00E639E0" w:rsidRDefault="00E639E0" w:rsidP="00E639E0">
            <w:pPr>
              <w:jc w:val="center"/>
            </w:pPr>
            <w:r>
              <w:t>2231752,14</w:t>
            </w:r>
          </w:p>
        </w:tc>
      </w:tr>
      <w:tr w:rsidR="00E639E0" w:rsidTr="00E639E0">
        <w:trPr>
          <w:trHeight w:val="20"/>
        </w:trPr>
        <w:tc>
          <w:tcPr>
            <w:tcW w:w="0" w:type="auto"/>
            <w:vAlign w:val="center"/>
          </w:tcPr>
          <w:p w:rsidR="00E639E0" w:rsidRDefault="00E639E0" w:rsidP="00E639E0">
            <w:pPr>
              <w:jc w:val="center"/>
            </w:pPr>
            <w:r>
              <w:t>191</w:t>
            </w:r>
          </w:p>
        </w:tc>
        <w:tc>
          <w:tcPr>
            <w:tcW w:w="0" w:type="auto"/>
            <w:vAlign w:val="center"/>
          </w:tcPr>
          <w:p w:rsidR="00E639E0" w:rsidRDefault="00E639E0" w:rsidP="00E639E0">
            <w:pPr>
              <w:jc w:val="center"/>
            </w:pPr>
            <w:r>
              <w:t>236°29'20"</w:t>
            </w:r>
          </w:p>
        </w:tc>
        <w:tc>
          <w:tcPr>
            <w:tcW w:w="0" w:type="auto"/>
            <w:vAlign w:val="center"/>
          </w:tcPr>
          <w:p w:rsidR="00E639E0" w:rsidRDefault="00E639E0" w:rsidP="00E639E0">
            <w:pPr>
              <w:jc w:val="center"/>
            </w:pPr>
            <w:r>
              <w:t>0,89</w:t>
            </w:r>
          </w:p>
        </w:tc>
        <w:tc>
          <w:tcPr>
            <w:tcW w:w="0" w:type="auto"/>
            <w:vAlign w:val="center"/>
          </w:tcPr>
          <w:p w:rsidR="00E639E0" w:rsidRDefault="00E639E0" w:rsidP="00E639E0">
            <w:pPr>
              <w:jc w:val="center"/>
            </w:pPr>
            <w:r>
              <w:t>472231,22</w:t>
            </w:r>
          </w:p>
        </w:tc>
        <w:tc>
          <w:tcPr>
            <w:tcW w:w="0" w:type="auto"/>
            <w:vAlign w:val="center"/>
          </w:tcPr>
          <w:p w:rsidR="00E639E0" w:rsidRDefault="00E639E0" w:rsidP="00E639E0">
            <w:pPr>
              <w:jc w:val="center"/>
            </w:pPr>
            <w:r>
              <w:t>2231751,71</w:t>
            </w:r>
          </w:p>
        </w:tc>
      </w:tr>
      <w:tr w:rsidR="00E639E0" w:rsidTr="00E639E0">
        <w:trPr>
          <w:trHeight w:val="20"/>
        </w:trPr>
        <w:tc>
          <w:tcPr>
            <w:tcW w:w="0" w:type="auto"/>
            <w:vAlign w:val="center"/>
          </w:tcPr>
          <w:p w:rsidR="00E639E0" w:rsidRDefault="00E639E0" w:rsidP="00E639E0">
            <w:pPr>
              <w:jc w:val="center"/>
            </w:pPr>
            <w:r>
              <w:t>192</w:t>
            </w:r>
          </w:p>
        </w:tc>
        <w:tc>
          <w:tcPr>
            <w:tcW w:w="0" w:type="auto"/>
            <w:vAlign w:val="center"/>
          </w:tcPr>
          <w:p w:rsidR="00E639E0" w:rsidRDefault="00E639E0" w:rsidP="00E639E0">
            <w:pPr>
              <w:jc w:val="center"/>
            </w:pPr>
            <w:r>
              <w:t>230°56'15"</w:t>
            </w:r>
          </w:p>
        </w:tc>
        <w:tc>
          <w:tcPr>
            <w:tcW w:w="0" w:type="auto"/>
            <w:vAlign w:val="center"/>
          </w:tcPr>
          <w:p w:rsidR="00E639E0" w:rsidRDefault="00E639E0" w:rsidP="00E639E0">
            <w:pPr>
              <w:jc w:val="center"/>
            </w:pPr>
            <w:r>
              <w:t>0,89</w:t>
            </w:r>
          </w:p>
        </w:tc>
        <w:tc>
          <w:tcPr>
            <w:tcW w:w="0" w:type="auto"/>
            <w:vAlign w:val="center"/>
          </w:tcPr>
          <w:p w:rsidR="00E639E0" w:rsidRDefault="00E639E0" w:rsidP="00E639E0">
            <w:pPr>
              <w:jc w:val="center"/>
            </w:pPr>
            <w:r>
              <w:t>472230,48</w:t>
            </w:r>
          </w:p>
        </w:tc>
        <w:tc>
          <w:tcPr>
            <w:tcW w:w="0" w:type="auto"/>
            <w:vAlign w:val="center"/>
          </w:tcPr>
          <w:p w:rsidR="00E639E0" w:rsidRDefault="00E639E0" w:rsidP="00E639E0">
            <w:pPr>
              <w:jc w:val="center"/>
            </w:pPr>
            <w:r>
              <w:t>2231751,22</w:t>
            </w:r>
          </w:p>
        </w:tc>
      </w:tr>
      <w:tr w:rsidR="00E639E0" w:rsidTr="00E639E0">
        <w:trPr>
          <w:trHeight w:val="20"/>
        </w:trPr>
        <w:tc>
          <w:tcPr>
            <w:tcW w:w="0" w:type="auto"/>
            <w:vAlign w:val="center"/>
          </w:tcPr>
          <w:p w:rsidR="00E639E0" w:rsidRDefault="00E639E0" w:rsidP="00E639E0">
            <w:pPr>
              <w:jc w:val="center"/>
            </w:pPr>
            <w:r>
              <w:t>193</w:t>
            </w:r>
          </w:p>
        </w:tc>
        <w:tc>
          <w:tcPr>
            <w:tcW w:w="0" w:type="auto"/>
            <w:vAlign w:val="center"/>
          </w:tcPr>
          <w:p w:rsidR="00E639E0" w:rsidRDefault="00E639E0" w:rsidP="00E639E0">
            <w:pPr>
              <w:jc w:val="center"/>
            </w:pPr>
            <w:r>
              <w:t>225°27'30"</w:t>
            </w:r>
          </w:p>
        </w:tc>
        <w:tc>
          <w:tcPr>
            <w:tcW w:w="0" w:type="auto"/>
            <w:vAlign w:val="center"/>
          </w:tcPr>
          <w:p w:rsidR="00E639E0" w:rsidRDefault="00E639E0" w:rsidP="00E639E0">
            <w:pPr>
              <w:jc w:val="center"/>
            </w:pPr>
            <w:r>
              <w:t>0,88</w:t>
            </w:r>
          </w:p>
        </w:tc>
        <w:tc>
          <w:tcPr>
            <w:tcW w:w="0" w:type="auto"/>
            <w:vAlign w:val="center"/>
          </w:tcPr>
          <w:p w:rsidR="00E639E0" w:rsidRDefault="00E639E0" w:rsidP="00E639E0">
            <w:pPr>
              <w:jc w:val="center"/>
            </w:pPr>
            <w:r>
              <w:t>472229,79</w:t>
            </w:r>
          </w:p>
        </w:tc>
        <w:tc>
          <w:tcPr>
            <w:tcW w:w="0" w:type="auto"/>
            <w:vAlign w:val="center"/>
          </w:tcPr>
          <w:p w:rsidR="00E639E0" w:rsidRDefault="00E639E0" w:rsidP="00E639E0">
            <w:pPr>
              <w:jc w:val="center"/>
            </w:pPr>
            <w:r>
              <w:t>2231750,66</w:t>
            </w:r>
          </w:p>
        </w:tc>
      </w:tr>
      <w:tr w:rsidR="00E639E0" w:rsidTr="00E639E0">
        <w:trPr>
          <w:trHeight w:val="20"/>
        </w:trPr>
        <w:tc>
          <w:tcPr>
            <w:tcW w:w="0" w:type="auto"/>
            <w:vAlign w:val="center"/>
          </w:tcPr>
          <w:p w:rsidR="00E639E0" w:rsidRDefault="00E639E0" w:rsidP="00E639E0">
            <w:pPr>
              <w:jc w:val="center"/>
            </w:pPr>
            <w:r>
              <w:t>194</w:t>
            </w:r>
          </w:p>
        </w:tc>
        <w:tc>
          <w:tcPr>
            <w:tcW w:w="0" w:type="auto"/>
            <w:vAlign w:val="center"/>
          </w:tcPr>
          <w:p w:rsidR="00E639E0" w:rsidRDefault="00E639E0" w:rsidP="00E639E0">
            <w:pPr>
              <w:jc w:val="center"/>
            </w:pPr>
            <w:r>
              <w:t>220°27'44"</w:t>
            </w:r>
          </w:p>
        </w:tc>
        <w:tc>
          <w:tcPr>
            <w:tcW w:w="0" w:type="auto"/>
            <w:vAlign w:val="center"/>
          </w:tcPr>
          <w:p w:rsidR="00E639E0" w:rsidRDefault="00E639E0" w:rsidP="00E639E0">
            <w:pPr>
              <w:jc w:val="center"/>
            </w:pPr>
            <w:r>
              <w:t>0,89</w:t>
            </w:r>
          </w:p>
        </w:tc>
        <w:tc>
          <w:tcPr>
            <w:tcW w:w="0" w:type="auto"/>
            <w:vAlign w:val="center"/>
          </w:tcPr>
          <w:p w:rsidR="00E639E0" w:rsidRDefault="00E639E0" w:rsidP="00E639E0">
            <w:pPr>
              <w:jc w:val="center"/>
            </w:pPr>
            <w:r>
              <w:t>472229,16</w:t>
            </w:r>
          </w:p>
        </w:tc>
        <w:tc>
          <w:tcPr>
            <w:tcW w:w="0" w:type="auto"/>
            <w:vAlign w:val="center"/>
          </w:tcPr>
          <w:p w:rsidR="00E639E0" w:rsidRDefault="00E639E0" w:rsidP="00E639E0">
            <w:pPr>
              <w:jc w:val="center"/>
            </w:pPr>
            <w:r>
              <w:t>2231750,04</w:t>
            </w:r>
          </w:p>
        </w:tc>
      </w:tr>
      <w:tr w:rsidR="00E639E0" w:rsidTr="00E639E0">
        <w:trPr>
          <w:trHeight w:val="20"/>
        </w:trPr>
        <w:tc>
          <w:tcPr>
            <w:tcW w:w="0" w:type="auto"/>
            <w:vAlign w:val="center"/>
          </w:tcPr>
          <w:p w:rsidR="00E639E0" w:rsidRDefault="00E639E0" w:rsidP="00E639E0">
            <w:pPr>
              <w:jc w:val="center"/>
            </w:pPr>
            <w:r>
              <w:t>195</w:t>
            </w:r>
          </w:p>
        </w:tc>
        <w:tc>
          <w:tcPr>
            <w:tcW w:w="0" w:type="auto"/>
            <w:vAlign w:val="center"/>
          </w:tcPr>
          <w:p w:rsidR="00E639E0" w:rsidRDefault="00E639E0" w:rsidP="00E639E0">
            <w:pPr>
              <w:jc w:val="center"/>
            </w:pPr>
            <w:r>
              <w:t>216°13'8"</w:t>
            </w:r>
          </w:p>
        </w:tc>
        <w:tc>
          <w:tcPr>
            <w:tcW w:w="0" w:type="auto"/>
            <w:vAlign w:val="center"/>
          </w:tcPr>
          <w:p w:rsidR="00E639E0" w:rsidRDefault="00E639E0" w:rsidP="00E639E0">
            <w:pPr>
              <w:jc w:val="center"/>
            </w:pPr>
            <w:r>
              <w:t>0,88</w:t>
            </w:r>
          </w:p>
        </w:tc>
        <w:tc>
          <w:tcPr>
            <w:tcW w:w="0" w:type="auto"/>
            <w:vAlign w:val="center"/>
          </w:tcPr>
          <w:p w:rsidR="00E639E0" w:rsidRDefault="00E639E0" w:rsidP="00E639E0">
            <w:pPr>
              <w:jc w:val="center"/>
            </w:pPr>
            <w:r>
              <w:t>472228,58</w:t>
            </w:r>
          </w:p>
        </w:tc>
        <w:tc>
          <w:tcPr>
            <w:tcW w:w="0" w:type="auto"/>
            <w:vAlign w:val="center"/>
          </w:tcPr>
          <w:p w:rsidR="00E639E0" w:rsidRDefault="00E639E0" w:rsidP="00E639E0">
            <w:pPr>
              <w:jc w:val="center"/>
            </w:pPr>
            <w:r>
              <w:t>2231749,36</w:t>
            </w:r>
          </w:p>
        </w:tc>
      </w:tr>
      <w:tr w:rsidR="00E639E0" w:rsidTr="00E639E0">
        <w:trPr>
          <w:trHeight w:val="20"/>
        </w:trPr>
        <w:tc>
          <w:tcPr>
            <w:tcW w:w="0" w:type="auto"/>
            <w:vAlign w:val="center"/>
          </w:tcPr>
          <w:p w:rsidR="00E639E0" w:rsidRDefault="00E639E0" w:rsidP="00E639E0">
            <w:pPr>
              <w:jc w:val="center"/>
            </w:pPr>
            <w:r>
              <w:t>196</w:t>
            </w:r>
          </w:p>
        </w:tc>
        <w:tc>
          <w:tcPr>
            <w:tcW w:w="0" w:type="auto"/>
            <w:vAlign w:val="center"/>
          </w:tcPr>
          <w:p w:rsidR="00E639E0" w:rsidRDefault="00E639E0" w:rsidP="00E639E0">
            <w:pPr>
              <w:jc w:val="center"/>
            </w:pPr>
            <w:r>
              <w:t>210°51'15"</w:t>
            </w:r>
          </w:p>
        </w:tc>
        <w:tc>
          <w:tcPr>
            <w:tcW w:w="0" w:type="auto"/>
            <w:vAlign w:val="center"/>
          </w:tcPr>
          <w:p w:rsidR="00E639E0" w:rsidRDefault="00E639E0" w:rsidP="00E639E0">
            <w:pPr>
              <w:jc w:val="center"/>
            </w:pPr>
            <w:r>
              <w:t>0,9</w:t>
            </w:r>
          </w:p>
        </w:tc>
        <w:tc>
          <w:tcPr>
            <w:tcW w:w="0" w:type="auto"/>
            <w:vAlign w:val="center"/>
          </w:tcPr>
          <w:p w:rsidR="00E639E0" w:rsidRDefault="00E639E0" w:rsidP="00E639E0">
            <w:pPr>
              <w:jc w:val="center"/>
            </w:pPr>
            <w:r>
              <w:t>472228,06</w:t>
            </w:r>
          </w:p>
        </w:tc>
        <w:tc>
          <w:tcPr>
            <w:tcW w:w="0" w:type="auto"/>
            <w:vAlign w:val="center"/>
          </w:tcPr>
          <w:p w:rsidR="00E639E0" w:rsidRDefault="00E639E0" w:rsidP="00E639E0">
            <w:pPr>
              <w:jc w:val="center"/>
            </w:pPr>
            <w:r>
              <w:t>2231748,65</w:t>
            </w:r>
          </w:p>
        </w:tc>
      </w:tr>
      <w:tr w:rsidR="00E639E0" w:rsidTr="00E639E0">
        <w:trPr>
          <w:trHeight w:val="20"/>
        </w:trPr>
        <w:tc>
          <w:tcPr>
            <w:tcW w:w="0" w:type="auto"/>
            <w:vAlign w:val="center"/>
          </w:tcPr>
          <w:p w:rsidR="00E639E0" w:rsidRDefault="00E639E0" w:rsidP="00E639E0">
            <w:pPr>
              <w:jc w:val="center"/>
            </w:pPr>
            <w:r>
              <w:t>197</w:t>
            </w:r>
          </w:p>
        </w:tc>
        <w:tc>
          <w:tcPr>
            <w:tcW w:w="0" w:type="auto"/>
            <w:vAlign w:val="center"/>
          </w:tcPr>
          <w:p w:rsidR="00E639E0" w:rsidRDefault="00E639E0" w:rsidP="00E639E0">
            <w:pPr>
              <w:jc w:val="center"/>
            </w:pPr>
            <w:r>
              <w:t>205°24'28"</w:t>
            </w:r>
          </w:p>
        </w:tc>
        <w:tc>
          <w:tcPr>
            <w:tcW w:w="0" w:type="auto"/>
            <w:vAlign w:val="center"/>
          </w:tcPr>
          <w:p w:rsidR="00E639E0" w:rsidRDefault="00E639E0" w:rsidP="00E639E0">
            <w:pPr>
              <w:jc w:val="center"/>
            </w:pPr>
            <w:r>
              <w:t>0,89</w:t>
            </w:r>
          </w:p>
        </w:tc>
        <w:tc>
          <w:tcPr>
            <w:tcW w:w="0" w:type="auto"/>
            <w:vAlign w:val="center"/>
          </w:tcPr>
          <w:p w:rsidR="00E639E0" w:rsidRDefault="00E639E0" w:rsidP="00E639E0">
            <w:pPr>
              <w:jc w:val="center"/>
            </w:pPr>
            <w:r>
              <w:t>472227,60</w:t>
            </w:r>
          </w:p>
        </w:tc>
        <w:tc>
          <w:tcPr>
            <w:tcW w:w="0" w:type="auto"/>
            <w:vAlign w:val="center"/>
          </w:tcPr>
          <w:p w:rsidR="00E639E0" w:rsidRDefault="00E639E0" w:rsidP="00E639E0">
            <w:pPr>
              <w:jc w:val="center"/>
            </w:pPr>
            <w:r>
              <w:t>2231747,88</w:t>
            </w:r>
          </w:p>
        </w:tc>
      </w:tr>
      <w:tr w:rsidR="00E639E0" w:rsidTr="00E639E0">
        <w:trPr>
          <w:trHeight w:val="20"/>
        </w:trPr>
        <w:tc>
          <w:tcPr>
            <w:tcW w:w="0" w:type="auto"/>
            <w:vAlign w:val="center"/>
          </w:tcPr>
          <w:p w:rsidR="00E639E0" w:rsidRDefault="00E639E0" w:rsidP="00E639E0">
            <w:pPr>
              <w:jc w:val="center"/>
            </w:pPr>
            <w:r>
              <w:t>198</w:t>
            </w:r>
          </w:p>
        </w:tc>
        <w:tc>
          <w:tcPr>
            <w:tcW w:w="0" w:type="auto"/>
            <w:vAlign w:val="center"/>
          </w:tcPr>
          <w:p w:rsidR="00E639E0" w:rsidRDefault="00E639E0" w:rsidP="00E639E0">
            <w:pPr>
              <w:jc w:val="center"/>
            </w:pPr>
            <w:r>
              <w:t>200°28'49"</w:t>
            </w:r>
          </w:p>
        </w:tc>
        <w:tc>
          <w:tcPr>
            <w:tcW w:w="0" w:type="auto"/>
            <w:vAlign w:val="center"/>
          </w:tcPr>
          <w:p w:rsidR="00E639E0" w:rsidRDefault="00E639E0" w:rsidP="00E639E0">
            <w:pPr>
              <w:jc w:val="center"/>
            </w:pPr>
            <w:r>
              <w:t>0,89</w:t>
            </w:r>
          </w:p>
        </w:tc>
        <w:tc>
          <w:tcPr>
            <w:tcW w:w="0" w:type="auto"/>
            <w:vAlign w:val="center"/>
          </w:tcPr>
          <w:p w:rsidR="00E639E0" w:rsidRDefault="00E639E0" w:rsidP="00E639E0">
            <w:pPr>
              <w:jc w:val="center"/>
            </w:pPr>
            <w:r>
              <w:t>472227,22</w:t>
            </w:r>
          </w:p>
        </w:tc>
        <w:tc>
          <w:tcPr>
            <w:tcW w:w="0" w:type="auto"/>
            <w:vAlign w:val="center"/>
          </w:tcPr>
          <w:p w:rsidR="00E639E0" w:rsidRDefault="00E639E0" w:rsidP="00E639E0">
            <w:pPr>
              <w:jc w:val="center"/>
            </w:pPr>
            <w:r>
              <w:t>2231747,08</w:t>
            </w:r>
          </w:p>
        </w:tc>
      </w:tr>
      <w:tr w:rsidR="00E639E0" w:rsidTr="00E639E0">
        <w:trPr>
          <w:trHeight w:val="20"/>
        </w:trPr>
        <w:tc>
          <w:tcPr>
            <w:tcW w:w="0" w:type="auto"/>
            <w:vAlign w:val="center"/>
          </w:tcPr>
          <w:p w:rsidR="00E639E0" w:rsidRDefault="00E639E0" w:rsidP="00E639E0">
            <w:pPr>
              <w:jc w:val="center"/>
            </w:pPr>
            <w:r>
              <w:t>199</w:t>
            </w:r>
          </w:p>
        </w:tc>
        <w:tc>
          <w:tcPr>
            <w:tcW w:w="0" w:type="auto"/>
            <w:vAlign w:val="center"/>
          </w:tcPr>
          <w:p w:rsidR="00E639E0" w:rsidRDefault="00E639E0" w:rsidP="00E639E0">
            <w:pPr>
              <w:jc w:val="center"/>
            </w:pPr>
            <w:r>
              <w:t>248°52'6"</w:t>
            </w:r>
          </w:p>
        </w:tc>
        <w:tc>
          <w:tcPr>
            <w:tcW w:w="0" w:type="auto"/>
            <w:vAlign w:val="center"/>
          </w:tcPr>
          <w:p w:rsidR="00E639E0" w:rsidRDefault="00E639E0" w:rsidP="00E639E0">
            <w:pPr>
              <w:jc w:val="center"/>
            </w:pPr>
            <w:r>
              <w:t>1,75</w:t>
            </w:r>
          </w:p>
        </w:tc>
        <w:tc>
          <w:tcPr>
            <w:tcW w:w="0" w:type="auto"/>
            <w:vAlign w:val="center"/>
          </w:tcPr>
          <w:p w:rsidR="00E639E0" w:rsidRDefault="00E639E0" w:rsidP="00E639E0">
            <w:pPr>
              <w:jc w:val="center"/>
            </w:pPr>
            <w:r>
              <w:t>472226,91</w:t>
            </w:r>
          </w:p>
        </w:tc>
        <w:tc>
          <w:tcPr>
            <w:tcW w:w="0" w:type="auto"/>
            <w:vAlign w:val="center"/>
          </w:tcPr>
          <w:p w:rsidR="00E639E0" w:rsidRDefault="00E639E0" w:rsidP="00E639E0">
            <w:pPr>
              <w:jc w:val="center"/>
            </w:pPr>
            <w:r>
              <w:t>2231746,25</w:t>
            </w:r>
          </w:p>
        </w:tc>
      </w:tr>
      <w:tr w:rsidR="00E639E0" w:rsidTr="00E639E0">
        <w:trPr>
          <w:trHeight w:val="20"/>
        </w:trPr>
        <w:tc>
          <w:tcPr>
            <w:tcW w:w="0" w:type="auto"/>
            <w:vAlign w:val="center"/>
          </w:tcPr>
          <w:p w:rsidR="00E639E0" w:rsidRDefault="00E639E0" w:rsidP="00E639E0">
            <w:pPr>
              <w:jc w:val="center"/>
            </w:pPr>
            <w:r>
              <w:t>106</w:t>
            </w:r>
          </w:p>
        </w:tc>
        <w:tc>
          <w:tcPr>
            <w:tcW w:w="0" w:type="auto"/>
            <w:vAlign w:val="center"/>
          </w:tcPr>
          <w:p w:rsidR="00E639E0" w:rsidRDefault="00E639E0" w:rsidP="00E639E0">
            <w:pPr>
              <w:jc w:val="center"/>
            </w:pPr>
            <w:r>
              <w:t>8°52'43"</w:t>
            </w:r>
          </w:p>
        </w:tc>
        <w:tc>
          <w:tcPr>
            <w:tcW w:w="0" w:type="auto"/>
            <w:vAlign w:val="center"/>
          </w:tcPr>
          <w:p w:rsidR="00E639E0" w:rsidRDefault="00E639E0" w:rsidP="00E639E0">
            <w:pPr>
              <w:jc w:val="center"/>
            </w:pPr>
            <w:r>
              <w:t>32,91</w:t>
            </w:r>
          </w:p>
        </w:tc>
        <w:tc>
          <w:tcPr>
            <w:tcW w:w="0" w:type="auto"/>
            <w:vAlign w:val="center"/>
          </w:tcPr>
          <w:p w:rsidR="00E639E0" w:rsidRDefault="00E639E0" w:rsidP="00E639E0">
            <w:pPr>
              <w:jc w:val="center"/>
            </w:pPr>
            <w:r>
              <w:t>472225,28</w:t>
            </w:r>
          </w:p>
        </w:tc>
        <w:tc>
          <w:tcPr>
            <w:tcW w:w="0" w:type="auto"/>
            <w:vAlign w:val="center"/>
          </w:tcPr>
          <w:p w:rsidR="00E639E0" w:rsidRDefault="00E639E0" w:rsidP="00E639E0">
            <w:pPr>
              <w:jc w:val="center"/>
            </w:pPr>
            <w:r>
              <w:t>2231745,62</w:t>
            </w:r>
          </w:p>
        </w:tc>
      </w:tr>
      <w:tr w:rsidR="00E639E0" w:rsidTr="00E639E0">
        <w:trPr>
          <w:trHeight w:val="20"/>
        </w:trPr>
        <w:tc>
          <w:tcPr>
            <w:tcW w:w="0" w:type="auto"/>
            <w:vAlign w:val="center"/>
          </w:tcPr>
          <w:p w:rsidR="00E639E0" w:rsidRDefault="00E639E0" w:rsidP="00E639E0">
            <w:pPr>
              <w:jc w:val="center"/>
            </w:pPr>
            <w:r>
              <w:t>105</w:t>
            </w:r>
          </w:p>
        </w:tc>
        <w:tc>
          <w:tcPr>
            <w:tcW w:w="0" w:type="auto"/>
            <w:vAlign w:val="center"/>
          </w:tcPr>
          <w:p w:rsidR="00E639E0" w:rsidRDefault="00E639E0" w:rsidP="00E639E0">
            <w:pPr>
              <w:jc w:val="center"/>
            </w:pPr>
            <w:r>
              <w:t>116°33'54"</w:t>
            </w:r>
          </w:p>
        </w:tc>
        <w:tc>
          <w:tcPr>
            <w:tcW w:w="0" w:type="auto"/>
            <w:vAlign w:val="center"/>
          </w:tcPr>
          <w:p w:rsidR="00E639E0" w:rsidRDefault="00E639E0" w:rsidP="00E639E0">
            <w:pPr>
              <w:jc w:val="center"/>
            </w:pPr>
            <w:r>
              <w:t>0,29</w:t>
            </w:r>
          </w:p>
        </w:tc>
        <w:tc>
          <w:tcPr>
            <w:tcW w:w="0" w:type="auto"/>
            <w:vAlign w:val="center"/>
          </w:tcPr>
          <w:p w:rsidR="00E639E0" w:rsidRDefault="00E639E0" w:rsidP="00E639E0">
            <w:pPr>
              <w:jc w:val="center"/>
            </w:pPr>
            <w:r>
              <w:t>472230,36</w:t>
            </w:r>
          </w:p>
        </w:tc>
        <w:tc>
          <w:tcPr>
            <w:tcW w:w="0" w:type="auto"/>
            <w:vAlign w:val="center"/>
          </w:tcPr>
          <w:p w:rsidR="00E639E0" w:rsidRDefault="00E639E0" w:rsidP="00E639E0">
            <w:pPr>
              <w:jc w:val="center"/>
            </w:pPr>
            <w:r>
              <w:t>2231778,14</w:t>
            </w:r>
          </w:p>
        </w:tc>
      </w:tr>
      <w:tr w:rsidR="00E639E0" w:rsidTr="00E639E0">
        <w:trPr>
          <w:trHeight w:val="20"/>
        </w:trPr>
        <w:tc>
          <w:tcPr>
            <w:tcW w:w="0" w:type="auto"/>
            <w:vAlign w:val="center"/>
          </w:tcPr>
          <w:p w:rsidR="00E639E0" w:rsidRDefault="00E639E0" w:rsidP="00E639E0">
            <w:pPr>
              <w:jc w:val="center"/>
            </w:pPr>
            <w:r>
              <w:t>200</w:t>
            </w:r>
          </w:p>
        </w:tc>
        <w:tc>
          <w:tcPr>
            <w:tcW w:w="0" w:type="auto"/>
            <w:vAlign w:val="center"/>
          </w:tcPr>
          <w:p w:rsidR="00E639E0" w:rsidRDefault="00E639E0" w:rsidP="00E639E0">
            <w:pPr>
              <w:jc w:val="center"/>
            </w:pPr>
            <w:r>
              <w:t>182°53'29"</w:t>
            </w:r>
          </w:p>
        </w:tc>
        <w:tc>
          <w:tcPr>
            <w:tcW w:w="0" w:type="auto"/>
            <w:vAlign w:val="center"/>
          </w:tcPr>
          <w:p w:rsidR="00E639E0" w:rsidRDefault="00E639E0" w:rsidP="00E639E0">
            <w:pPr>
              <w:jc w:val="center"/>
            </w:pPr>
            <w:r>
              <w:t>0,99</w:t>
            </w:r>
          </w:p>
        </w:tc>
        <w:tc>
          <w:tcPr>
            <w:tcW w:w="0" w:type="auto"/>
            <w:vAlign w:val="center"/>
          </w:tcPr>
          <w:p w:rsidR="00E639E0" w:rsidRDefault="00E639E0" w:rsidP="00E639E0">
            <w:pPr>
              <w:jc w:val="center"/>
            </w:pPr>
            <w:r>
              <w:t>472230,62</w:t>
            </w:r>
          </w:p>
        </w:tc>
        <w:tc>
          <w:tcPr>
            <w:tcW w:w="0" w:type="auto"/>
            <w:vAlign w:val="center"/>
          </w:tcPr>
          <w:p w:rsidR="00E639E0" w:rsidRDefault="00E639E0" w:rsidP="00E639E0">
            <w:pPr>
              <w:jc w:val="center"/>
            </w:pPr>
            <w:r>
              <w:t>2231778,01</w:t>
            </w:r>
          </w:p>
        </w:tc>
      </w:tr>
      <w:tr w:rsidR="00E639E0" w:rsidTr="00E639E0">
        <w:trPr>
          <w:trHeight w:val="20"/>
        </w:trPr>
        <w:tc>
          <w:tcPr>
            <w:tcW w:w="0" w:type="auto"/>
            <w:vAlign w:val="center"/>
          </w:tcPr>
          <w:p w:rsidR="00E639E0" w:rsidRDefault="00E639E0" w:rsidP="00E639E0">
            <w:pPr>
              <w:jc w:val="center"/>
            </w:pPr>
            <w:r>
              <w:t>201</w:t>
            </w:r>
          </w:p>
        </w:tc>
        <w:tc>
          <w:tcPr>
            <w:tcW w:w="0" w:type="auto"/>
            <w:vAlign w:val="center"/>
          </w:tcPr>
          <w:p w:rsidR="00E639E0" w:rsidRDefault="00E639E0" w:rsidP="00E639E0">
            <w:pPr>
              <w:jc w:val="center"/>
            </w:pPr>
            <w:r>
              <w:t>177°39'46"</w:t>
            </w:r>
          </w:p>
        </w:tc>
        <w:tc>
          <w:tcPr>
            <w:tcW w:w="0" w:type="auto"/>
            <w:vAlign w:val="center"/>
          </w:tcPr>
          <w:p w:rsidR="00E639E0" w:rsidRDefault="00E639E0" w:rsidP="00E639E0">
            <w:pPr>
              <w:jc w:val="center"/>
            </w:pPr>
            <w:r>
              <w:t>0,98</w:t>
            </w:r>
          </w:p>
        </w:tc>
        <w:tc>
          <w:tcPr>
            <w:tcW w:w="0" w:type="auto"/>
            <w:vAlign w:val="center"/>
          </w:tcPr>
          <w:p w:rsidR="00E639E0" w:rsidRDefault="00E639E0" w:rsidP="00E639E0">
            <w:pPr>
              <w:jc w:val="center"/>
            </w:pPr>
            <w:r>
              <w:t>472230,57</w:t>
            </w:r>
          </w:p>
        </w:tc>
        <w:tc>
          <w:tcPr>
            <w:tcW w:w="0" w:type="auto"/>
            <w:vAlign w:val="center"/>
          </w:tcPr>
          <w:p w:rsidR="00E639E0" w:rsidRDefault="00E639E0" w:rsidP="00E639E0">
            <w:pPr>
              <w:jc w:val="center"/>
            </w:pPr>
            <w:r>
              <w:t>2231777,02</w:t>
            </w:r>
          </w:p>
        </w:tc>
      </w:tr>
      <w:tr w:rsidR="00E639E0" w:rsidTr="00E639E0">
        <w:trPr>
          <w:trHeight w:val="20"/>
        </w:trPr>
        <w:tc>
          <w:tcPr>
            <w:tcW w:w="0" w:type="auto"/>
            <w:vAlign w:val="center"/>
          </w:tcPr>
          <w:p w:rsidR="00E639E0" w:rsidRDefault="00E639E0" w:rsidP="00E639E0">
            <w:pPr>
              <w:jc w:val="center"/>
            </w:pPr>
            <w:r>
              <w:t>202</w:t>
            </w:r>
          </w:p>
        </w:tc>
        <w:tc>
          <w:tcPr>
            <w:tcW w:w="0" w:type="auto"/>
            <w:vAlign w:val="center"/>
          </w:tcPr>
          <w:p w:rsidR="00E639E0" w:rsidRDefault="00E639E0" w:rsidP="00E639E0">
            <w:pPr>
              <w:jc w:val="center"/>
            </w:pPr>
            <w:r>
              <w:t>172°56'52"</w:t>
            </w:r>
          </w:p>
        </w:tc>
        <w:tc>
          <w:tcPr>
            <w:tcW w:w="0" w:type="auto"/>
            <w:vAlign w:val="center"/>
          </w:tcPr>
          <w:p w:rsidR="00E639E0" w:rsidRDefault="00E639E0" w:rsidP="00E639E0">
            <w:pPr>
              <w:jc w:val="center"/>
            </w:pPr>
            <w:r>
              <w:t>0,98</w:t>
            </w:r>
          </w:p>
        </w:tc>
        <w:tc>
          <w:tcPr>
            <w:tcW w:w="0" w:type="auto"/>
            <w:vAlign w:val="center"/>
          </w:tcPr>
          <w:p w:rsidR="00E639E0" w:rsidRDefault="00E639E0" w:rsidP="00E639E0">
            <w:pPr>
              <w:jc w:val="center"/>
            </w:pPr>
            <w:r>
              <w:t>472230,61</w:t>
            </w:r>
          </w:p>
        </w:tc>
        <w:tc>
          <w:tcPr>
            <w:tcW w:w="0" w:type="auto"/>
            <w:vAlign w:val="center"/>
          </w:tcPr>
          <w:p w:rsidR="00E639E0" w:rsidRDefault="00E639E0" w:rsidP="00E639E0">
            <w:pPr>
              <w:jc w:val="center"/>
            </w:pPr>
            <w:r>
              <w:t>2231776,04</w:t>
            </w:r>
          </w:p>
        </w:tc>
      </w:tr>
      <w:tr w:rsidR="00E639E0" w:rsidTr="00E639E0">
        <w:trPr>
          <w:trHeight w:val="20"/>
        </w:trPr>
        <w:tc>
          <w:tcPr>
            <w:tcW w:w="0" w:type="auto"/>
            <w:vAlign w:val="center"/>
          </w:tcPr>
          <w:p w:rsidR="00E639E0" w:rsidRDefault="00E639E0" w:rsidP="00E639E0">
            <w:pPr>
              <w:jc w:val="center"/>
            </w:pPr>
            <w:r>
              <w:t>203</w:t>
            </w:r>
          </w:p>
        </w:tc>
        <w:tc>
          <w:tcPr>
            <w:tcW w:w="0" w:type="auto"/>
            <w:vAlign w:val="center"/>
          </w:tcPr>
          <w:p w:rsidR="00E639E0" w:rsidRDefault="00E639E0" w:rsidP="00E639E0">
            <w:pPr>
              <w:jc w:val="center"/>
            </w:pPr>
            <w:r>
              <w:t>168°6'41"</w:t>
            </w:r>
          </w:p>
        </w:tc>
        <w:tc>
          <w:tcPr>
            <w:tcW w:w="0" w:type="auto"/>
            <w:vAlign w:val="center"/>
          </w:tcPr>
          <w:p w:rsidR="00E639E0" w:rsidRDefault="00E639E0" w:rsidP="00E639E0">
            <w:pPr>
              <w:jc w:val="center"/>
            </w:pPr>
            <w:r>
              <w:t>0,97</w:t>
            </w:r>
          </w:p>
        </w:tc>
        <w:tc>
          <w:tcPr>
            <w:tcW w:w="0" w:type="auto"/>
            <w:vAlign w:val="center"/>
          </w:tcPr>
          <w:p w:rsidR="00E639E0" w:rsidRDefault="00E639E0" w:rsidP="00E639E0">
            <w:pPr>
              <w:jc w:val="center"/>
            </w:pPr>
            <w:r>
              <w:t>472230,73</w:t>
            </w:r>
          </w:p>
        </w:tc>
        <w:tc>
          <w:tcPr>
            <w:tcW w:w="0" w:type="auto"/>
            <w:vAlign w:val="center"/>
          </w:tcPr>
          <w:p w:rsidR="00E639E0" w:rsidRDefault="00E639E0" w:rsidP="00E639E0">
            <w:pPr>
              <w:jc w:val="center"/>
            </w:pPr>
            <w:r>
              <w:t>2231775,07</w:t>
            </w:r>
          </w:p>
        </w:tc>
      </w:tr>
      <w:tr w:rsidR="00E639E0" w:rsidTr="00E639E0">
        <w:trPr>
          <w:trHeight w:val="20"/>
        </w:trPr>
        <w:tc>
          <w:tcPr>
            <w:tcW w:w="0" w:type="auto"/>
            <w:vAlign w:val="center"/>
          </w:tcPr>
          <w:p w:rsidR="00E639E0" w:rsidRDefault="00E639E0" w:rsidP="00E639E0">
            <w:pPr>
              <w:jc w:val="center"/>
            </w:pPr>
            <w:r>
              <w:t>204</w:t>
            </w:r>
          </w:p>
        </w:tc>
        <w:tc>
          <w:tcPr>
            <w:tcW w:w="0" w:type="auto"/>
            <w:vAlign w:val="center"/>
          </w:tcPr>
          <w:p w:rsidR="00E639E0" w:rsidRDefault="00E639E0" w:rsidP="00E639E0">
            <w:pPr>
              <w:jc w:val="center"/>
            </w:pPr>
            <w:r>
              <w:t>162°51'16"</w:t>
            </w:r>
          </w:p>
        </w:tc>
        <w:tc>
          <w:tcPr>
            <w:tcW w:w="0" w:type="auto"/>
            <w:vAlign w:val="center"/>
          </w:tcPr>
          <w:p w:rsidR="00E639E0" w:rsidRDefault="00E639E0" w:rsidP="00E639E0">
            <w:pPr>
              <w:jc w:val="center"/>
            </w:pPr>
            <w:r>
              <w:t>0,98</w:t>
            </w:r>
          </w:p>
        </w:tc>
        <w:tc>
          <w:tcPr>
            <w:tcW w:w="0" w:type="auto"/>
            <w:vAlign w:val="center"/>
          </w:tcPr>
          <w:p w:rsidR="00E639E0" w:rsidRDefault="00E639E0" w:rsidP="00E639E0">
            <w:pPr>
              <w:jc w:val="center"/>
            </w:pPr>
            <w:r>
              <w:t>472230,93</w:t>
            </w:r>
          </w:p>
        </w:tc>
        <w:tc>
          <w:tcPr>
            <w:tcW w:w="0" w:type="auto"/>
            <w:vAlign w:val="center"/>
          </w:tcPr>
          <w:p w:rsidR="00E639E0" w:rsidRDefault="00E639E0" w:rsidP="00E639E0">
            <w:pPr>
              <w:jc w:val="center"/>
            </w:pPr>
            <w:r>
              <w:t>2231774,12</w:t>
            </w:r>
          </w:p>
        </w:tc>
      </w:tr>
      <w:tr w:rsidR="00E639E0" w:rsidTr="00E639E0">
        <w:trPr>
          <w:trHeight w:val="20"/>
        </w:trPr>
        <w:tc>
          <w:tcPr>
            <w:tcW w:w="0" w:type="auto"/>
            <w:vAlign w:val="center"/>
          </w:tcPr>
          <w:p w:rsidR="00E639E0" w:rsidRDefault="00E639E0" w:rsidP="00E639E0">
            <w:pPr>
              <w:jc w:val="center"/>
            </w:pPr>
            <w:r>
              <w:t>205</w:t>
            </w:r>
          </w:p>
        </w:tc>
        <w:tc>
          <w:tcPr>
            <w:tcW w:w="0" w:type="auto"/>
            <w:vAlign w:val="center"/>
          </w:tcPr>
          <w:p w:rsidR="00E639E0" w:rsidRDefault="00E639E0" w:rsidP="00E639E0">
            <w:pPr>
              <w:jc w:val="center"/>
            </w:pPr>
            <w:r>
              <w:t>158°5'29"</w:t>
            </w:r>
          </w:p>
        </w:tc>
        <w:tc>
          <w:tcPr>
            <w:tcW w:w="0" w:type="auto"/>
            <w:vAlign w:val="center"/>
          </w:tcPr>
          <w:p w:rsidR="00E639E0" w:rsidRDefault="00E639E0" w:rsidP="00E639E0">
            <w:pPr>
              <w:jc w:val="center"/>
            </w:pPr>
            <w:r>
              <w:t>0,99</w:t>
            </w:r>
          </w:p>
        </w:tc>
        <w:tc>
          <w:tcPr>
            <w:tcW w:w="0" w:type="auto"/>
            <w:vAlign w:val="center"/>
          </w:tcPr>
          <w:p w:rsidR="00E639E0" w:rsidRDefault="00E639E0" w:rsidP="00E639E0">
            <w:pPr>
              <w:jc w:val="center"/>
            </w:pPr>
            <w:r>
              <w:t>472231,22</w:t>
            </w:r>
          </w:p>
        </w:tc>
        <w:tc>
          <w:tcPr>
            <w:tcW w:w="0" w:type="auto"/>
            <w:vAlign w:val="center"/>
          </w:tcPr>
          <w:p w:rsidR="00E639E0" w:rsidRDefault="00E639E0" w:rsidP="00E639E0">
            <w:pPr>
              <w:jc w:val="center"/>
            </w:pPr>
            <w:r>
              <w:t>2231773,18</w:t>
            </w:r>
          </w:p>
        </w:tc>
      </w:tr>
      <w:tr w:rsidR="00E639E0" w:rsidTr="00E639E0">
        <w:trPr>
          <w:trHeight w:val="20"/>
        </w:trPr>
        <w:tc>
          <w:tcPr>
            <w:tcW w:w="0" w:type="auto"/>
            <w:vAlign w:val="center"/>
          </w:tcPr>
          <w:p w:rsidR="00E639E0" w:rsidRDefault="00E639E0" w:rsidP="00E639E0">
            <w:pPr>
              <w:jc w:val="center"/>
            </w:pPr>
            <w:r>
              <w:t>206</w:t>
            </w:r>
          </w:p>
        </w:tc>
        <w:tc>
          <w:tcPr>
            <w:tcW w:w="0" w:type="auto"/>
            <w:vAlign w:val="center"/>
          </w:tcPr>
          <w:p w:rsidR="00E639E0" w:rsidRDefault="00E639E0" w:rsidP="00E639E0">
            <w:pPr>
              <w:jc w:val="center"/>
            </w:pPr>
            <w:r>
              <w:t>152°39'0"</w:t>
            </w:r>
          </w:p>
        </w:tc>
        <w:tc>
          <w:tcPr>
            <w:tcW w:w="0" w:type="auto"/>
            <w:vAlign w:val="center"/>
          </w:tcPr>
          <w:p w:rsidR="00E639E0" w:rsidRDefault="00E639E0" w:rsidP="00E639E0">
            <w:pPr>
              <w:jc w:val="center"/>
            </w:pPr>
            <w:r>
              <w:t>0,98</w:t>
            </w:r>
          </w:p>
        </w:tc>
        <w:tc>
          <w:tcPr>
            <w:tcW w:w="0" w:type="auto"/>
            <w:vAlign w:val="center"/>
          </w:tcPr>
          <w:p w:rsidR="00E639E0" w:rsidRDefault="00E639E0" w:rsidP="00E639E0">
            <w:pPr>
              <w:jc w:val="center"/>
            </w:pPr>
            <w:r>
              <w:t>472231,59</w:t>
            </w:r>
          </w:p>
        </w:tc>
        <w:tc>
          <w:tcPr>
            <w:tcW w:w="0" w:type="auto"/>
            <w:vAlign w:val="center"/>
          </w:tcPr>
          <w:p w:rsidR="00E639E0" w:rsidRDefault="00E639E0" w:rsidP="00E639E0">
            <w:pPr>
              <w:jc w:val="center"/>
            </w:pPr>
            <w:r>
              <w:t>2231772,26</w:t>
            </w:r>
          </w:p>
        </w:tc>
      </w:tr>
      <w:tr w:rsidR="00E639E0" w:rsidTr="00E639E0">
        <w:trPr>
          <w:trHeight w:val="20"/>
        </w:trPr>
        <w:tc>
          <w:tcPr>
            <w:tcW w:w="0" w:type="auto"/>
            <w:vAlign w:val="center"/>
          </w:tcPr>
          <w:p w:rsidR="00E639E0" w:rsidRDefault="00E639E0" w:rsidP="00E639E0">
            <w:pPr>
              <w:jc w:val="center"/>
            </w:pPr>
            <w:r>
              <w:t>207</w:t>
            </w:r>
          </w:p>
        </w:tc>
        <w:tc>
          <w:tcPr>
            <w:tcW w:w="0" w:type="auto"/>
            <w:vAlign w:val="center"/>
          </w:tcPr>
          <w:p w:rsidR="00E639E0" w:rsidRDefault="00E639E0" w:rsidP="00E639E0">
            <w:pPr>
              <w:jc w:val="center"/>
            </w:pPr>
            <w:r>
              <w:t>147°55'57"</w:t>
            </w:r>
          </w:p>
        </w:tc>
        <w:tc>
          <w:tcPr>
            <w:tcW w:w="0" w:type="auto"/>
            <w:vAlign w:val="center"/>
          </w:tcPr>
          <w:p w:rsidR="00E639E0" w:rsidRDefault="00E639E0" w:rsidP="00E639E0">
            <w:pPr>
              <w:jc w:val="center"/>
            </w:pPr>
            <w:r>
              <w:t>0,98</w:t>
            </w:r>
          </w:p>
        </w:tc>
        <w:tc>
          <w:tcPr>
            <w:tcW w:w="0" w:type="auto"/>
            <w:vAlign w:val="center"/>
          </w:tcPr>
          <w:p w:rsidR="00E639E0" w:rsidRDefault="00E639E0" w:rsidP="00E639E0">
            <w:pPr>
              <w:jc w:val="center"/>
            </w:pPr>
            <w:r>
              <w:t>472232,04</w:t>
            </w:r>
          </w:p>
        </w:tc>
        <w:tc>
          <w:tcPr>
            <w:tcW w:w="0" w:type="auto"/>
            <w:vAlign w:val="center"/>
          </w:tcPr>
          <w:p w:rsidR="00E639E0" w:rsidRDefault="00E639E0" w:rsidP="00E639E0">
            <w:pPr>
              <w:jc w:val="center"/>
            </w:pPr>
            <w:r>
              <w:t>2231771,39</w:t>
            </w:r>
          </w:p>
        </w:tc>
      </w:tr>
      <w:tr w:rsidR="00E639E0" w:rsidTr="00E639E0">
        <w:trPr>
          <w:trHeight w:val="20"/>
        </w:trPr>
        <w:tc>
          <w:tcPr>
            <w:tcW w:w="0" w:type="auto"/>
            <w:vAlign w:val="center"/>
          </w:tcPr>
          <w:p w:rsidR="00E639E0" w:rsidRDefault="00E639E0" w:rsidP="00E639E0">
            <w:pPr>
              <w:jc w:val="center"/>
            </w:pPr>
            <w:r>
              <w:t>208</w:t>
            </w:r>
          </w:p>
        </w:tc>
        <w:tc>
          <w:tcPr>
            <w:tcW w:w="0" w:type="auto"/>
            <w:vAlign w:val="center"/>
          </w:tcPr>
          <w:p w:rsidR="00E639E0" w:rsidRDefault="00E639E0" w:rsidP="00E639E0">
            <w:pPr>
              <w:jc w:val="center"/>
            </w:pPr>
            <w:r>
              <w:t>142°25'53"</w:t>
            </w:r>
          </w:p>
        </w:tc>
        <w:tc>
          <w:tcPr>
            <w:tcW w:w="0" w:type="auto"/>
            <w:vAlign w:val="center"/>
          </w:tcPr>
          <w:p w:rsidR="00E639E0" w:rsidRDefault="00E639E0" w:rsidP="00E639E0">
            <w:pPr>
              <w:jc w:val="center"/>
            </w:pPr>
            <w:r>
              <w:t>0,98</w:t>
            </w:r>
          </w:p>
        </w:tc>
        <w:tc>
          <w:tcPr>
            <w:tcW w:w="0" w:type="auto"/>
            <w:vAlign w:val="center"/>
          </w:tcPr>
          <w:p w:rsidR="00E639E0" w:rsidRDefault="00E639E0" w:rsidP="00E639E0">
            <w:pPr>
              <w:jc w:val="center"/>
            </w:pPr>
            <w:r>
              <w:t>472232,56</w:t>
            </w:r>
          </w:p>
        </w:tc>
        <w:tc>
          <w:tcPr>
            <w:tcW w:w="0" w:type="auto"/>
            <w:vAlign w:val="center"/>
          </w:tcPr>
          <w:p w:rsidR="00E639E0" w:rsidRDefault="00E639E0" w:rsidP="00E639E0">
            <w:pPr>
              <w:jc w:val="center"/>
            </w:pPr>
            <w:r>
              <w:t>2231770,56</w:t>
            </w:r>
          </w:p>
        </w:tc>
      </w:tr>
      <w:tr w:rsidR="00E639E0" w:rsidTr="00E639E0">
        <w:trPr>
          <w:trHeight w:val="20"/>
        </w:trPr>
        <w:tc>
          <w:tcPr>
            <w:tcW w:w="0" w:type="auto"/>
            <w:vAlign w:val="center"/>
          </w:tcPr>
          <w:p w:rsidR="00E639E0" w:rsidRDefault="00E639E0" w:rsidP="00E639E0">
            <w:pPr>
              <w:jc w:val="center"/>
            </w:pPr>
            <w:r>
              <w:t>209</w:t>
            </w:r>
          </w:p>
        </w:tc>
        <w:tc>
          <w:tcPr>
            <w:tcW w:w="0" w:type="auto"/>
            <w:vAlign w:val="center"/>
          </w:tcPr>
          <w:p w:rsidR="00E639E0" w:rsidRDefault="00E639E0" w:rsidP="00E639E0">
            <w:pPr>
              <w:jc w:val="center"/>
            </w:pPr>
            <w:r>
              <w:t>137°52'59"</w:t>
            </w:r>
          </w:p>
        </w:tc>
        <w:tc>
          <w:tcPr>
            <w:tcW w:w="0" w:type="auto"/>
            <w:vAlign w:val="center"/>
          </w:tcPr>
          <w:p w:rsidR="00E639E0" w:rsidRDefault="00E639E0" w:rsidP="00E639E0">
            <w:pPr>
              <w:jc w:val="center"/>
            </w:pPr>
            <w:r>
              <w:t>0,98</w:t>
            </w:r>
          </w:p>
        </w:tc>
        <w:tc>
          <w:tcPr>
            <w:tcW w:w="0" w:type="auto"/>
            <w:vAlign w:val="center"/>
          </w:tcPr>
          <w:p w:rsidR="00E639E0" w:rsidRDefault="00E639E0" w:rsidP="00E639E0">
            <w:pPr>
              <w:jc w:val="center"/>
            </w:pPr>
            <w:r>
              <w:t>472233,16</w:t>
            </w:r>
          </w:p>
        </w:tc>
        <w:tc>
          <w:tcPr>
            <w:tcW w:w="0" w:type="auto"/>
            <w:vAlign w:val="center"/>
          </w:tcPr>
          <w:p w:rsidR="00E639E0" w:rsidRDefault="00E639E0" w:rsidP="00E639E0">
            <w:pPr>
              <w:jc w:val="center"/>
            </w:pPr>
            <w:r>
              <w:t>2231769,78</w:t>
            </w:r>
          </w:p>
        </w:tc>
      </w:tr>
      <w:tr w:rsidR="00E639E0" w:rsidTr="00E639E0">
        <w:trPr>
          <w:trHeight w:val="20"/>
        </w:trPr>
        <w:tc>
          <w:tcPr>
            <w:tcW w:w="0" w:type="auto"/>
            <w:vAlign w:val="center"/>
          </w:tcPr>
          <w:p w:rsidR="00E639E0" w:rsidRDefault="00E639E0" w:rsidP="00E639E0">
            <w:pPr>
              <w:jc w:val="center"/>
            </w:pPr>
            <w:r>
              <w:t>210</w:t>
            </w:r>
          </w:p>
        </w:tc>
        <w:tc>
          <w:tcPr>
            <w:tcW w:w="0" w:type="auto"/>
            <w:vAlign w:val="center"/>
          </w:tcPr>
          <w:p w:rsidR="00E639E0" w:rsidRDefault="00E639E0" w:rsidP="00E639E0">
            <w:pPr>
              <w:jc w:val="center"/>
            </w:pPr>
            <w:r>
              <w:t>132°30'38"</w:t>
            </w:r>
          </w:p>
        </w:tc>
        <w:tc>
          <w:tcPr>
            <w:tcW w:w="0" w:type="auto"/>
            <w:vAlign w:val="center"/>
          </w:tcPr>
          <w:p w:rsidR="00E639E0" w:rsidRDefault="00E639E0" w:rsidP="00E639E0">
            <w:pPr>
              <w:jc w:val="center"/>
            </w:pPr>
            <w:r>
              <w:t>0,98</w:t>
            </w:r>
          </w:p>
        </w:tc>
        <w:tc>
          <w:tcPr>
            <w:tcW w:w="0" w:type="auto"/>
            <w:vAlign w:val="center"/>
          </w:tcPr>
          <w:p w:rsidR="00E639E0" w:rsidRDefault="00E639E0" w:rsidP="00E639E0">
            <w:pPr>
              <w:jc w:val="center"/>
            </w:pPr>
            <w:r>
              <w:t>472233,82</w:t>
            </w:r>
          </w:p>
        </w:tc>
        <w:tc>
          <w:tcPr>
            <w:tcW w:w="0" w:type="auto"/>
            <w:vAlign w:val="center"/>
          </w:tcPr>
          <w:p w:rsidR="00E639E0" w:rsidRDefault="00E639E0" w:rsidP="00E639E0">
            <w:pPr>
              <w:jc w:val="center"/>
            </w:pPr>
            <w:r>
              <w:t>2231769,05</w:t>
            </w:r>
          </w:p>
        </w:tc>
      </w:tr>
      <w:tr w:rsidR="00E639E0" w:rsidTr="00E639E0">
        <w:trPr>
          <w:trHeight w:val="20"/>
        </w:trPr>
        <w:tc>
          <w:tcPr>
            <w:tcW w:w="0" w:type="auto"/>
            <w:vAlign w:val="center"/>
          </w:tcPr>
          <w:p w:rsidR="00E639E0" w:rsidRDefault="00E639E0" w:rsidP="00E639E0">
            <w:pPr>
              <w:jc w:val="center"/>
            </w:pPr>
            <w:r>
              <w:t>211</w:t>
            </w:r>
          </w:p>
        </w:tc>
        <w:tc>
          <w:tcPr>
            <w:tcW w:w="0" w:type="auto"/>
            <w:vAlign w:val="center"/>
          </w:tcPr>
          <w:p w:rsidR="00E639E0" w:rsidRDefault="00E639E0" w:rsidP="00E639E0">
            <w:pPr>
              <w:jc w:val="center"/>
            </w:pPr>
            <w:r>
              <w:t>128°17'25"</w:t>
            </w:r>
          </w:p>
        </w:tc>
        <w:tc>
          <w:tcPr>
            <w:tcW w:w="0" w:type="auto"/>
            <w:vAlign w:val="center"/>
          </w:tcPr>
          <w:p w:rsidR="00E639E0" w:rsidRDefault="00E639E0" w:rsidP="00E639E0">
            <w:pPr>
              <w:jc w:val="center"/>
            </w:pPr>
            <w:r>
              <w:t>0,97</w:t>
            </w:r>
          </w:p>
        </w:tc>
        <w:tc>
          <w:tcPr>
            <w:tcW w:w="0" w:type="auto"/>
            <w:vAlign w:val="center"/>
          </w:tcPr>
          <w:p w:rsidR="00E639E0" w:rsidRDefault="00E639E0" w:rsidP="00E639E0">
            <w:pPr>
              <w:jc w:val="center"/>
            </w:pPr>
            <w:r>
              <w:t>472234,54</w:t>
            </w:r>
          </w:p>
        </w:tc>
        <w:tc>
          <w:tcPr>
            <w:tcW w:w="0" w:type="auto"/>
            <w:vAlign w:val="center"/>
          </w:tcPr>
          <w:p w:rsidR="00E639E0" w:rsidRDefault="00E639E0" w:rsidP="00E639E0">
            <w:pPr>
              <w:jc w:val="center"/>
            </w:pPr>
            <w:r>
              <w:t>2231768,39</w:t>
            </w:r>
          </w:p>
        </w:tc>
      </w:tr>
      <w:tr w:rsidR="00E639E0" w:rsidTr="00E639E0">
        <w:trPr>
          <w:trHeight w:val="20"/>
        </w:trPr>
        <w:tc>
          <w:tcPr>
            <w:tcW w:w="0" w:type="auto"/>
            <w:vAlign w:val="center"/>
          </w:tcPr>
          <w:p w:rsidR="00E639E0" w:rsidRDefault="00E639E0" w:rsidP="00E639E0">
            <w:pPr>
              <w:jc w:val="center"/>
            </w:pPr>
            <w:r>
              <w:t>212</w:t>
            </w:r>
          </w:p>
        </w:tc>
        <w:tc>
          <w:tcPr>
            <w:tcW w:w="0" w:type="auto"/>
            <w:vAlign w:val="center"/>
          </w:tcPr>
          <w:p w:rsidR="00E639E0" w:rsidRDefault="00E639E0" w:rsidP="00E639E0">
            <w:pPr>
              <w:jc w:val="center"/>
            </w:pPr>
            <w:r>
              <w:t>122°33'38"</w:t>
            </w:r>
          </w:p>
        </w:tc>
        <w:tc>
          <w:tcPr>
            <w:tcW w:w="0" w:type="auto"/>
            <w:vAlign w:val="center"/>
          </w:tcPr>
          <w:p w:rsidR="00E639E0" w:rsidRDefault="00E639E0" w:rsidP="00E639E0">
            <w:pPr>
              <w:jc w:val="center"/>
            </w:pPr>
            <w:r>
              <w:t>0,98</w:t>
            </w:r>
          </w:p>
        </w:tc>
        <w:tc>
          <w:tcPr>
            <w:tcW w:w="0" w:type="auto"/>
            <w:vAlign w:val="center"/>
          </w:tcPr>
          <w:p w:rsidR="00E639E0" w:rsidRDefault="00E639E0" w:rsidP="00E639E0">
            <w:pPr>
              <w:jc w:val="center"/>
            </w:pPr>
            <w:r>
              <w:t>472235,30</w:t>
            </w:r>
          </w:p>
        </w:tc>
        <w:tc>
          <w:tcPr>
            <w:tcW w:w="0" w:type="auto"/>
            <w:vAlign w:val="center"/>
          </w:tcPr>
          <w:p w:rsidR="00E639E0" w:rsidRDefault="00E639E0" w:rsidP="00E639E0">
            <w:pPr>
              <w:jc w:val="center"/>
            </w:pPr>
            <w:r>
              <w:t>2231767,79</w:t>
            </w:r>
          </w:p>
        </w:tc>
      </w:tr>
      <w:tr w:rsidR="00E639E0" w:rsidTr="00E639E0">
        <w:trPr>
          <w:trHeight w:val="20"/>
        </w:trPr>
        <w:tc>
          <w:tcPr>
            <w:tcW w:w="0" w:type="auto"/>
            <w:vAlign w:val="center"/>
          </w:tcPr>
          <w:p w:rsidR="00E639E0" w:rsidRDefault="00E639E0" w:rsidP="00E639E0">
            <w:pPr>
              <w:jc w:val="center"/>
            </w:pPr>
            <w:r>
              <w:t>213</w:t>
            </w:r>
          </w:p>
        </w:tc>
        <w:tc>
          <w:tcPr>
            <w:tcW w:w="0" w:type="auto"/>
            <w:vAlign w:val="center"/>
          </w:tcPr>
          <w:p w:rsidR="00E639E0" w:rsidRDefault="00E639E0" w:rsidP="00E639E0">
            <w:pPr>
              <w:jc w:val="center"/>
            </w:pPr>
            <w:r>
              <w:t>118°22'45"</w:t>
            </w:r>
          </w:p>
        </w:tc>
        <w:tc>
          <w:tcPr>
            <w:tcW w:w="0" w:type="auto"/>
            <w:vAlign w:val="center"/>
          </w:tcPr>
          <w:p w:rsidR="00E639E0" w:rsidRDefault="00E639E0" w:rsidP="00E639E0">
            <w:pPr>
              <w:jc w:val="center"/>
            </w:pPr>
            <w:r>
              <w:t>0,99</w:t>
            </w:r>
          </w:p>
        </w:tc>
        <w:tc>
          <w:tcPr>
            <w:tcW w:w="0" w:type="auto"/>
            <w:vAlign w:val="center"/>
          </w:tcPr>
          <w:p w:rsidR="00E639E0" w:rsidRDefault="00E639E0" w:rsidP="00E639E0">
            <w:pPr>
              <w:jc w:val="center"/>
            </w:pPr>
            <w:r>
              <w:t>472236,13</w:t>
            </w:r>
          </w:p>
        </w:tc>
        <w:tc>
          <w:tcPr>
            <w:tcW w:w="0" w:type="auto"/>
            <w:vAlign w:val="center"/>
          </w:tcPr>
          <w:p w:rsidR="00E639E0" w:rsidRDefault="00E639E0" w:rsidP="00E639E0">
            <w:pPr>
              <w:jc w:val="center"/>
            </w:pPr>
            <w:r>
              <w:t>2231767,26</w:t>
            </w:r>
          </w:p>
        </w:tc>
      </w:tr>
      <w:tr w:rsidR="00E639E0" w:rsidTr="00E639E0">
        <w:trPr>
          <w:trHeight w:val="20"/>
        </w:trPr>
        <w:tc>
          <w:tcPr>
            <w:tcW w:w="0" w:type="auto"/>
            <w:vAlign w:val="center"/>
          </w:tcPr>
          <w:p w:rsidR="00E639E0" w:rsidRDefault="00E639E0" w:rsidP="00E639E0">
            <w:pPr>
              <w:jc w:val="center"/>
            </w:pPr>
            <w:r>
              <w:t>214</w:t>
            </w:r>
          </w:p>
        </w:tc>
        <w:tc>
          <w:tcPr>
            <w:tcW w:w="0" w:type="auto"/>
            <w:vAlign w:val="center"/>
          </w:tcPr>
          <w:p w:rsidR="00E639E0" w:rsidRDefault="00E639E0" w:rsidP="00E639E0">
            <w:pPr>
              <w:jc w:val="center"/>
            </w:pPr>
            <w:r>
              <w:t>112°20'53"</w:t>
            </w:r>
          </w:p>
        </w:tc>
        <w:tc>
          <w:tcPr>
            <w:tcW w:w="0" w:type="auto"/>
            <w:vAlign w:val="center"/>
          </w:tcPr>
          <w:p w:rsidR="00E639E0" w:rsidRDefault="00E639E0" w:rsidP="00E639E0">
            <w:pPr>
              <w:jc w:val="center"/>
            </w:pPr>
            <w:r>
              <w:t>0,97</w:t>
            </w:r>
          </w:p>
        </w:tc>
        <w:tc>
          <w:tcPr>
            <w:tcW w:w="0" w:type="auto"/>
            <w:vAlign w:val="center"/>
          </w:tcPr>
          <w:p w:rsidR="00E639E0" w:rsidRDefault="00E639E0" w:rsidP="00E639E0">
            <w:pPr>
              <w:jc w:val="center"/>
            </w:pPr>
            <w:r>
              <w:t>472237,00</w:t>
            </w:r>
          </w:p>
        </w:tc>
        <w:tc>
          <w:tcPr>
            <w:tcW w:w="0" w:type="auto"/>
            <w:vAlign w:val="center"/>
          </w:tcPr>
          <w:p w:rsidR="00E639E0" w:rsidRDefault="00E639E0" w:rsidP="00E639E0">
            <w:pPr>
              <w:jc w:val="center"/>
            </w:pPr>
            <w:r>
              <w:t>2231766,79</w:t>
            </w:r>
          </w:p>
        </w:tc>
      </w:tr>
      <w:tr w:rsidR="00E639E0" w:rsidTr="00E639E0">
        <w:trPr>
          <w:trHeight w:val="20"/>
        </w:trPr>
        <w:tc>
          <w:tcPr>
            <w:tcW w:w="0" w:type="auto"/>
            <w:vAlign w:val="center"/>
          </w:tcPr>
          <w:p w:rsidR="00E639E0" w:rsidRDefault="00E639E0" w:rsidP="00E639E0">
            <w:pPr>
              <w:jc w:val="center"/>
            </w:pPr>
            <w:r>
              <w:t>215</w:t>
            </w:r>
          </w:p>
        </w:tc>
        <w:tc>
          <w:tcPr>
            <w:tcW w:w="0" w:type="auto"/>
            <w:vAlign w:val="center"/>
          </w:tcPr>
          <w:p w:rsidR="00E639E0" w:rsidRDefault="00E639E0" w:rsidP="00E639E0">
            <w:pPr>
              <w:jc w:val="center"/>
            </w:pPr>
            <w:r>
              <w:t>102°42'56"</w:t>
            </w:r>
          </w:p>
        </w:tc>
        <w:tc>
          <w:tcPr>
            <w:tcW w:w="0" w:type="auto"/>
            <w:vAlign w:val="center"/>
          </w:tcPr>
          <w:p w:rsidR="00E639E0" w:rsidRDefault="00E639E0" w:rsidP="00E639E0">
            <w:pPr>
              <w:jc w:val="center"/>
            </w:pPr>
            <w:r>
              <w:t>16,31</w:t>
            </w:r>
          </w:p>
        </w:tc>
        <w:tc>
          <w:tcPr>
            <w:tcW w:w="0" w:type="auto"/>
            <w:vAlign w:val="center"/>
          </w:tcPr>
          <w:p w:rsidR="00E639E0" w:rsidRDefault="00E639E0" w:rsidP="00E639E0">
            <w:pPr>
              <w:jc w:val="center"/>
            </w:pPr>
            <w:r>
              <w:t>472237,90</w:t>
            </w:r>
          </w:p>
        </w:tc>
        <w:tc>
          <w:tcPr>
            <w:tcW w:w="0" w:type="auto"/>
            <w:vAlign w:val="center"/>
          </w:tcPr>
          <w:p w:rsidR="00E639E0" w:rsidRDefault="00E639E0" w:rsidP="00E639E0">
            <w:pPr>
              <w:jc w:val="center"/>
            </w:pPr>
            <w:r>
              <w:t>2231766,42</w:t>
            </w:r>
          </w:p>
        </w:tc>
      </w:tr>
      <w:tr w:rsidR="00E639E0" w:rsidTr="00E639E0">
        <w:trPr>
          <w:trHeight w:val="20"/>
        </w:trPr>
        <w:tc>
          <w:tcPr>
            <w:tcW w:w="0" w:type="auto"/>
            <w:vAlign w:val="center"/>
          </w:tcPr>
          <w:p w:rsidR="00E639E0" w:rsidRDefault="00E639E0" w:rsidP="00E639E0">
            <w:pPr>
              <w:jc w:val="center"/>
            </w:pPr>
            <w:r>
              <w:lastRenderedPageBreak/>
              <w:t>216</w:t>
            </w:r>
          </w:p>
        </w:tc>
        <w:tc>
          <w:tcPr>
            <w:tcW w:w="0" w:type="auto"/>
            <w:vAlign w:val="center"/>
          </w:tcPr>
          <w:p w:rsidR="00E639E0" w:rsidRDefault="00E639E0" w:rsidP="00E639E0">
            <w:pPr>
              <w:jc w:val="center"/>
            </w:pPr>
            <w:r>
              <w:t>9°16'14"</w:t>
            </w:r>
          </w:p>
        </w:tc>
        <w:tc>
          <w:tcPr>
            <w:tcW w:w="0" w:type="auto"/>
            <w:vAlign w:val="center"/>
          </w:tcPr>
          <w:p w:rsidR="00E639E0" w:rsidRDefault="00E639E0" w:rsidP="00E639E0">
            <w:pPr>
              <w:jc w:val="center"/>
            </w:pPr>
            <w:r>
              <w:t>245,25</w:t>
            </w:r>
          </w:p>
        </w:tc>
        <w:tc>
          <w:tcPr>
            <w:tcW w:w="0" w:type="auto"/>
            <w:vAlign w:val="center"/>
          </w:tcPr>
          <w:p w:rsidR="00E639E0" w:rsidRDefault="00E639E0" w:rsidP="00E639E0">
            <w:pPr>
              <w:jc w:val="center"/>
            </w:pPr>
            <w:r>
              <w:t>472253,81</w:t>
            </w:r>
          </w:p>
        </w:tc>
        <w:tc>
          <w:tcPr>
            <w:tcW w:w="0" w:type="auto"/>
            <w:vAlign w:val="center"/>
          </w:tcPr>
          <w:p w:rsidR="00E639E0" w:rsidRDefault="00E639E0" w:rsidP="00E639E0">
            <w:pPr>
              <w:jc w:val="center"/>
            </w:pPr>
            <w:r>
              <w:t>2231762,83</w:t>
            </w:r>
          </w:p>
        </w:tc>
      </w:tr>
      <w:tr w:rsidR="00E639E0" w:rsidTr="00E639E0">
        <w:trPr>
          <w:trHeight w:val="20"/>
        </w:trPr>
        <w:tc>
          <w:tcPr>
            <w:tcW w:w="0" w:type="auto"/>
            <w:vAlign w:val="center"/>
          </w:tcPr>
          <w:p w:rsidR="00E639E0" w:rsidRDefault="00E639E0" w:rsidP="00E639E0">
            <w:pPr>
              <w:jc w:val="center"/>
            </w:pPr>
            <w:r>
              <w:t>217</w:t>
            </w:r>
          </w:p>
        </w:tc>
        <w:tc>
          <w:tcPr>
            <w:tcW w:w="0" w:type="auto"/>
            <w:vAlign w:val="center"/>
          </w:tcPr>
          <w:p w:rsidR="00E639E0" w:rsidRDefault="00E639E0" w:rsidP="00E639E0">
            <w:pPr>
              <w:jc w:val="center"/>
            </w:pPr>
            <w:r>
              <w:t>18°15'3"</w:t>
            </w:r>
          </w:p>
        </w:tc>
        <w:tc>
          <w:tcPr>
            <w:tcW w:w="0" w:type="auto"/>
            <w:vAlign w:val="center"/>
          </w:tcPr>
          <w:p w:rsidR="00E639E0" w:rsidRDefault="00E639E0" w:rsidP="00E639E0">
            <w:pPr>
              <w:jc w:val="center"/>
            </w:pPr>
            <w:r>
              <w:t>63,96</w:t>
            </w:r>
          </w:p>
        </w:tc>
        <w:tc>
          <w:tcPr>
            <w:tcW w:w="0" w:type="auto"/>
            <w:vAlign w:val="center"/>
          </w:tcPr>
          <w:p w:rsidR="00E639E0" w:rsidRDefault="00E639E0" w:rsidP="00E639E0">
            <w:pPr>
              <w:jc w:val="center"/>
            </w:pPr>
            <w:r>
              <w:t>472293,32</w:t>
            </w:r>
          </w:p>
        </w:tc>
        <w:tc>
          <w:tcPr>
            <w:tcW w:w="0" w:type="auto"/>
            <w:vAlign w:val="center"/>
          </w:tcPr>
          <w:p w:rsidR="00E639E0" w:rsidRDefault="00E639E0" w:rsidP="00E639E0">
            <w:pPr>
              <w:jc w:val="center"/>
            </w:pPr>
            <w:r>
              <w:t>2232004,88</w:t>
            </w:r>
          </w:p>
        </w:tc>
      </w:tr>
      <w:tr w:rsidR="00E639E0" w:rsidTr="00E639E0">
        <w:trPr>
          <w:trHeight w:val="20"/>
        </w:trPr>
        <w:tc>
          <w:tcPr>
            <w:tcW w:w="0" w:type="auto"/>
            <w:vAlign w:val="center"/>
          </w:tcPr>
          <w:p w:rsidR="00E639E0" w:rsidRDefault="00E639E0" w:rsidP="00E639E0">
            <w:pPr>
              <w:jc w:val="center"/>
            </w:pPr>
            <w:r>
              <w:t>218</w:t>
            </w:r>
          </w:p>
        </w:tc>
        <w:tc>
          <w:tcPr>
            <w:tcW w:w="0" w:type="auto"/>
            <w:vAlign w:val="center"/>
          </w:tcPr>
          <w:p w:rsidR="00E639E0" w:rsidRDefault="00E639E0" w:rsidP="00E639E0">
            <w:pPr>
              <w:jc w:val="center"/>
            </w:pPr>
            <w:r>
              <w:t>9°14'49"</w:t>
            </w:r>
          </w:p>
        </w:tc>
        <w:tc>
          <w:tcPr>
            <w:tcW w:w="0" w:type="auto"/>
            <w:vAlign w:val="center"/>
          </w:tcPr>
          <w:p w:rsidR="00E639E0" w:rsidRDefault="00E639E0" w:rsidP="00E639E0">
            <w:pPr>
              <w:jc w:val="center"/>
            </w:pPr>
            <w:r>
              <w:t>52,9</w:t>
            </w:r>
          </w:p>
        </w:tc>
        <w:tc>
          <w:tcPr>
            <w:tcW w:w="0" w:type="auto"/>
            <w:vAlign w:val="center"/>
          </w:tcPr>
          <w:p w:rsidR="00E639E0" w:rsidRDefault="00E639E0" w:rsidP="00E639E0">
            <w:pPr>
              <w:jc w:val="center"/>
            </w:pPr>
            <w:r>
              <w:t>472313,35</w:t>
            </w:r>
          </w:p>
        </w:tc>
        <w:tc>
          <w:tcPr>
            <w:tcW w:w="0" w:type="auto"/>
            <w:vAlign w:val="center"/>
          </w:tcPr>
          <w:p w:rsidR="00E639E0" w:rsidRDefault="00E639E0" w:rsidP="00E639E0">
            <w:pPr>
              <w:jc w:val="center"/>
            </w:pPr>
            <w:r>
              <w:t>2232065,62</w:t>
            </w:r>
          </w:p>
        </w:tc>
      </w:tr>
      <w:tr w:rsidR="00E639E0" w:rsidTr="00E639E0">
        <w:trPr>
          <w:trHeight w:val="20"/>
        </w:trPr>
        <w:tc>
          <w:tcPr>
            <w:tcW w:w="0" w:type="auto"/>
            <w:vAlign w:val="center"/>
          </w:tcPr>
          <w:p w:rsidR="00E639E0" w:rsidRDefault="00E639E0" w:rsidP="00E639E0">
            <w:pPr>
              <w:jc w:val="center"/>
            </w:pPr>
            <w:r>
              <w:t>219</w:t>
            </w:r>
          </w:p>
        </w:tc>
        <w:tc>
          <w:tcPr>
            <w:tcW w:w="0" w:type="auto"/>
            <w:vAlign w:val="center"/>
          </w:tcPr>
          <w:p w:rsidR="00E639E0" w:rsidRDefault="00E639E0" w:rsidP="00E639E0">
            <w:pPr>
              <w:jc w:val="center"/>
            </w:pPr>
            <w:r>
              <w:t>9°17'54"</w:t>
            </w:r>
          </w:p>
        </w:tc>
        <w:tc>
          <w:tcPr>
            <w:tcW w:w="0" w:type="auto"/>
            <w:vAlign w:val="center"/>
          </w:tcPr>
          <w:p w:rsidR="00E639E0" w:rsidRDefault="00E639E0" w:rsidP="00E639E0">
            <w:pPr>
              <w:jc w:val="center"/>
            </w:pPr>
            <w:r>
              <w:t>8,05</w:t>
            </w:r>
          </w:p>
        </w:tc>
        <w:tc>
          <w:tcPr>
            <w:tcW w:w="0" w:type="auto"/>
            <w:vAlign w:val="center"/>
          </w:tcPr>
          <w:p w:rsidR="00E639E0" w:rsidRDefault="00E639E0" w:rsidP="00E639E0">
            <w:pPr>
              <w:jc w:val="center"/>
            </w:pPr>
            <w:r>
              <w:t>472321,85</w:t>
            </w:r>
          </w:p>
        </w:tc>
        <w:tc>
          <w:tcPr>
            <w:tcW w:w="0" w:type="auto"/>
            <w:vAlign w:val="center"/>
          </w:tcPr>
          <w:p w:rsidR="00E639E0" w:rsidRDefault="00E639E0" w:rsidP="00E639E0">
            <w:pPr>
              <w:jc w:val="center"/>
            </w:pPr>
            <w:r>
              <w:t>2232117,83</w:t>
            </w:r>
          </w:p>
        </w:tc>
      </w:tr>
      <w:tr w:rsidR="00E639E0" w:rsidTr="00E639E0">
        <w:trPr>
          <w:trHeight w:val="20"/>
        </w:trPr>
        <w:tc>
          <w:tcPr>
            <w:tcW w:w="0" w:type="auto"/>
            <w:vAlign w:val="center"/>
          </w:tcPr>
          <w:p w:rsidR="00E639E0" w:rsidRDefault="00E639E0" w:rsidP="00E639E0">
            <w:pPr>
              <w:jc w:val="center"/>
            </w:pPr>
            <w:r>
              <w:t>220</w:t>
            </w:r>
          </w:p>
        </w:tc>
        <w:tc>
          <w:tcPr>
            <w:tcW w:w="0" w:type="auto"/>
            <w:vAlign w:val="center"/>
          </w:tcPr>
          <w:p w:rsidR="00E639E0" w:rsidRDefault="00E639E0" w:rsidP="00E639E0">
            <w:pPr>
              <w:jc w:val="center"/>
            </w:pPr>
            <w:r>
              <w:t>279°14'47"</w:t>
            </w:r>
          </w:p>
        </w:tc>
        <w:tc>
          <w:tcPr>
            <w:tcW w:w="0" w:type="auto"/>
            <w:vAlign w:val="center"/>
          </w:tcPr>
          <w:p w:rsidR="00E639E0" w:rsidRDefault="00E639E0" w:rsidP="00E639E0">
            <w:pPr>
              <w:jc w:val="center"/>
            </w:pPr>
            <w:r>
              <w:t>37,53</w:t>
            </w:r>
          </w:p>
        </w:tc>
        <w:tc>
          <w:tcPr>
            <w:tcW w:w="0" w:type="auto"/>
            <w:vAlign w:val="center"/>
          </w:tcPr>
          <w:p w:rsidR="00E639E0" w:rsidRDefault="00E639E0" w:rsidP="00E639E0">
            <w:pPr>
              <w:jc w:val="center"/>
            </w:pPr>
            <w:r>
              <w:t>472323,15</w:t>
            </w:r>
          </w:p>
        </w:tc>
        <w:tc>
          <w:tcPr>
            <w:tcW w:w="0" w:type="auto"/>
            <w:vAlign w:val="center"/>
          </w:tcPr>
          <w:p w:rsidR="00E639E0" w:rsidRDefault="00E639E0" w:rsidP="00E639E0">
            <w:pPr>
              <w:jc w:val="center"/>
            </w:pPr>
            <w:r>
              <w:t>2232125,77</w:t>
            </w:r>
          </w:p>
        </w:tc>
      </w:tr>
      <w:tr w:rsidR="00E639E0" w:rsidTr="00E639E0">
        <w:trPr>
          <w:trHeight w:val="20"/>
        </w:trPr>
        <w:tc>
          <w:tcPr>
            <w:tcW w:w="0" w:type="auto"/>
            <w:vAlign w:val="center"/>
          </w:tcPr>
          <w:p w:rsidR="00E639E0" w:rsidRDefault="00E639E0" w:rsidP="00E639E0">
            <w:pPr>
              <w:jc w:val="center"/>
            </w:pPr>
            <w:r>
              <w:t>221</w:t>
            </w:r>
          </w:p>
        </w:tc>
        <w:tc>
          <w:tcPr>
            <w:tcW w:w="0" w:type="auto"/>
            <w:vAlign w:val="center"/>
          </w:tcPr>
          <w:p w:rsidR="00E639E0" w:rsidRDefault="00E639E0" w:rsidP="00E639E0">
            <w:pPr>
              <w:jc w:val="center"/>
            </w:pPr>
            <w:r>
              <w:t>8°57'37"</w:t>
            </w:r>
          </w:p>
        </w:tc>
        <w:tc>
          <w:tcPr>
            <w:tcW w:w="0" w:type="auto"/>
            <w:vAlign w:val="center"/>
          </w:tcPr>
          <w:p w:rsidR="00E639E0" w:rsidRDefault="00E639E0" w:rsidP="00E639E0">
            <w:pPr>
              <w:jc w:val="center"/>
            </w:pPr>
            <w:r>
              <w:t>24,01</w:t>
            </w:r>
          </w:p>
        </w:tc>
        <w:tc>
          <w:tcPr>
            <w:tcW w:w="0" w:type="auto"/>
            <w:vAlign w:val="center"/>
          </w:tcPr>
          <w:p w:rsidR="00E639E0" w:rsidRDefault="00E639E0" w:rsidP="00E639E0">
            <w:pPr>
              <w:jc w:val="center"/>
            </w:pPr>
            <w:r>
              <w:t>472286,11</w:t>
            </w:r>
          </w:p>
        </w:tc>
        <w:tc>
          <w:tcPr>
            <w:tcW w:w="0" w:type="auto"/>
            <w:vAlign w:val="center"/>
          </w:tcPr>
          <w:p w:rsidR="00E639E0" w:rsidRDefault="00E639E0" w:rsidP="00E639E0">
            <w:pPr>
              <w:jc w:val="center"/>
            </w:pPr>
            <w:r>
              <w:t>2232131,80</w:t>
            </w:r>
          </w:p>
        </w:tc>
      </w:tr>
      <w:tr w:rsidR="00E639E0" w:rsidTr="00E639E0">
        <w:trPr>
          <w:trHeight w:val="20"/>
        </w:trPr>
        <w:tc>
          <w:tcPr>
            <w:tcW w:w="0" w:type="auto"/>
            <w:vAlign w:val="center"/>
          </w:tcPr>
          <w:p w:rsidR="00E639E0" w:rsidRDefault="00E639E0" w:rsidP="00E639E0">
            <w:pPr>
              <w:jc w:val="center"/>
            </w:pPr>
            <w:r>
              <w:t>128</w:t>
            </w:r>
          </w:p>
        </w:tc>
        <w:tc>
          <w:tcPr>
            <w:tcW w:w="0" w:type="auto"/>
            <w:vAlign w:val="center"/>
          </w:tcPr>
          <w:p w:rsidR="00E639E0" w:rsidRDefault="00E639E0" w:rsidP="00E639E0">
            <w:pPr>
              <w:jc w:val="center"/>
            </w:pPr>
            <w:r>
              <w:t>99°16'6"</w:t>
            </w:r>
          </w:p>
        </w:tc>
        <w:tc>
          <w:tcPr>
            <w:tcW w:w="0" w:type="auto"/>
            <w:vAlign w:val="center"/>
          </w:tcPr>
          <w:p w:rsidR="00E639E0" w:rsidRDefault="00E639E0" w:rsidP="00E639E0">
            <w:pPr>
              <w:jc w:val="center"/>
            </w:pPr>
            <w:r>
              <w:t>61,65</w:t>
            </w:r>
          </w:p>
        </w:tc>
        <w:tc>
          <w:tcPr>
            <w:tcW w:w="0" w:type="auto"/>
            <w:vAlign w:val="center"/>
          </w:tcPr>
          <w:p w:rsidR="00E639E0" w:rsidRDefault="00E639E0" w:rsidP="00E639E0">
            <w:pPr>
              <w:jc w:val="center"/>
            </w:pPr>
            <w:r>
              <w:t>472289,85</w:t>
            </w:r>
          </w:p>
        </w:tc>
        <w:tc>
          <w:tcPr>
            <w:tcW w:w="0" w:type="auto"/>
            <w:vAlign w:val="center"/>
          </w:tcPr>
          <w:p w:rsidR="00E639E0" w:rsidRDefault="00E639E0" w:rsidP="00E639E0">
            <w:pPr>
              <w:jc w:val="center"/>
            </w:pPr>
            <w:r>
              <w:t>2232155,52</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126</w:t>
            </w:r>
          </w:p>
        </w:tc>
        <w:tc>
          <w:tcPr>
            <w:tcW w:w="0" w:type="auto"/>
            <w:vAlign w:val="center"/>
          </w:tcPr>
          <w:p w:rsidR="00E639E0" w:rsidRDefault="00E639E0" w:rsidP="00E639E0">
            <w:pPr>
              <w:jc w:val="center"/>
            </w:pPr>
            <w:r>
              <w:t>171°7'47"</w:t>
            </w:r>
          </w:p>
        </w:tc>
        <w:tc>
          <w:tcPr>
            <w:tcW w:w="0" w:type="auto"/>
            <w:vAlign w:val="center"/>
          </w:tcPr>
          <w:p w:rsidR="00E639E0" w:rsidRDefault="00E639E0" w:rsidP="00E639E0">
            <w:pPr>
              <w:jc w:val="center"/>
            </w:pPr>
            <w:r>
              <w:t>59,99</w:t>
            </w:r>
          </w:p>
        </w:tc>
        <w:tc>
          <w:tcPr>
            <w:tcW w:w="0" w:type="auto"/>
            <w:vAlign w:val="center"/>
          </w:tcPr>
          <w:p w:rsidR="00E639E0" w:rsidRDefault="00E639E0" w:rsidP="00E639E0">
            <w:pPr>
              <w:jc w:val="center"/>
            </w:pPr>
            <w:r>
              <w:t>472408,15</w:t>
            </w:r>
          </w:p>
        </w:tc>
        <w:tc>
          <w:tcPr>
            <w:tcW w:w="0" w:type="auto"/>
            <w:vAlign w:val="center"/>
          </w:tcPr>
          <w:p w:rsidR="00E639E0" w:rsidRDefault="00E639E0" w:rsidP="00E639E0">
            <w:pPr>
              <w:jc w:val="center"/>
            </w:pPr>
            <w:r>
              <w:t>2231347,14</w:t>
            </w:r>
          </w:p>
        </w:tc>
      </w:tr>
      <w:tr w:rsidR="00E639E0" w:rsidTr="00E639E0">
        <w:trPr>
          <w:trHeight w:val="20"/>
        </w:trPr>
        <w:tc>
          <w:tcPr>
            <w:tcW w:w="0" w:type="auto"/>
            <w:vAlign w:val="center"/>
          </w:tcPr>
          <w:p w:rsidR="00E639E0" w:rsidRDefault="00E639E0" w:rsidP="00E639E0">
            <w:pPr>
              <w:jc w:val="center"/>
            </w:pPr>
            <w:r>
              <w:t>125</w:t>
            </w:r>
          </w:p>
        </w:tc>
        <w:tc>
          <w:tcPr>
            <w:tcW w:w="0" w:type="auto"/>
            <w:vAlign w:val="center"/>
          </w:tcPr>
          <w:p w:rsidR="00E639E0" w:rsidRDefault="00E639E0" w:rsidP="00E639E0">
            <w:pPr>
              <w:jc w:val="center"/>
            </w:pPr>
            <w:r>
              <w:t>261°6'44"</w:t>
            </w:r>
          </w:p>
        </w:tc>
        <w:tc>
          <w:tcPr>
            <w:tcW w:w="0" w:type="auto"/>
            <w:vAlign w:val="center"/>
          </w:tcPr>
          <w:p w:rsidR="00E639E0" w:rsidRDefault="00E639E0" w:rsidP="00E639E0">
            <w:pPr>
              <w:jc w:val="center"/>
            </w:pPr>
            <w:r>
              <w:t>60</w:t>
            </w:r>
          </w:p>
        </w:tc>
        <w:tc>
          <w:tcPr>
            <w:tcW w:w="0" w:type="auto"/>
            <w:vAlign w:val="center"/>
          </w:tcPr>
          <w:p w:rsidR="00E639E0" w:rsidRDefault="00E639E0" w:rsidP="00E639E0">
            <w:pPr>
              <w:jc w:val="center"/>
            </w:pPr>
            <w:r>
              <w:t>472417,40</w:t>
            </w:r>
          </w:p>
        </w:tc>
        <w:tc>
          <w:tcPr>
            <w:tcW w:w="0" w:type="auto"/>
            <w:vAlign w:val="center"/>
          </w:tcPr>
          <w:p w:rsidR="00E639E0" w:rsidRDefault="00E639E0" w:rsidP="00E639E0">
            <w:pPr>
              <w:jc w:val="center"/>
            </w:pPr>
            <w:r>
              <w:t>2231287,87</w:t>
            </w:r>
          </w:p>
        </w:tc>
      </w:tr>
      <w:tr w:rsidR="00E639E0" w:rsidTr="00E639E0">
        <w:trPr>
          <w:trHeight w:val="20"/>
        </w:trPr>
        <w:tc>
          <w:tcPr>
            <w:tcW w:w="0" w:type="auto"/>
            <w:vAlign w:val="center"/>
          </w:tcPr>
          <w:p w:rsidR="00E639E0" w:rsidRDefault="00E639E0" w:rsidP="00E639E0">
            <w:pPr>
              <w:jc w:val="center"/>
            </w:pPr>
            <w:r>
              <w:t>124</w:t>
            </w:r>
          </w:p>
        </w:tc>
        <w:tc>
          <w:tcPr>
            <w:tcW w:w="0" w:type="auto"/>
            <w:vAlign w:val="center"/>
          </w:tcPr>
          <w:p w:rsidR="00E639E0" w:rsidRDefault="00E639E0" w:rsidP="00E639E0">
            <w:pPr>
              <w:jc w:val="center"/>
            </w:pPr>
            <w:r>
              <w:t>351°7'57"</w:t>
            </w:r>
          </w:p>
        </w:tc>
        <w:tc>
          <w:tcPr>
            <w:tcW w:w="0" w:type="auto"/>
            <w:vAlign w:val="center"/>
          </w:tcPr>
          <w:p w:rsidR="00E639E0" w:rsidRDefault="00E639E0" w:rsidP="00E639E0">
            <w:pPr>
              <w:jc w:val="center"/>
            </w:pPr>
            <w:r>
              <w:t>60,01</w:t>
            </w:r>
          </w:p>
        </w:tc>
        <w:tc>
          <w:tcPr>
            <w:tcW w:w="0" w:type="auto"/>
            <w:vAlign w:val="center"/>
          </w:tcPr>
          <w:p w:rsidR="00E639E0" w:rsidRDefault="00E639E0" w:rsidP="00E639E0">
            <w:pPr>
              <w:jc w:val="center"/>
            </w:pPr>
            <w:r>
              <w:t>472358,12</w:t>
            </w:r>
          </w:p>
        </w:tc>
        <w:tc>
          <w:tcPr>
            <w:tcW w:w="0" w:type="auto"/>
            <w:vAlign w:val="center"/>
          </w:tcPr>
          <w:p w:rsidR="00E639E0" w:rsidRDefault="00E639E0" w:rsidP="00E639E0">
            <w:pPr>
              <w:jc w:val="center"/>
            </w:pPr>
            <w:r>
              <w:t>2231278,60</w:t>
            </w:r>
          </w:p>
        </w:tc>
      </w:tr>
      <w:tr w:rsidR="00E639E0" w:rsidTr="00E639E0">
        <w:trPr>
          <w:trHeight w:val="20"/>
        </w:trPr>
        <w:tc>
          <w:tcPr>
            <w:tcW w:w="0" w:type="auto"/>
            <w:vAlign w:val="center"/>
          </w:tcPr>
          <w:p w:rsidR="00E639E0" w:rsidRDefault="00E639E0" w:rsidP="00E639E0">
            <w:pPr>
              <w:jc w:val="center"/>
            </w:pPr>
            <w:r>
              <w:t>127</w:t>
            </w:r>
          </w:p>
        </w:tc>
        <w:tc>
          <w:tcPr>
            <w:tcW w:w="0" w:type="auto"/>
            <w:vAlign w:val="center"/>
          </w:tcPr>
          <w:p w:rsidR="00E639E0" w:rsidRDefault="00E639E0" w:rsidP="00E639E0">
            <w:pPr>
              <w:jc w:val="center"/>
            </w:pPr>
            <w:r>
              <w:t>81°7'52"</w:t>
            </w:r>
          </w:p>
        </w:tc>
        <w:tc>
          <w:tcPr>
            <w:tcW w:w="0" w:type="auto"/>
            <w:vAlign w:val="center"/>
          </w:tcPr>
          <w:p w:rsidR="00E639E0" w:rsidRDefault="00E639E0" w:rsidP="00E639E0">
            <w:pPr>
              <w:jc w:val="center"/>
            </w:pPr>
            <w:r>
              <w:t>60</w:t>
            </w:r>
          </w:p>
        </w:tc>
        <w:tc>
          <w:tcPr>
            <w:tcW w:w="0" w:type="auto"/>
            <w:vAlign w:val="center"/>
          </w:tcPr>
          <w:p w:rsidR="00E639E0" w:rsidRDefault="00E639E0" w:rsidP="00E639E0">
            <w:pPr>
              <w:jc w:val="center"/>
            </w:pPr>
            <w:r>
              <w:t>472348,87</w:t>
            </w:r>
          </w:p>
        </w:tc>
        <w:tc>
          <w:tcPr>
            <w:tcW w:w="0" w:type="auto"/>
            <w:vAlign w:val="center"/>
          </w:tcPr>
          <w:p w:rsidR="00E639E0" w:rsidRDefault="00E639E0" w:rsidP="00E639E0">
            <w:pPr>
              <w:jc w:val="center"/>
            </w:pPr>
            <w:r>
              <w:t>2231337,89</w:t>
            </w:r>
          </w:p>
        </w:tc>
      </w:tr>
      <w:tr w:rsidR="00E639E0" w:rsidTr="00E639E0">
        <w:trPr>
          <w:trHeight w:val="20"/>
        </w:trPr>
        <w:tc>
          <w:tcPr>
            <w:tcW w:w="0" w:type="auto"/>
            <w:vAlign w:val="center"/>
          </w:tcPr>
          <w:p w:rsidR="00E639E0" w:rsidRDefault="00E639E0" w:rsidP="00E639E0">
            <w:pPr>
              <w:jc w:val="center"/>
            </w:pPr>
            <w:r>
              <w:t>126</w:t>
            </w:r>
          </w:p>
        </w:tc>
        <w:tc>
          <w:tcPr>
            <w:tcW w:w="0" w:type="auto"/>
            <w:vAlign w:val="center"/>
          </w:tcPr>
          <w:p w:rsidR="00E639E0" w:rsidRDefault="00E639E0" w:rsidP="00E639E0">
            <w:pPr>
              <w:jc w:val="center"/>
            </w:pPr>
            <w:r>
              <w:t>171°7'47"</w:t>
            </w:r>
          </w:p>
        </w:tc>
        <w:tc>
          <w:tcPr>
            <w:tcW w:w="0" w:type="auto"/>
            <w:vAlign w:val="center"/>
          </w:tcPr>
          <w:p w:rsidR="00E639E0" w:rsidRDefault="00E639E0" w:rsidP="00E639E0">
            <w:pPr>
              <w:jc w:val="center"/>
            </w:pPr>
            <w:r>
              <w:t>59,99</w:t>
            </w:r>
          </w:p>
        </w:tc>
        <w:tc>
          <w:tcPr>
            <w:tcW w:w="0" w:type="auto"/>
            <w:vAlign w:val="center"/>
          </w:tcPr>
          <w:p w:rsidR="00E639E0" w:rsidRDefault="00E639E0" w:rsidP="00E639E0">
            <w:pPr>
              <w:jc w:val="center"/>
            </w:pPr>
            <w:r>
              <w:t>472408,15</w:t>
            </w:r>
          </w:p>
        </w:tc>
        <w:tc>
          <w:tcPr>
            <w:tcW w:w="0" w:type="auto"/>
            <w:vAlign w:val="center"/>
          </w:tcPr>
          <w:p w:rsidR="00E639E0" w:rsidRDefault="00E639E0" w:rsidP="00E639E0">
            <w:pPr>
              <w:jc w:val="center"/>
            </w:pPr>
            <w:r>
              <w:t>2231347,14</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222</w:t>
            </w:r>
          </w:p>
        </w:tc>
        <w:tc>
          <w:tcPr>
            <w:tcW w:w="0" w:type="auto"/>
            <w:vAlign w:val="center"/>
          </w:tcPr>
          <w:p w:rsidR="00E639E0" w:rsidRDefault="00E639E0" w:rsidP="00E639E0">
            <w:pPr>
              <w:jc w:val="center"/>
            </w:pPr>
            <w:r>
              <w:t>159°7'3"</w:t>
            </w:r>
          </w:p>
        </w:tc>
        <w:tc>
          <w:tcPr>
            <w:tcW w:w="0" w:type="auto"/>
            <w:vAlign w:val="center"/>
          </w:tcPr>
          <w:p w:rsidR="00E639E0" w:rsidRDefault="00E639E0" w:rsidP="00E639E0">
            <w:pPr>
              <w:jc w:val="center"/>
            </w:pPr>
            <w:r>
              <w:t>19,1</w:t>
            </w:r>
          </w:p>
        </w:tc>
        <w:tc>
          <w:tcPr>
            <w:tcW w:w="0" w:type="auto"/>
            <w:vAlign w:val="center"/>
          </w:tcPr>
          <w:p w:rsidR="00E639E0" w:rsidRDefault="00E639E0" w:rsidP="00E639E0">
            <w:pPr>
              <w:jc w:val="center"/>
            </w:pPr>
            <w:r>
              <w:t>472302,31</w:t>
            </w:r>
          </w:p>
        </w:tc>
        <w:tc>
          <w:tcPr>
            <w:tcW w:w="0" w:type="auto"/>
            <w:vAlign w:val="center"/>
          </w:tcPr>
          <w:p w:rsidR="00E639E0" w:rsidRDefault="00E639E0" w:rsidP="00E639E0">
            <w:pPr>
              <w:jc w:val="center"/>
            </w:pPr>
            <w:r>
              <w:t>2231492,88</w:t>
            </w:r>
          </w:p>
        </w:tc>
      </w:tr>
      <w:tr w:rsidR="00E639E0" w:rsidTr="00E639E0">
        <w:trPr>
          <w:trHeight w:val="20"/>
        </w:trPr>
        <w:tc>
          <w:tcPr>
            <w:tcW w:w="0" w:type="auto"/>
            <w:vAlign w:val="center"/>
          </w:tcPr>
          <w:p w:rsidR="00E639E0" w:rsidRDefault="00E639E0" w:rsidP="00E639E0">
            <w:pPr>
              <w:jc w:val="center"/>
            </w:pPr>
            <w:r>
              <w:t>223</w:t>
            </w:r>
          </w:p>
        </w:tc>
        <w:tc>
          <w:tcPr>
            <w:tcW w:w="0" w:type="auto"/>
            <w:vAlign w:val="center"/>
          </w:tcPr>
          <w:p w:rsidR="00E639E0" w:rsidRDefault="00E639E0" w:rsidP="00E639E0">
            <w:pPr>
              <w:jc w:val="center"/>
            </w:pPr>
            <w:r>
              <w:t>161°5'48"</w:t>
            </w:r>
          </w:p>
        </w:tc>
        <w:tc>
          <w:tcPr>
            <w:tcW w:w="0" w:type="auto"/>
            <w:vAlign w:val="center"/>
          </w:tcPr>
          <w:p w:rsidR="00E639E0" w:rsidRDefault="00E639E0" w:rsidP="00E639E0">
            <w:pPr>
              <w:jc w:val="center"/>
            </w:pPr>
            <w:r>
              <w:t>5,8</w:t>
            </w:r>
          </w:p>
        </w:tc>
        <w:tc>
          <w:tcPr>
            <w:tcW w:w="0" w:type="auto"/>
            <w:vAlign w:val="center"/>
          </w:tcPr>
          <w:p w:rsidR="00E639E0" w:rsidRDefault="00E639E0" w:rsidP="00E639E0">
            <w:pPr>
              <w:jc w:val="center"/>
            </w:pPr>
            <w:r>
              <w:t>472309,12</w:t>
            </w:r>
          </w:p>
        </w:tc>
        <w:tc>
          <w:tcPr>
            <w:tcW w:w="0" w:type="auto"/>
            <w:vAlign w:val="center"/>
          </w:tcPr>
          <w:p w:rsidR="00E639E0" w:rsidRDefault="00E639E0" w:rsidP="00E639E0">
            <w:pPr>
              <w:jc w:val="center"/>
            </w:pPr>
            <w:r>
              <w:t>2231475,03</w:t>
            </w:r>
          </w:p>
        </w:tc>
      </w:tr>
      <w:tr w:rsidR="00E639E0" w:rsidTr="00E639E0">
        <w:trPr>
          <w:trHeight w:val="20"/>
        </w:trPr>
        <w:tc>
          <w:tcPr>
            <w:tcW w:w="0" w:type="auto"/>
            <w:vAlign w:val="center"/>
          </w:tcPr>
          <w:p w:rsidR="00E639E0" w:rsidRDefault="00E639E0" w:rsidP="00E639E0">
            <w:pPr>
              <w:jc w:val="center"/>
            </w:pPr>
            <w:r>
              <w:t>224</w:t>
            </w:r>
          </w:p>
        </w:tc>
        <w:tc>
          <w:tcPr>
            <w:tcW w:w="0" w:type="auto"/>
            <w:vAlign w:val="center"/>
          </w:tcPr>
          <w:p w:rsidR="00E639E0" w:rsidRDefault="00E639E0" w:rsidP="00E639E0">
            <w:pPr>
              <w:jc w:val="center"/>
            </w:pPr>
            <w:r>
              <w:t>164°31'43"</w:t>
            </w:r>
          </w:p>
        </w:tc>
        <w:tc>
          <w:tcPr>
            <w:tcW w:w="0" w:type="auto"/>
            <w:vAlign w:val="center"/>
          </w:tcPr>
          <w:p w:rsidR="00E639E0" w:rsidRDefault="00E639E0" w:rsidP="00E639E0">
            <w:pPr>
              <w:jc w:val="center"/>
            </w:pPr>
            <w:r>
              <w:t>5,81</w:t>
            </w:r>
          </w:p>
        </w:tc>
        <w:tc>
          <w:tcPr>
            <w:tcW w:w="0" w:type="auto"/>
            <w:vAlign w:val="center"/>
          </w:tcPr>
          <w:p w:rsidR="00E639E0" w:rsidRDefault="00E639E0" w:rsidP="00E639E0">
            <w:pPr>
              <w:jc w:val="center"/>
            </w:pPr>
            <w:r>
              <w:t>472311,00</w:t>
            </w:r>
          </w:p>
        </w:tc>
        <w:tc>
          <w:tcPr>
            <w:tcW w:w="0" w:type="auto"/>
            <w:vAlign w:val="center"/>
          </w:tcPr>
          <w:p w:rsidR="00E639E0" w:rsidRDefault="00E639E0" w:rsidP="00E639E0">
            <w:pPr>
              <w:jc w:val="center"/>
            </w:pPr>
            <w:r>
              <w:t>2231469,54</w:t>
            </w:r>
          </w:p>
        </w:tc>
      </w:tr>
      <w:tr w:rsidR="00E639E0" w:rsidTr="00E639E0">
        <w:trPr>
          <w:trHeight w:val="20"/>
        </w:trPr>
        <w:tc>
          <w:tcPr>
            <w:tcW w:w="0" w:type="auto"/>
            <w:vAlign w:val="center"/>
          </w:tcPr>
          <w:p w:rsidR="00E639E0" w:rsidRDefault="00E639E0" w:rsidP="00E639E0">
            <w:pPr>
              <w:jc w:val="center"/>
            </w:pPr>
            <w:r>
              <w:t>225</w:t>
            </w:r>
          </w:p>
        </w:tc>
        <w:tc>
          <w:tcPr>
            <w:tcW w:w="0" w:type="auto"/>
            <w:vAlign w:val="center"/>
          </w:tcPr>
          <w:p w:rsidR="00E639E0" w:rsidRDefault="00E639E0" w:rsidP="00E639E0">
            <w:pPr>
              <w:jc w:val="center"/>
            </w:pPr>
            <w:r>
              <w:t>168°3'1"</w:t>
            </w:r>
          </w:p>
        </w:tc>
        <w:tc>
          <w:tcPr>
            <w:tcW w:w="0" w:type="auto"/>
            <w:vAlign w:val="center"/>
          </w:tcPr>
          <w:p w:rsidR="00E639E0" w:rsidRDefault="00E639E0" w:rsidP="00E639E0">
            <w:pPr>
              <w:jc w:val="center"/>
            </w:pPr>
            <w:r>
              <w:t>5,8</w:t>
            </w:r>
          </w:p>
        </w:tc>
        <w:tc>
          <w:tcPr>
            <w:tcW w:w="0" w:type="auto"/>
            <w:vAlign w:val="center"/>
          </w:tcPr>
          <w:p w:rsidR="00E639E0" w:rsidRDefault="00E639E0" w:rsidP="00E639E0">
            <w:pPr>
              <w:jc w:val="center"/>
            </w:pPr>
            <w:r>
              <w:t>472312,55</w:t>
            </w:r>
          </w:p>
        </w:tc>
        <w:tc>
          <w:tcPr>
            <w:tcW w:w="0" w:type="auto"/>
            <w:vAlign w:val="center"/>
          </w:tcPr>
          <w:p w:rsidR="00E639E0" w:rsidRDefault="00E639E0" w:rsidP="00E639E0">
            <w:pPr>
              <w:jc w:val="center"/>
            </w:pPr>
            <w:r>
              <w:t>2231463,94</w:t>
            </w:r>
          </w:p>
        </w:tc>
      </w:tr>
      <w:tr w:rsidR="00E639E0" w:rsidTr="00E639E0">
        <w:trPr>
          <w:trHeight w:val="20"/>
        </w:trPr>
        <w:tc>
          <w:tcPr>
            <w:tcW w:w="0" w:type="auto"/>
            <w:vAlign w:val="center"/>
          </w:tcPr>
          <w:p w:rsidR="00E639E0" w:rsidRDefault="00E639E0" w:rsidP="00E639E0">
            <w:pPr>
              <w:jc w:val="center"/>
            </w:pPr>
            <w:r>
              <w:t>226</w:t>
            </w:r>
          </w:p>
        </w:tc>
        <w:tc>
          <w:tcPr>
            <w:tcW w:w="0" w:type="auto"/>
            <w:vAlign w:val="center"/>
          </w:tcPr>
          <w:p w:rsidR="00E639E0" w:rsidRDefault="00E639E0" w:rsidP="00E639E0">
            <w:pPr>
              <w:jc w:val="center"/>
            </w:pPr>
            <w:r>
              <w:t>169°54'7"</w:t>
            </w:r>
          </w:p>
        </w:tc>
        <w:tc>
          <w:tcPr>
            <w:tcW w:w="0" w:type="auto"/>
            <w:vAlign w:val="center"/>
          </w:tcPr>
          <w:p w:rsidR="00E639E0" w:rsidRDefault="00E639E0" w:rsidP="00E639E0">
            <w:pPr>
              <w:jc w:val="center"/>
            </w:pPr>
            <w:r>
              <w:t>43,12</w:t>
            </w:r>
          </w:p>
        </w:tc>
        <w:tc>
          <w:tcPr>
            <w:tcW w:w="0" w:type="auto"/>
            <w:vAlign w:val="center"/>
          </w:tcPr>
          <w:p w:rsidR="00E639E0" w:rsidRDefault="00E639E0" w:rsidP="00E639E0">
            <w:pPr>
              <w:jc w:val="center"/>
            </w:pPr>
            <w:r>
              <w:t>472313,75</w:t>
            </w:r>
          </w:p>
        </w:tc>
        <w:tc>
          <w:tcPr>
            <w:tcW w:w="0" w:type="auto"/>
            <w:vAlign w:val="center"/>
          </w:tcPr>
          <w:p w:rsidR="00E639E0" w:rsidRDefault="00E639E0" w:rsidP="00E639E0">
            <w:pPr>
              <w:jc w:val="center"/>
            </w:pPr>
            <w:r>
              <w:t>2231458,27</w:t>
            </w:r>
          </w:p>
        </w:tc>
      </w:tr>
      <w:tr w:rsidR="00E639E0" w:rsidTr="00E639E0">
        <w:trPr>
          <w:trHeight w:val="20"/>
        </w:trPr>
        <w:tc>
          <w:tcPr>
            <w:tcW w:w="0" w:type="auto"/>
            <w:vAlign w:val="center"/>
          </w:tcPr>
          <w:p w:rsidR="00E639E0" w:rsidRDefault="00E639E0" w:rsidP="00E639E0">
            <w:pPr>
              <w:jc w:val="center"/>
            </w:pPr>
            <w:r>
              <w:t>227</w:t>
            </w:r>
          </w:p>
        </w:tc>
        <w:tc>
          <w:tcPr>
            <w:tcW w:w="0" w:type="auto"/>
            <w:vAlign w:val="center"/>
          </w:tcPr>
          <w:p w:rsidR="00E639E0" w:rsidRDefault="00E639E0" w:rsidP="00E639E0">
            <w:pPr>
              <w:jc w:val="center"/>
            </w:pPr>
            <w:r>
              <w:t>260°41'40"</w:t>
            </w:r>
          </w:p>
        </w:tc>
        <w:tc>
          <w:tcPr>
            <w:tcW w:w="0" w:type="auto"/>
            <w:vAlign w:val="center"/>
          </w:tcPr>
          <w:p w:rsidR="00E639E0" w:rsidRDefault="00E639E0" w:rsidP="00E639E0">
            <w:pPr>
              <w:jc w:val="center"/>
            </w:pPr>
            <w:r>
              <w:t>8,41</w:t>
            </w:r>
          </w:p>
        </w:tc>
        <w:tc>
          <w:tcPr>
            <w:tcW w:w="0" w:type="auto"/>
            <w:vAlign w:val="center"/>
          </w:tcPr>
          <w:p w:rsidR="00E639E0" w:rsidRDefault="00E639E0" w:rsidP="00E639E0">
            <w:pPr>
              <w:jc w:val="center"/>
            </w:pPr>
            <w:r>
              <w:t>472321,31</w:t>
            </w:r>
          </w:p>
        </w:tc>
        <w:tc>
          <w:tcPr>
            <w:tcW w:w="0" w:type="auto"/>
            <w:vAlign w:val="center"/>
          </w:tcPr>
          <w:p w:rsidR="00E639E0" w:rsidRDefault="00E639E0" w:rsidP="00E639E0">
            <w:pPr>
              <w:jc w:val="center"/>
            </w:pPr>
            <w:r>
              <w:t>2231415,82</w:t>
            </w:r>
          </w:p>
        </w:tc>
      </w:tr>
      <w:tr w:rsidR="00E639E0" w:rsidTr="00E639E0">
        <w:trPr>
          <w:trHeight w:val="20"/>
        </w:trPr>
        <w:tc>
          <w:tcPr>
            <w:tcW w:w="0" w:type="auto"/>
            <w:vAlign w:val="center"/>
          </w:tcPr>
          <w:p w:rsidR="00E639E0" w:rsidRDefault="00E639E0" w:rsidP="00E639E0">
            <w:pPr>
              <w:jc w:val="center"/>
            </w:pPr>
            <w:r>
              <w:t>228</w:t>
            </w:r>
          </w:p>
        </w:tc>
        <w:tc>
          <w:tcPr>
            <w:tcW w:w="0" w:type="auto"/>
            <w:vAlign w:val="center"/>
          </w:tcPr>
          <w:p w:rsidR="00E639E0" w:rsidRDefault="00E639E0" w:rsidP="00E639E0">
            <w:pPr>
              <w:jc w:val="center"/>
            </w:pPr>
            <w:r>
              <w:t>170°1'55"</w:t>
            </w:r>
          </w:p>
        </w:tc>
        <w:tc>
          <w:tcPr>
            <w:tcW w:w="0" w:type="auto"/>
            <w:vAlign w:val="center"/>
          </w:tcPr>
          <w:p w:rsidR="00E639E0" w:rsidRDefault="00E639E0" w:rsidP="00E639E0">
            <w:pPr>
              <w:jc w:val="center"/>
            </w:pPr>
            <w:r>
              <w:t>64,99</w:t>
            </w:r>
          </w:p>
        </w:tc>
        <w:tc>
          <w:tcPr>
            <w:tcW w:w="0" w:type="auto"/>
            <w:vAlign w:val="center"/>
          </w:tcPr>
          <w:p w:rsidR="00E639E0" w:rsidRDefault="00E639E0" w:rsidP="00E639E0">
            <w:pPr>
              <w:jc w:val="center"/>
            </w:pPr>
            <w:r>
              <w:t>472313,01</w:t>
            </w:r>
          </w:p>
        </w:tc>
        <w:tc>
          <w:tcPr>
            <w:tcW w:w="0" w:type="auto"/>
            <w:vAlign w:val="center"/>
          </w:tcPr>
          <w:p w:rsidR="00E639E0" w:rsidRDefault="00E639E0" w:rsidP="00E639E0">
            <w:pPr>
              <w:jc w:val="center"/>
            </w:pPr>
            <w:r>
              <w:t>2231414,46</w:t>
            </w:r>
          </w:p>
        </w:tc>
      </w:tr>
      <w:tr w:rsidR="00E639E0" w:rsidTr="00E639E0">
        <w:trPr>
          <w:trHeight w:val="20"/>
        </w:trPr>
        <w:tc>
          <w:tcPr>
            <w:tcW w:w="0" w:type="auto"/>
            <w:vAlign w:val="center"/>
          </w:tcPr>
          <w:p w:rsidR="00E639E0" w:rsidRDefault="00E639E0" w:rsidP="00E639E0">
            <w:pPr>
              <w:jc w:val="center"/>
            </w:pPr>
            <w:r>
              <w:t>229</w:t>
            </w:r>
          </w:p>
        </w:tc>
        <w:tc>
          <w:tcPr>
            <w:tcW w:w="0" w:type="auto"/>
            <w:vAlign w:val="center"/>
          </w:tcPr>
          <w:p w:rsidR="00E639E0" w:rsidRDefault="00E639E0" w:rsidP="00E639E0">
            <w:pPr>
              <w:jc w:val="center"/>
            </w:pPr>
            <w:r>
              <w:t>262°45'41"</w:t>
            </w:r>
          </w:p>
        </w:tc>
        <w:tc>
          <w:tcPr>
            <w:tcW w:w="0" w:type="auto"/>
            <w:vAlign w:val="center"/>
          </w:tcPr>
          <w:p w:rsidR="00E639E0" w:rsidRDefault="00E639E0" w:rsidP="00E639E0">
            <w:pPr>
              <w:jc w:val="center"/>
            </w:pPr>
            <w:r>
              <w:t>21,27</w:t>
            </w:r>
          </w:p>
        </w:tc>
        <w:tc>
          <w:tcPr>
            <w:tcW w:w="0" w:type="auto"/>
            <w:vAlign w:val="center"/>
          </w:tcPr>
          <w:p w:rsidR="00E639E0" w:rsidRDefault="00E639E0" w:rsidP="00E639E0">
            <w:pPr>
              <w:jc w:val="center"/>
            </w:pPr>
            <w:r>
              <w:t>472324,26</w:t>
            </w:r>
          </w:p>
        </w:tc>
        <w:tc>
          <w:tcPr>
            <w:tcW w:w="0" w:type="auto"/>
            <w:vAlign w:val="center"/>
          </w:tcPr>
          <w:p w:rsidR="00E639E0" w:rsidRDefault="00E639E0" w:rsidP="00E639E0">
            <w:pPr>
              <w:jc w:val="center"/>
            </w:pPr>
            <w:r>
              <w:t>2231350,45</w:t>
            </w:r>
          </w:p>
        </w:tc>
      </w:tr>
      <w:tr w:rsidR="00E639E0" w:rsidTr="00E639E0">
        <w:trPr>
          <w:trHeight w:val="20"/>
        </w:trPr>
        <w:tc>
          <w:tcPr>
            <w:tcW w:w="0" w:type="auto"/>
            <w:vAlign w:val="center"/>
          </w:tcPr>
          <w:p w:rsidR="00E639E0" w:rsidRDefault="00E639E0" w:rsidP="00E639E0">
            <w:pPr>
              <w:jc w:val="center"/>
            </w:pPr>
            <w:r>
              <w:t>230</w:t>
            </w:r>
          </w:p>
        </w:tc>
        <w:tc>
          <w:tcPr>
            <w:tcW w:w="0" w:type="auto"/>
            <w:vAlign w:val="center"/>
          </w:tcPr>
          <w:p w:rsidR="00E639E0" w:rsidRDefault="00E639E0" w:rsidP="00E639E0">
            <w:pPr>
              <w:jc w:val="center"/>
            </w:pPr>
            <w:r>
              <w:t>170°55'10"</w:t>
            </w:r>
          </w:p>
        </w:tc>
        <w:tc>
          <w:tcPr>
            <w:tcW w:w="0" w:type="auto"/>
            <w:vAlign w:val="center"/>
          </w:tcPr>
          <w:p w:rsidR="00E639E0" w:rsidRDefault="00E639E0" w:rsidP="00E639E0">
            <w:pPr>
              <w:jc w:val="center"/>
            </w:pPr>
            <w:r>
              <w:t>34,53</w:t>
            </w:r>
          </w:p>
        </w:tc>
        <w:tc>
          <w:tcPr>
            <w:tcW w:w="0" w:type="auto"/>
            <w:vAlign w:val="center"/>
          </w:tcPr>
          <w:p w:rsidR="00E639E0" w:rsidRDefault="00E639E0" w:rsidP="00E639E0">
            <w:pPr>
              <w:jc w:val="center"/>
            </w:pPr>
            <w:r>
              <w:t>472303,16</w:t>
            </w:r>
          </w:p>
        </w:tc>
        <w:tc>
          <w:tcPr>
            <w:tcW w:w="0" w:type="auto"/>
            <w:vAlign w:val="center"/>
          </w:tcPr>
          <w:p w:rsidR="00E639E0" w:rsidRDefault="00E639E0" w:rsidP="00E639E0">
            <w:pPr>
              <w:jc w:val="center"/>
            </w:pPr>
            <w:r>
              <w:t>2231347,77</w:t>
            </w:r>
          </w:p>
        </w:tc>
      </w:tr>
      <w:tr w:rsidR="00E639E0" w:rsidTr="00E639E0">
        <w:trPr>
          <w:trHeight w:val="20"/>
        </w:trPr>
        <w:tc>
          <w:tcPr>
            <w:tcW w:w="0" w:type="auto"/>
            <w:vAlign w:val="center"/>
          </w:tcPr>
          <w:p w:rsidR="00E639E0" w:rsidRDefault="00E639E0" w:rsidP="00E639E0">
            <w:pPr>
              <w:jc w:val="center"/>
            </w:pPr>
            <w:r>
              <w:t>231</w:t>
            </w:r>
          </w:p>
        </w:tc>
        <w:tc>
          <w:tcPr>
            <w:tcW w:w="0" w:type="auto"/>
            <w:vAlign w:val="center"/>
          </w:tcPr>
          <w:p w:rsidR="00E639E0" w:rsidRDefault="00E639E0" w:rsidP="00E639E0">
            <w:pPr>
              <w:jc w:val="center"/>
            </w:pPr>
            <w:r>
              <w:t>260°52'16"</w:t>
            </w:r>
          </w:p>
        </w:tc>
        <w:tc>
          <w:tcPr>
            <w:tcW w:w="0" w:type="auto"/>
            <w:vAlign w:val="center"/>
          </w:tcPr>
          <w:p w:rsidR="00E639E0" w:rsidRDefault="00E639E0" w:rsidP="00E639E0">
            <w:pPr>
              <w:jc w:val="center"/>
            </w:pPr>
            <w:r>
              <w:t>66,12</w:t>
            </w:r>
          </w:p>
        </w:tc>
        <w:tc>
          <w:tcPr>
            <w:tcW w:w="0" w:type="auto"/>
            <w:vAlign w:val="center"/>
          </w:tcPr>
          <w:p w:rsidR="00E639E0" w:rsidRDefault="00E639E0" w:rsidP="00E639E0">
            <w:pPr>
              <w:jc w:val="center"/>
            </w:pPr>
            <w:r>
              <w:t>472308,61</w:t>
            </w:r>
          </w:p>
        </w:tc>
        <w:tc>
          <w:tcPr>
            <w:tcW w:w="0" w:type="auto"/>
            <w:vAlign w:val="center"/>
          </w:tcPr>
          <w:p w:rsidR="00E639E0" w:rsidRDefault="00E639E0" w:rsidP="00E639E0">
            <w:pPr>
              <w:jc w:val="center"/>
            </w:pPr>
            <w:r>
              <w:t>2231313,67</w:t>
            </w:r>
          </w:p>
        </w:tc>
      </w:tr>
      <w:tr w:rsidR="00E639E0" w:rsidTr="00E639E0">
        <w:trPr>
          <w:trHeight w:val="20"/>
        </w:trPr>
        <w:tc>
          <w:tcPr>
            <w:tcW w:w="0" w:type="auto"/>
            <w:vAlign w:val="center"/>
          </w:tcPr>
          <w:p w:rsidR="00E639E0" w:rsidRDefault="00E639E0" w:rsidP="00E639E0">
            <w:pPr>
              <w:jc w:val="center"/>
            </w:pPr>
            <w:r>
              <w:t>232</w:t>
            </w:r>
          </w:p>
        </w:tc>
        <w:tc>
          <w:tcPr>
            <w:tcW w:w="0" w:type="auto"/>
            <w:vAlign w:val="center"/>
          </w:tcPr>
          <w:p w:rsidR="00E639E0" w:rsidRDefault="00E639E0" w:rsidP="00E639E0">
            <w:pPr>
              <w:jc w:val="center"/>
            </w:pPr>
            <w:r>
              <w:t>265°16'47"</w:t>
            </w:r>
          </w:p>
        </w:tc>
        <w:tc>
          <w:tcPr>
            <w:tcW w:w="0" w:type="auto"/>
            <w:vAlign w:val="center"/>
          </w:tcPr>
          <w:p w:rsidR="00E639E0" w:rsidRDefault="00E639E0" w:rsidP="00E639E0">
            <w:pPr>
              <w:jc w:val="center"/>
            </w:pPr>
            <w:r>
              <w:t>19,81</w:t>
            </w:r>
          </w:p>
        </w:tc>
        <w:tc>
          <w:tcPr>
            <w:tcW w:w="0" w:type="auto"/>
            <w:vAlign w:val="center"/>
          </w:tcPr>
          <w:p w:rsidR="00E639E0" w:rsidRDefault="00E639E0" w:rsidP="00E639E0">
            <w:pPr>
              <w:jc w:val="center"/>
            </w:pPr>
            <w:r>
              <w:t>472243,33</w:t>
            </w:r>
          </w:p>
        </w:tc>
        <w:tc>
          <w:tcPr>
            <w:tcW w:w="0" w:type="auto"/>
            <w:vAlign w:val="center"/>
          </w:tcPr>
          <w:p w:rsidR="00E639E0" w:rsidRDefault="00E639E0" w:rsidP="00E639E0">
            <w:pPr>
              <w:jc w:val="center"/>
            </w:pPr>
            <w:r>
              <w:t>2231303,18</w:t>
            </w:r>
          </w:p>
        </w:tc>
      </w:tr>
      <w:tr w:rsidR="00E639E0" w:rsidTr="00E639E0">
        <w:trPr>
          <w:trHeight w:val="20"/>
        </w:trPr>
        <w:tc>
          <w:tcPr>
            <w:tcW w:w="0" w:type="auto"/>
            <w:vAlign w:val="center"/>
          </w:tcPr>
          <w:p w:rsidR="00E639E0" w:rsidRDefault="00E639E0" w:rsidP="00E639E0">
            <w:pPr>
              <w:jc w:val="center"/>
            </w:pPr>
            <w:r>
              <w:t>233</w:t>
            </w:r>
          </w:p>
        </w:tc>
        <w:tc>
          <w:tcPr>
            <w:tcW w:w="0" w:type="auto"/>
            <w:vAlign w:val="center"/>
          </w:tcPr>
          <w:p w:rsidR="00E639E0" w:rsidRDefault="00E639E0" w:rsidP="00E639E0">
            <w:pPr>
              <w:jc w:val="center"/>
            </w:pPr>
            <w:r>
              <w:t>25°22'29"</w:t>
            </w:r>
          </w:p>
        </w:tc>
        <w:tc>
          <w:tcPr>
            <w:tcW w:w="0" w:type="auto"/>
            <w:vAlign w:val="center"/>
          </w:tcPr>
          <w:p w:rsidR="00E639E0" w:rsidRDefault="00E639E0" w:rsidP="00E639E0">
            <w:pPr>
              <w:jc w:val="center"/>
            </w:pPr>
            <w:r>
              <w:t>42,84</w:t>
            </w:r>
          </w:p>
        </w:tc>
        <w:tc>
          <w:tcPr>
            <w:tcW w:w="0" w:type="auto"/>
            <w:vAlign w:val="center"/>
          </w:tcPr>
          <w:p w:rsidR="00E639E0" w:rsidRDefault="00E639E0" w:rsidP="00E639E0">
            <w:pPr>
              <w:jc w:val="center"/>
            </w:pPr>
            <w:r>
              <w:t>472223,59</w:t>
            </w:r>
          </w:p>
        </w:tc>
        <w:tc>
          <w:tcPr>
            <w:tcW w:w="0" w:type="auto"/>
            <w:vAlign w:val="center"/>
          </w:tcPr>
          <w:p w:rsidR="00E639E0" w:rsidRDefault="00E639E0" w:rsidP="00E639E0">
            <w:pPr>
              <w:jc w:val="center"/>
            </w:pPr>
            <w:r>
              <w:t>2231301,55</w:t>
            </w:r>
          </w:p>
        </w:tc>
      </w:tr>
      <w:tr w:rsidR="00E639E0" w:rsidTr="00E639E0">
        <w:trPr>
          <w:trHeight w:val="20"/>
        </w:trPr>
        <w:tc>
          <w:tcPr>
            <w:tcW w:w="0" w:type="auto"/>
            <w:vAlign w:val="center"/>
          </w:tcPr>
          <w:p w:rsidR="00E639E0" w:rsidRDefault="00E639E0" w:rsidP="00E639E0">
            <w:pPr>
              <w:jc w:val="center"/>
            </w:pPr>
            <w:r>
              <w:t>234</w:t>
            </w:r>
          </w:p>
        </w:tc>
        <w:tc>
          <w:tcPr>
            <w:tcW w:w="0" w:type="auto"/>
            <w:vAlign w:val="center"/>
          </w:tcPr>
          <w:p w:rsidR="00E639E0" w:rsidRDefault="00E639E0" w:rsidP="00E639E0">
            <w:pPr>
              <w:jc w:val="center"/>
            </w:pPr>
            <w:r>
              <w:t>355°13'6"</w:t>
            </w:r>
          </w:p>
        </w:tc>
        <w:tc>
          <w:tcPr>
            <w:tcW w:w="0" w:type="auto"/>
            <w:vAlign w:val="center"/>
          </w:tcPr>
          <w:p w:rsidR="00E639E0" w:rsidRDefault="00E639E0" w:rsidP="00E639E0">
            <w:pPr>
              <w:jc w:val="center"/>
            </w:pPr>
            <w:r>
              <w:t>71,62</w:t>
            </w:r>
          </w:p>
        </w:tc>
        <w:tc>
          <w:tcPr>
            <w:tcW w:w="0" w:type="auto"/>
            <w:vAlign w:val="center"/>
          </w:tcPr>
          <w:p w:rsidR="00E639E0" w:rsidRDefault="00E639E0" w:rsidP="00E639E0">
            <w:pPr>
              <w:jc w:val="center"/>
            </w:pPr>
            <w:r>
              <w:t>472241,95</w:t>
            </w:r>
          </w:p>
        </w:tc>
        <w:tc>
          <w:tcPr>
            <w:tcW w:w="0" w:type="auto"/>
            <w:vAlign w:val="center"/>
          </w:tcPr>
          <w:p w:rsidR="00E639E0" w:rsidRDefault="00E639E0" w:rsidP="00E639E0">
            <w:pPr>
              <w:jc w:val="center"/>
            </w:pPr>
            <w:r>
              <w:t>2231340,26</w:t>
            </w:r>
          </w:p>
        </w:tc>
      </w:tr>
      <w:tr w:rsidR="00E639E0" w:rsidTr="00E639E0">
        <w:trPr>
          <w:trHeight w:val="20"/>
        </w:trPr>
        <w:tc>
          <w:tcPr>
            <w:tcW w:w="0" w:type="auto"/>
            <w:vAlign w:val="center"/>
          </w:tcPr>
          <w:p w:rsidR="00E639E0" w:rsidRDefault="00E639E0" w:rsidP="00E639E0">
            <w:pPr>
              <w:jc w:val="center"/>
            </w:pPr>
            <w:r>
              <w:t>235</w:t>
            </w:r>
          </w:p>
        </w:tc>
        <w:tc>
          <w:tcPr>
            <w:tcW w:w="0" w:type="auto"/>
            <w:vAlign w:val="center"/>
          </w:tcPr>
          <w:p w:rsidR="00E639E0" w:rsidRDefault="00E639E0" w:rsidP="00E639E0">
            <w:pPr>
              <w:jc w:val="center"/>
            </w:pPr>
            <w:r>
              <w:t>354°16'10"</w:t>
            </w:r>
          </w:p>
        </w:tc>
        <w:tc>
          <w:tcPr>
            <w:tcW w:w="0" w:type="auto"/>
            <w:vAlign w:val="center"/>
          </w:tcPr>
          <w:p w:rsidR="00E639E0" w:rsidRDefault="00E639E0" w:rsidP="00E639E0">
            <w:pPr>
              <w:jc w:val="center"/>
            </w:pPr>
            <w:r>
              <w:t>54,38</w:t>
            </w:r>
          </w:p>
        </w:tc>
        <w:tc>
          <w:tcPr>
            <w:tcW w:w="0" w:type="auto"/>
            <w:vAlign w:val="center"/>
          </w:tcPr>
          <w:p w:rsidR="00E639E0" w:rsidRDefault="00E639E0" w:rsidP="00E639E0">
            <w:pPr>
              <w:jc w:val="center"/>
            </w:pPr>
            <w:r>
              <w:t>472235,98</w:t>
            </w:r>
          </w:p>
        </w:tc>
        <w:tc>
          <w:tcPr>
            <w:tcW w:w="0" w:type="auto"/>
            <w:vAlign w:val="center"/>
          </w:tcPr>
          <w:p w:rsidR="00E639E0" w:rsidRDefault="00E639E0" w:rsidP="00E639E0">
            <w:pPr>
              <w:jc w:val="center"/>
            </w:pPr>
            <w:r>
              <w:t>2231411,63</w:t>
            </w:r>
          </w:p>
        </w:tc>
      </w:tr>
      <w:tr w:rsidR="00E639E0" w:rsidTr="00E639E0">
        <w:trPr>
          <w:trHeight w:val="20"/>
        </w:trPr>
        <w:tc>
          <w:tcPr>
            <w:tcW w:w="0" w:type="auto"/>
            <w:vAlign w:val="center"/>
          </w:tcPr>
          <w:p w:rsidR="00E639E0" w:rsidRDefault="00E639E0" w:rsidP="00E639E0">
            <w:pPr>
              <w:jc w:val="center"/>
            </w:pPr>
            <w:r>
              <w:t>236</w:t>
            </w:r>
          </w:p>
        </w:tc>
        <w:tc>
          <w:tcPr>
            <w:tcW w:w="0" w:type="auto"/>
            <w:vAlign w:val="center"/>
          </w:tcPr>
          <w:p w:rsidR="00E639E0" w:rsidRDefault="00E639E0" w:rsidP="00E639E0">
            <w:pPr>
              <w:jc w:val="center"/>
            </w:pPr>
            <w:r>
              <w:t>69°16'59"</w:t>
            </w:r>
          </w:p>
        </w:tc>
        <w:tc>
          <w:tcPr>
            <w:tcW w:w="0" w:type="auto"/>
            <w:vAlign w:val="center"/>
          </w:tcPr>
          <w:p w:rsidR="00E639E0" w:rsidRDefault="00E639E0" w:rsidP="00E639E0">
            <w:pPr>
              <w:jc w:val="center"/>
            </w:pPr>
            <w:r>
              <w:t>76,72</w:t>
            </w:r>
          </w:p>
        </w:tc>
        <w:tc>
          <w:tcPr>
            <w:tcW w:w="0" w:type="auto"/>
            <w:vAlign w:val="center"/>
          </w:tcPr>
          <w:p w:rsidR="00E639E0" w:rsidRDefault="00E639E0" w:rsidP="00E639E0">
            <w:pPr>
              <w:jc w:val="center"/>
            </w:pPr>
            <w:r>
              <w:t>472230,55</w:t>
            </w:r>
          </w:p>
        </w:tc>
        <w:tc>
          <w:tcPr>
            <w:tcW w:w="0" w:type="auto"/>
            <w:vAlign w:val="center"/>
          </w:tcPr>
          <w:p w:rsidR="00E639E0" w:rsidRDefault="00E639E0" w:rsidP="00E639E0">
            <w:pPr>
              <w:jc w:val="center"/>
            </w:pPr>
            <w:r>
              <w:t>2231465,74</w:t>
            </w:r>
          </w:p>
        </w:tc>
      </w:tr>
      <w:tr w:rsidR="00E639E0" w:rsidTr="00E639E0">
        <w:trPr>
          <w:trHeight w:val="20"/>
        </w:trPr>
        <w:tc>
          <w:tcPr>
            <w:tcW w:w="0" w:type="auto"/>
            <w:vAlign w:val="center"/>
          </w:tcPr>
          <w:p w:rsidR="00E639E0" w:rsidRDefault="00E639E0" w:rsidP="00E639E0">
            <w:pPr>
              <w:jc w:val="center"/>
            </w:pPr>
            <w:r>
              <w:t>222</w:t>
            </w:r>
          </w:p>
        </w:tc>
        <w:tc>
          <w:tcPr>
            <w:tcW w:w="0" w:type="auto"/>
            <w:vAlign w:val="center"/>
          </w:tcPr>
          <w:p w:rsidR="00E639E0" w:rsidRDefault="00E639E0" w:rsidP="00E639E0">
            <w:pPr>
              <w:jc w:val="center"/>
            </w:pPr>
            <w:r>
              <w:t>159°7'3"</w:t>
            </w:r>
          </w:p>
        </w:tc>
        <w:tc>
          <w:tcPr>
            <w:tcW w:w="0" w:type="auto"/>
            <w:vAlign w:val="center"/>
          </w:tcPr>
          <w:p w:rsidR="00E639E0" w:rsidRDefault="00E639E0" w:rsidP="00E639E0">
            <w:pPr>
              <w:jc w:val="center"/>
            </w:pPr>
            <w:r>
              <w:t>19,1</w:t>
            </w:r>
          </w:p>
        </w:tc>
        <w:tc>
          <w:tcPr>
            <w:tcW w:w="0" w:type="auto"/>
            <w:vAlign w:val="center"/>
          </w:tcPr>
          <w:p w:rsidR="00E639E0" w:rsidRDefault="00E639E0" w:rsidP="00E639E0">
            <w:pPr>
              <w:jc w:val="center"/>
            </w:pPr>
            <w:r>
              <w:t>472302,31</w:t>
            </w:r>
          </w:p>
        </w:tc>
        <w:tc>
          <w:tcPr>
            <w:tcW w:w="0" w:type="auto"/>
            <w:vAlign w:val="center"/>
          </w:tcPr>
          <w:p w:rsidR="00E639E0" w:rsidRDefault="00E639E0" w:rsidP="00E639E0">
            <w:pPr>
              <w:jc w:val="center"/>
            </w:pPr>
            <w:r>
              <w:t>2231492,88</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237</w:t>
            </w:r>
          </w:p>
        </w:tc>
        <w:tc>
          <w:tcPr>
            <w:tcW w:w="0" w:type="auto"/>
            <w:vAlign w:val="center"/>
          </w:tcPr>
          <w:p w:rsidR="00E639E0" w:rsidRDefault="00E639E0" w:rsidP="00E639E0">
            <w:pPr>
              <w:jc w:val="center"/>
            </w:pPr>
            <w:r>
              <w:t>129°1'24"</w:t>
            </w:r>
          </w:p>
        </w:tc>
        <w:tc>
          <w:tcPr>
            <w:tcW w:w="0" w:type="auto"/>
            <w:vAlign w:val="center"/>
          </w:tcPr>
          <w:p w:rsidR="00E639E0" w:rsidRDefault="00E639E0" w:rsidP="00E639E0">
            <w:pPr>
              <w:jc w:val="center"/>
            </w:pPr>
            <w:r>
              <w:t>1,97</w:t>
            </w:r>
          </w:p>
        </w:tc>
        <w:tc>
          <w:tcPr>
            <w:tcW w:w="0" w:type="auto"/>
            <w:vAlign w:val="center"/>
          </w:tcPr>
          <w:p w:rsidR="00E639E0" w:rsidRDefault="00E639E0" w:rsidP="00E639E0">
            <w:pPr>
              <w:jc w:val="center"/>
            </w:pPr>
            <w:r>
              <w:t>472275,50</w:t>
            </w:r>
          </w:p>
        </w:tc>
        <w:tc>
          <w:tcPr>
            <w:tcW w:w="0" w:type="auto"/>
            <w:vAlign w:val="center"/>
          </w:tcPr>
          <w:p w:rsidR="00E639E0" w:rsidRDefault="00E639E0" w:rsidP="00E639E0">
            <w:pPr>
              <w:jc w:val="center"/>
            </w:pPr>
            <w:r>
              <w:t>2231746,76</w:t>
            </w:r>
          </w:p>
        </w:tc>
      </w:tr>
      <w:tr w:rsidR="00E639E0" w:rsidTr="00E639E0">
        <w:trPr>
          <w:trHeight w:val="20"/>
        </w:trPr>
        <w:tc>
          <w:tcPr>
            <w:tcW w:w="0" w:type="auto"/>
            <w:vAlign w:val="center"/>
          </w:tcPr>
          <w:p w:rsidR="00E639E0" w:rsidRDefault="00E639E0" w:rsidP="00E639E0">
            <w:pPr>
              <w:jc w:val="center"/>
            </w:pPr>
            <w:r>
              <w:t>238</w:t>
            </w:r>
          </w:p>
        </w:tc>
        <w:tc>
          <w:tcPr>
            <w:tcW w:w="0" w:type="auto"/>
            <w:vAlign w:val="center"/>
          </w:tcPr>
          <w:p w:rsidR="00E639E0" w:rsidRDefault="00E639E0" w:rsidP="00E639E0">
            <w:pPr>
              <w:jc w:val="center"/>
            </w:pPr>
            <w:r>
              <w:t>134°7'7"</w:t>
            </w:r>
          </w:p>
        </w:tc>
        <w:tc>
          <w:tcPr>
            <w:tcW w:w="0" w:type="auto"/>
            <w:vAlign w:val="center"/>
          </w:tcPr>
          <w:p w:rsidR="00E639E0" w:rsidRDefault="00E639E0" w:rsidP="00E639E0">
            <w:pPr>
              <w:jc w:val="center"/>
            </w:pPr>
            <w:r>
              <w:t>2,3</w:t>
            </w:r>
          </w:p>
        </w:tc>
        <w:tc>
          <w:tcPr>
            <w:tcW w:w="0" w:type="auto"/>
            <w:vAlign w:val="center"/>
          </w:tcPr>
          <w:p w:rsidR="00E639E0" w:rsidRDefault="00E639E0" w:rsidP="00E639E0">
            <w:pPr>
              <w:jc w:val="center"/>
            </w:pPr>
            <w:r>
              <w:t>472277,03</w:t>
            </w:r>
          </w:p>
        </w:tc>
        <w:tc>
          <w:tcPr>
            <w:tcW w:w="0" w:type="auto"/>
            <w:vAlign w:val="center"/>
          </w:tcPr>
          <w:p w:rsidR="00E639E0" w:rsidRDefault="00E639E0" w:rsidP="00E639E0">
            <w:pPr>
              <w:jc w:val="center"/>
            </w:pPr>
            <w:r>
              <w:t>2231745,52</w:t>
            </w:r>
          </w:p>
        </w:tc>
      </w:tr>
      <w:tr w:rsidR="00E639E0" w:rsidTr="00E639E0">
        <w:trPr>
          <w:trHeight w:val="20"/>
        </w:trPr>
        <w:tc>
          <w:tcPr>
            <w:tcW w:w="0" w:type="auto"/>
            <w:vAlign w:val="center"/>
          </w:tcPr>
          <w:p w:rsidR="00E639E0" w:rsidRDefault="00E639E0" w:rsidP="00E639E0">
            <w:pPr>
              <w:jc w:val="center"/>
            </w:pPr>
            <w:r>
              <w:t>239</w:t>
            </w:r>
          </w:p>
        </w:tc>
        <w:tc>
          <w:tcPr>
            <w:tcW w:w="0" w:type="auto"/>
            <w:vAlign w:val="center"/>
          </w:tcPr>
          <w:p w:rsidR="00E639E0" w:rsidRDefault="00E639E0" w:rsidP="00E639E0">
            <w:pPr>
              <w:jc w:val="center"/>
            </w:pPr>
            <w:r>
              <w:t>139°4'23"</w:t>
            </w:r>
          </w:p>
        </w:tc>
        <w:tc>
          <w:tcPr>
            <w:tcW w:w="0" w:type="auto"/>
            <w:vAlign w:val="center"/>
          </w:tcPr>
          <w:p w:rsidR="00E639E0" w:rsidRDefault="00E639E0" w:rsidP="00E639E0">
            <w:pPr>
              <w:jc w:val="center"/>
            </w:pPr>
            <w:r>
              <w:t>2,29</w:t>
            </w:r>
          </w:p>
        </w:tc>
        <w:tc>
          <w:tcPr>
            <w:tcW w:w="0" w:type="auto"/>
            <w:vAlign w:val="center"/>
          </w:tcPr>
          <w:p w:rsidR="00E639E0" w:rsidRDefault="00E639E0" w:rsidP="00E639E0">
            <w:pPr>
              <w:jc w:val="center"/>
            </w:pPr>
            <w:r>
              <w:t>472278,68</w:t>
            </w:r>
          </w:p>
        </w:tc>
        <w:tc>
          <w:tcPr>
            <w:tcW w:w="0" w:type="auto"/>
            <w:vAlign w:val="center"/>
          </w:tcPr>
          <w:p w:rsidR="00E639E0" w:rsidRDefault="00E639E0" w:rsidP="00E639E0">
            <w:pPr>
              <w:jc w:val="center"/>
            </w:pPr>
            <w:r>
              <w:t>2231743,92</w:t>
            </w:r>
          </w:p>
        </w:tc>
      </w:tr>
      <w:tr w:rsidR="00E639E0" w:rsidTr="00E639E0">
        <w:trPr>
          <w:trHeight w:val="20"/>
        </w:trPr>
        <w:tc>
          <w:tcPr>
            <w:tcW w:w="0" w:type="auto"/>
            <w:vAlign w:val="center"/>
          </w:tcPr>
          <w:p w:rsidR="00E639E0" w:rsidRDefault="00E639E0" w:rsidP="00E639E0">
            <w:pPr>
              <w:jc w:val="center"/>
            </w:pPr>
            <w:r>
              <w:t>240</w:t>
            </w:r>
          </w:p>
        </w:tc>
        <w:tc>
          <w:tcPr>
            <w:tcW w:w="0" w:type="auto"/>
            <w:vAlign w:val="center"/>
          </w:tcPr>
          <w:p w:rsidR="00E639E0" w:rsidRDefault="00E639E0" w:rsidP="00E639E0">
            <w:pPr>
              <w:jc w:val="center"/>
            </w:pPr>
            <w:r>
              <w:t>144°10'25"</w:t>
            </w:r>
          </w:p>
        </w:tc>
        <w:tc>
          <w:tcPr>
            <w:tcW w:w="0" w:type="auto"/>
            <w:vAlign w:val="center"/>
          </w:tcPr>
          <w:p w:rsidR="00E639E0" w:rsidRDefault="00E639E0" w:rsidP="00E639E0">
            <w:pPr>
              <w:jc w:val="center"/>
            </w:pPr>
            <w:r>
              <w:t>2,31</w:t>
            </w:r>
          </w:p>
        </w:tc>
        <w:tc>
          <w:tcPr>
            <w:tcW w:w="0" w:type="auto"/>
            <w:vAlign w:val="center"/>
          </w:tcPr>
          <w:p w:rsidR="00E639E0" w:rsidRDefault="00E639E0" w:rsidP="00E639E0">
            <w:pPr>
              <w:jc w:val="center"/>
            </w:pPr>
            <w:r>
              <w:t>472280,18</w:t>
            </w:r>
          </w:p>
        </w:tc>
        <w:tc>
          <w:tcPr>
            <w:tcW w:w="0" w:type="auto"/>
            <w:vAlign w:val="center"/>
          </w:tcPr>
          <w:p w:rsidR="00E639E0" w:rsidRDefault="00E639E0" w:rsidP="00E639E0">
            <w:pPr>
              <w:jc w:val="center"/>
            </w:pPr>
            <w:r>
              <w:t>2231742,19</w:t>
            </w:r>
          </w:p>
        </w:tc>
      </w:tr>
      <w:tr w:rsidR="00E639E0" w:rsidTr="00E639E0">
        <w:trPr>
          <w:trHeight w:val="20"/>
        </w:trPr>
        <w:tc>
          <w:tcPr>
            <w:tcW w:w="0" w:type="auto"/>
            <w:vAlign w:val="center"/>
          </w:tcPr>
          <w:p w:rsidR="00E639E0" w:rsidRDefault="00E639E0" w:rsidP="00E639E0">
            <w:pPr>
              <w:jc w:val="center"/>
            </w:pPr>
            <w:r>
              <w:t>241</w:t>
            </w:r>
          </w:p>
        </w:tc>
        <w:tc>
          <w:tcPr>
            <w:tcW w:w="0" w:type="auto"/>
            <w:vAlign w:val="center"/>
          </w:tcPr>
          <w:p w:rsidR="00E639E0" w:rsidRDefault="00E639E0" w:rsidP="00E639E0">
            <w:pPr>
              <w:jc w:val="center"/>
            </w:pPr>
            <w:r>
              <w:t>149°4'45"</w:t>
            </w:r>
          </w:p>
        </w:tc>
        <w:tc>
          <w:tcPr>
            <w:tcW w:w="0" w:type="auto"/>
            <w:vAlign w:val="center"/>
          </w:tcPr>
          <w:p w:rsidR="00E639E0" w:rsidRDefault="00E639E0" w:rsidP="00E639E0">
            <w:pPr>
              <w:jc w:val="center"/>
            </w:pPr>
            <w:r>
              <w:t>2,3</w:t>
            </w:r>
          </w:p>
        </w:tc>
        <w:tc>
          <w:tcPr>
            <w:tcW w:w="0" w:type="auto"/>
            <w:vAlign w:val="center"/>
          </w:tcPr>
          <w:p w:rsidR="00E639E0" w:rsidRDefault="00E639E0" w:rsidP="00E639E0">
            <w:pPr>
              <w:jc w:val="center"/>
            </w:pPr>
            <w:r>
              <w:t>472281,53</w:t>
            </w:r>
          </w:p>
        </w:tc>
        <w:tc>
          <w:tcPr>
            <w:tcW w:w="0" w:type="auto"/>
            <w:vAlign w:val="center"/>
          </w:tcPr>
          <w:p w:rsidR="00E639E0" w:rsidRDefault="00E639E0" w:rsidP="00E639E0">
            <w:pPr>
              <w:jc w:val="center"/>
            </w:pPr>
            <w:r>
              <w:t>2231740,32</w:t>
            </w:r>
          </w:p>
        </w:tc>
      </w:tr>
      <w:tr w:rsidR="00E639E0" w:rsidTr="00E639E0">
        <w:trPr>
          <w:trHeight w:val="20"/>
        </w:trPr>
        <w:tc>
          <w:tcPr>
            <w:tcW w:w="0" w:type="auto"/>
            <w:vAlign w:val="center"/>
          </w:tcPr>
          <w:p w:rsidR="00E639E0" w:rsidRDefault="00E639E0" w:rsidP="00E639E0">
            <w:pPr>
              <w:jc w:val="center"/>
            </w:pPr>
            <w:r>
              <w:t>242</w:t>
            </w:r>
          </w:p>
        </w:tc>
        <w:tc>
          <w:tcPr>
            <w:tcW w:w="0" w:type="auto"/>
            <w:vAlign w:val="center"/>
          </w:tcPr>
          <w:p w:rsidR="00E639E0" w:rsidRDefault="00E639E0" w:rsidP="00E639E0">
            <w:pPr>
              <w:jc w:val="center"/>
            </w:pPr>
            <w:r>
              <w:t>153°46'5"</w:t>
            </w:r>
          </w:p>
        </w:tc>
        <w:tc>
          <w:tcPr>
            <w:tcW w:w="0" w:type="auto"/>
            <w:vAlign w:val="center"/>
          </w:tcPr>
          <w:p w:rsidR="00E639E0" w:rsidRDefault="00E639E0" w:rsidP="00E639E0">
            <w:pPr>
              <w:jc w:val="center"/>
            </w:pPr>
            <w:r>
              <w:t>2,31</w:t>
            </w:r>
          </w:p>
        </w:tc>
        <w:tc>
          <w:tcPr>
            <w:tcW w:w="0" w:type="auto"/>
            <w:vAlign w:val="center"/>
          </w:tcPr>
          <w:p w:rsidR="00E639E0" w:rsidRDefault="00E639E0" w:rsidP="00E639E0">
            <w:pPr>
              <w:jc w:val="center"/>
            </w:pPr>
            <w:r>
              <w:t>472282,71</w:t>
            </w:r>
          </w:p>
        </w:tc>
        <w:tc>
          <w:tcPr>
            <w:tcW w:w="0" w:type="auto"/>
            <w:vAlign w:val="center"/>
          </w:tcPr>
          <w:p w:rsidR="00E639E0" w:rsidRDefault="00E639E0" w:rsidP="00E639E0">
            <w:pPr>
              <w:jc w:val="center"/>
            </w:pPr>
            <w:r>
              <w:t>2231738,35</w:t>
            </w:r>
          </w:p>
        </w:tc>
      </w:tr>
      <w:tr w:rsidR="00E639E0" w:rsidTr="00E639E0">
        <w:trPr>
          <w:trHeight w:val="20"/>
        </w:trPr>
        <w:tc>
          <w:tcPr>
            <w:tcW w:w="0" w:type="auto"/>
            <w:vAlign w:val="center"/>
          </w:tcPr>
          <w:p w:rsidR="00E639E0" w:rsidRDefault="00E639E0" w:rsidP="00E639E0">
            <w:pPr>
              <w:jc w:val="center"/>
            </w:pPr>
            <w:r>
              <w:t>243</w:t>
            </w:r>
          </w:p>
        </w:tc>
        <w:tc>
          <w:tcPr>
            <w:tcW w:w="0" w:type="auto"/>
            <w:vAlign w:val="center"/>
          </w:tcPr>
          <w:p w:rsidR="00E639E0" w:rsidRDefault="00E639E0" w:rsidP="00E639E0">
            <w:pPr>
              <w:jc w:val="center"/>
            </w:pPr>
            <w:r>
              <w:t>159°2'3"</w:t>
            </w:r>
          </w:p>
        </w:tc>
        <w:tc>
          <w:tcPr>
            <w:tcW w:w="0" w:type="auto"/>
            <w:vAlign w:val="center"/>
          </w:tcPr>
          <w:p w:rsidR="00E639E0" w:rsidRDefault="00E639E0" w:rsidP="00E639E0">
            <w:pPr>
              <w:jc w:val="center"/>
            </w:pPr>
            <w:r>
              <w:t>2,29</w:t>
            </w:r>
          </w:p>
        </w:tc>
        <w:tc>
          <w:tcPr>
            <w:tcW w:w="0" w:type="auto"/>
            <w:vAlign w:val="center"/>
          </w:tcPr>
          <w:p w:rsidR="00E639E0" w:rsidRDefault="00E639E0" w:rsidP="00E639E0">
            <w:pPr>
              <w:jc w:val="center"/>
            </w:pPr>
            <w:r>
              <w:t>472283,73</w:t>
            </w:r>
          </w:p>
        </w:tc>
        <w:tc>
          <w:tcPr>
            <w:tcW w:w="0" w:type="auto"/>
            <w:vAlign w:val="center"/>
          </w:tcPr>
          <w:p w:rsidR="00E639E0" w:rsidRDefault="00E639E0" w:rsidP="00E639E0">
            <w:pPr>
              <w:jc w:val="center"/>
            </w:pPr>
            <w:r>
              <w:t>2231736,28</w:t>
            </w:r>
          </w:p>
        </w:tc>
      </w:tr>
      <w:tr w:rsidR="00E639E0" w:rsidTr="00E639E0">
        <w:trPr>
          <w:trHeight w:val="20"/>
        </w:trPr>
        <w:tc>
          <w:tcPr>
            <w:tcW w:w="0" w:type="auto"/>
            <w:vAlign w:val="center"/>
          </w:tcPr>
          <w:p w:rsidR="00E639E0" w:rsidRDefault="00E639E0" w:rsidP="00E639E0">
            <w:pPr>
              <w:jc w:val="center"/>
            </w:pPr>
            <w:r>
              <w:t>244</w:t>
            </w:r>
          </w:p>
        </w:tc>
        <w:tc>
          <w:tcPr>
            <w:tcW w:w="0" w:type="auto"/>
            <w:vAlign w:val="center"/>
          </w:tcPr>
          <w:p w:rsidR="00E639E0" w:rsidRDefault="00E639E0" w:rsidP="00E639E0">
            <w:pPr>
              <w:jc w:val="center"/>
            </w:pPr>
            <w:r>
              <w:t>163°36'38"</w:t>
            </w:r>
          </w:p>
        </w:tc>
        <w:tc>
          <w:tcPr>
            <w:tcW w:w="0" w:type="auto"/>
            <w:vAlign w:val="center"/>
          </w:tcPr>
          <w:p w:rsidR="00E639E0" w:rsidRDefault="00E639E0" w:rsidP="00E639E0">
            <w:pPr>
              <w:jc w:val="center"/>
            </w:pPr>
            <w:r>
              <w:t>2,3</w:t>
            </w:r>
          </w:p>
        </w:tc>
        <w:tc>
          <w:tcPr>
            <w:tcW w:w="0" w:type="auto"/>
            <w:vAlign w:val="center"/>
          </w:tcPr>
          <w:p w:rsidR="00E639E0" w:rsidRDefault="00E639E0" w:rsidP="00E639E0">
            <w:pPr>
              <w:jc w:val="center"/>
            </w:pPr>
            <w:r>
              <w:t>472284,55</w:t>
            </w:r>
          </w:p>
        </w:tc>
        <w:tc>
          <w:tcPr>
            <w:tcW w:w="0" w:type="auto"/>
            <w:vAlign w:val="center"/>
          </w:tcPr>
          <w:p w:rsidR="00E639E0" w:rsidRDefault="00E639E0" w:rsidP="00E639E0">
            <w:pPr>
              <w:jc w:val="center"/>
            </w:pPr>
            <w:r>
              <w:t>2231734,14</w:t>
            </w:r>
          </w:p>
        </w:tc>
      </w:tr>
      <w:tr w:rsidR="00E639E0" w:rsidTr="00E639E0">
        <w:trPr>
          <w:trHeight w:val="20"/>
        </w:trPr>
        <w:tc>
          <w:tcPr>
            <w:tcW w:w="0" w:type="auto"/>
            <w:vAlign w:val="center"/>
          </w:tcPr>
          <w:p w:rsidR="00E639E0" w:rsidRDefault="00E639E0" w:rsidP="00E639E0">
            <w:pPr>
              <w:jc w:val="center"/>
            </w:pPr>
            <w:r>
              <w:t>245</w:t>
            </w:r>
          </w:p>
        </w:tc>
        <w:tc>
          <w:tcPr>
            <w:tcW w:w="0" w:type="auto"/>
            <w:vAlign w:val="center"/>
          </w:tcPr>
          <w:p w:rsidR="00E639E0" w:rsidRDefault="00E639E0" w:rsidP="00E639E0">
            <w:pPr>
              <w:jc w:val="center"/>
            </w:pPr>
            <w:r>
              <w:t>168°53'13"</w:t>
            </w:r>
          </w:p>
        </w:tc>
        <w:tc>
          <w:tcPr>
            <w:tcW w:w="0" w:type="auto"/>
            <w:vAlign w:val="center"/>
          </w:tcPr>
          <w:p w:rsidR="00E639E0" w:rsidRDefault="00E639E0" w:rsidP="00E639E0">
            <w:pPr>
              <w:jc w:val="center"/>
            </w:pPr>
            <w:r>
              <w:t>2,28</w:t>
            </w:r>
          </w:p>
        </w:tc>
        <w:tc>
          <w:tcPr>
            <w:tcW w:w="0" w:type="auto"/>
            <w:vAlign w:val="center"/>
          </w:tcPr>
          <w:p w:rsidR="00E639E0" w:rsidRDefault="00E639E0" w:rsidP="00E639E0">
            <w:pPr>
              <w:jc w:val="center"/>
            </w:pPr>
            <w:r>
              <w:t>472285,20</w:t>
            </w:r>
          </w:p>
        </w:tc>
        <w:tc>
          <w:tcPr>
            <w:tcW w:w="0" w:type="auto"/>
            <w:vAlign w:val="center"/>
          </w:tcPr>
          <w:p w:rsidR="00E639E0" w:rsidRDefault="00E639E0" w:rsidP="00E639E0">
            <w:pPr>
              <w:jc w:val="center"/>
            </w:pPr>
            <w:r>
              <w:t>2231731,93</w:t>
            </w:r>
          </w:p>
        </w:tc>
      </w:tr>
      <w:tr w:rsidR="00E639E0" w:rsidTr="00E639E0">
        <w:trPr>
          <w:trHeight w:val="20"/>
        </w:trPr>
        <w:tc>
          <w:tcPr>
            <w:tcW w:w="0" w:type="auto"/>
            <w:vAlign w:val="center"/>
          </w:tcPr>
          <w:p w:rsidR="00E639E0" w:rsidRDefault="00E639E0" w:rsidP="00E639E0">
            <w:pPr>
              <w:jc w:val="center"/>
            </w:pPr>
            <w:r>
              <w:t>246</w:t>
            </w:r>
          </w:p>
        </w:tc>
        <w:tc>
          <w:tcPr>
            <w:tcW w:w="0" w:type="auto"/>
            <w:vAlign w:val="center"/>
          </w:tcPr>
          <w:p w:rsidR="00E639E0" w:rsidRDefault="00E639E0" w:rsidP="00E639E0">
            <w:pPr>
              <w:jc w:val="center"/>
            </w:pPr>
            <w:r>
              <w:t>173°46'11"</w:t>
            </w:r>
          </w:p>
        </w:tc>
        <w:tc>
          <w:tcPr>
            <w:tcW w:w="0" w:type="auto"/>
            <w:vAlign w:val="center"/>
          </w:tcPr>
          <w:p w:rsidR="00E639E0" w:rsidRDefault="00E639E0" w:rsidP="00E639E0">
            <w:pPr>
              <w:jc w:val="center"/>
            </w:pPr>
            <w:r>
              <w:t>2,3</w:t>
            </w:r>
          </w:p>
        </w:tc>
        <w:tc>
          <w:tcPr>
            <w:tcW w:w="0" w:type="auto"/>
            <w:vAlign w:val="center"/>
          </w:tcPr>
          <w:p w:rsidR="00E639E0" w:rsidRDefault="00E639E0" w:rsidP="00E639E0">
            <w:pPr>
              <w:jc w:val="center"/>
            </w:pPr>
            <w:r>
              <w:t>472285,64</w:t>
            </w:r>
          </w:p>
        </w:tc>
        <w:tc>
          <w:tcPr>
            <w:tcW w:w="0" w:type="auto"/>
            <w:vAlign w:val="center"/>
          </w:tcPr>
          <w:p w:rsidR="00E639E0" w:rsidRDefault="00E639E0" w:rsidP="00E639E0">
            <w:pPr>
              <w:jc w:val="center"/>
            </w:pPr>
            <w:r>
              <w:t>2231729,69</w:t>
            </w:r>
          </w:p>
        </w:tc>
      </w:tr>
      <w:tr w:rsidR="00E639E0" w:rsidTr="00E639E0">
        <w:trPr>
          <w:trHeight w:val="20"/>
        </w:trPr>
        <w:tc>
          <w:tcPr>
            <w:tcW w:w="0" w:type="auto"/>
            <w:vAlign w:val="center"/>
          </w:tcPr>
          <w:p w:rsidR="00E639E0" w:rsidRDefault="00E639E0" w:rsidP="00E639E0">
            <w:pPr>
              <w:jc w:val="center"/>
            </w:pPr>
            <w:r>
              <w:t>247</w:t>
            </w:r>
          </w:p>
        </w:tc>
        <w:tc>
          <w:tcPr>
            <w:tcW w:w="0" w:type="auto"/>
            <w:vAlign w:val="center"/>
          </w:tcPr>
          <w:p w:rsidR="00E639E0" w:rsidRDefault="00E639E0" w:rsidP="00E639E0">
            <w:pPr>
              <w:jc w:val="center"/>
            </w:pPr>
            <w:r>
              <w:t>178°45'17"</w:t>
            </w:r>
          </w:p>
        </w:tc>
        <w:tc>
          <w:tcPr>
            <w:tcW w:w="0" w:type="auto"/>
            <w:vAlign w:val="center"/>
          </w:tcPr>
          <w:p w:rsidR="00E639E0" w:rsidRDefault="00E639E0" w:rsidP="00E639E0">
            <w:pPr>
              <w:jc w:val="center"/>
            </w:pPr>
            <w:r>
              <w:t>2,3</w:t>
            </w:r>
          </w:p>
        </w:tc>
        <w:tc>
          <w:tcPr>
            <w:tcW w:w="0" w:type="auto"/>
            <w:vAlign w:val="center"/>
          </w:tcPr>
          <w:p w:rsidR="00E639E0" w:rsidRDefault="00E639E0" w:rsidP="00E639E0">
            <w:pPr>
              <w:jc w:val="center"/>
            </w:pPr>
            <w:r>
              <w:t>472285,89</w:t>
            </w:r>
          </w:p>
        </w:tc>
        <w:tc>
          <w:tcPr>
            <w:tcW w:w="0" w:type="auto"/>
            <w:vAlign w:val="center"/>
          </w:tcPr>
          <w:p w:rsidR="00E639E0" w:rsidRDefault="00E639E0" w:rsidP="00E639E0">
            <w:pPr>
              <w:jc w:val="center"/>
            </w:pPr>
            <w:r>
              <w:t>2231727,40</w:t>
            </w:r>
          </w:p>
        </w:tc>
      </w:tr>
      <w:tr w:rsidR="00E639E0" w:rsidTr="00E639E0">
        <w:trPr>
          <w:trHeight w:val="20"/>
        </w:trPr>
        <w:tc>
          <w:tcPr>
            <w:tcW w:w="0" w:type="auto"/>
            <w:vAlign w:val="center"/>
          </w:tcPr>
          <w:p w:rsidR="00E639E0" w:rsidRDefault="00E639E0" w:rsidP="00E639E0">
            <w:pPr>
              <w:jc w:val="center"/>
            </w:pPr>
            <w:r>
              <w:t>248</w:t>
            </w:r>
          </w:p>
        </w:tc>
        <w:tc>
          <w:tcPr>
            <w:tcW w:w="0" w:type="auto"/>
            <w:vAlign w:val="center"/>
          </w:tcPr>
          <w:p w:rsidR="00E639E0" w:rsidRDefault="00E639E0" w:rsidP="00E639E0">
            <w:pPr>
              <w:jc w:val="center"/>
            </w:pPr>
            <w:r>
              <w:t>183°44'52"</w:t>
            </w:r>
          </w:p>
        </w:tc>
        <w:tc>
          <w:tcPr>
            <w:tcW w:w="0" w:type="auto"/>
            <w:vAlign w:val="center"/>
          </w:tcPr>
          <w:p w:rsidR="00E639E0" w:rsidRDefault="00E639E0" w:rsidP="00E639E0">
            <w:pPr>
              <w:jc w:val="center"/>
            </w:pPr>
            <w:r>
              <w:t>2,29</w:t>
            </w:r>
          </w:p>
        </w:tc>
        <w:tc>
          <w:tcPr>
            <w:tcW w:w="0" w:type="auto"/>
            <w:vAlign w:val="center"/>
          </w:tcPr>
          <w:p w:rsidR="00E639E0" w:rsidRDefault="00E639E0" w:rsidP="00E639E0">
            <w:pPr>
              <w:jc w:val="center"/>
            </w:pPr>
            <w:r>
              <w:t>472285,94</w:t>
            </w:r>
          </w:p>
        </w:tc>
        <w:tc>
          <w:tcPr>
            <w:tcW w:w="0" w:type="auto"/>
            <w:vAlign w:val="center"/>
          </w:tcPr>
          <w:p w:rsidR="00E639E0" w:rsidRDefault="00E639E0" w:rsidP="00E639E0">
            <w:pPr>
              <w:jc w:val="center"/>
            </w:pPr>
            <w:r>
              <w:t>2231725,10</w:t>
            </w:r>
          </w:p>
        </w:tc>
      </w:tr>
      <w:tr w:rsidR="00E639E0" w:rsidTr="00E639E0">
        <w:trPr>
          <w:trHeight w:val="20"/>
        </w:trPr>
        <w:tc>
          <w:tcPr>
            <w:tcW w:w="0" w:type="auto"/>
            <w:vAlign w:val="center"/>
          </w:tcPr>
          <w:p w:rsidR="00E639E0" w:rsidRDefault="00E639E0" w:rsidP="00E639E0">
            <w:pPr>
              <w:jc w:val="center"/>
            </w:pPr>
            <w:r>
              <w:t>249</w:t>
            </w:r>
          </w:p>
        </w:tc>
        <w:tc>
          <w:tcPr>
            <w:tcW w:w="0" w:type="auto"/>
            <w:vAlign w:val="center"/>
          </w:tcPr>
          <w:p w:rsidR="00E639E0" w:rsidRDefault="00E639E0" w:rsidP="00E639E0">
            <w:pPr>
              <w:jc w:val="center"/>
            </w:pPr>
            <w:r>
              <w:t>187°47'26"</w:t>
            </w:r>
          </w:p>
        </w:tc>
        <w:tc>
          <w:tcPr>
            <w:tcW w:w="0" w:type="auto"/>
            <w:vAlign w:val="center"/>
          </w:tcPr>
          <w:p w:rsidR="00E639E0" w:rsidRDefault="00E639E0" w:rsidP="00E639E0">
            <w:pPr>
              <w:jc w:val="center"/>
            </w:pPr>
            <w:r>
              <w:t>111,18</w:t>
            </w:r>
          </w:p>
        </w:tc>
        <w:tc>
          <w:tcPr>
            <w:tcW w:w="0" w:type="auto"/>
            <w:vAlign w:val="center"/>
          </w:tcPr>
          <w:p w:rsidR="00E639E0" w:rsidRDefault="00E639E0" w:rsidP="00E639E0">
            <w:pPr>
              <w:jc w:val="center"/>
            </w:pPr>
            <w:r>
              <w:t>472285,79</w:t>
            </w:r>
          </w:p>
        </w:tc>
        <w:tc>
          <w:tcPr>
            <w:tcW w:w="0" w:type="auto"/>
            <w:vAlign w:val="center"/>
          </w:tcPr>
          <w:p w:rsidR="00E639E0" w:rsidRDefault="00E639E0" w:rsidP="00E639E0">
            <w:pPr>
              <w:jc w:val="center"/>
            </w:pPr>
            <w:r>
              <w:t>2231722,81</w:t>
            </w:r>
          </w:p>
        </w:tc>
      </w:tr>
      <w:tr w:rsidR="00E639E0" w:rsidTr="00E639E0">
        <w:trPr>
          <w:trHeight w:val="20"/>
        </w:trPr>
        <w:tc>
          <w:tcPr>
            <w:tcW w:w="0" w:type="auto"/>
            <w:vAlign w:val="center"/>
          </w:tcPr>
          <w:p w:rsidR="00E639E0" w:rsidRDefault="00E639E0" w:rsidP="00E639E0">
            <w:pPr>
              <w:jc w:val="center"/>
            </w:pPr>
            <w:r>
              <w:t>250</w:t>
            </w:r>
          </w:p>
        </w:tc>
        <w:tc>
          <w:tcPr>
            <w:tcW w:w="0" w:type="auto"/>
            <w:vAlign w:val="center"/>
          </w:tcPr>
          <w:p w:rsidR="00E639E0" w:rsidRDefault="00E639E0" w:rsidP="00E639E0">
            <w:pPr>
              <w:jc w:val="center"/>
            </w:pPr>
            <w:r>
              <w:t>185°31'16"</w:t>
            </w:r>
          </w:p>
        </w:tc>
        <w:tc>
          <w:tcPr>
            <w:tcW w:w="0" w:type="auto"/>
            <w:vAlign w:val="center"/>
          </w:tcPr>
          <w:p w:rsidR="00E639E0" w:rsidRDefault="00E639E0" w:rsidP="00E639E0">
            <w:pPr>
              <w:jc w:val="center"/>
            </w:pPr>
            <w:r>
              <w:t>8,73</w:t>
            </w:r>
          </w:p>
        </w:tc>
        <w:tc>
          <w:tcPr>
            <w:tcW w:w="0" w:type="auto"/>
            <w:vAlign w:val="center"/>
          </w:tcPr>
          <w:p w:rsidR="00E639E0" w:rsidRDefault="00E639E0" w:rsidP="00E639E0">
            <w:pPr>
              <w:jc w:val="center"/>
            </w:pPr>
            <w:r>
              <w:t>472270,72</w:t>
            </w:r>
          </w:p>
        </w:tc>
        <w:tc>
          <w:tcPr>
            <w:tcW w:w="0" w:type="auto"/>
            <w:vAlign w:val="center"/>
          </w:tcPr>
          <w:p w:rsidR="00E639E0" w:rsidRDefault="00E639E0" w:rsidP="00E639E0">
            <w:pPr>
              <w:jc w:val="center"/>
            </w:pPr>
            <w:r>
              <w:t>2231612,66</w:t>
            </w:r>
          </w:p>
        </w:tc>
      </w:tr>
      <w:tr w:rsidR="00E639E0" w:rsidTr="00E639E0">
        <w:trPr>
          <w:trHeight w:val="20"/>
        </w:trPr>
        <w:tc>
          <w:tcPr>
            <w:tcW w:w="0" w:type="auto"/>
            <w:vAlign w:val="center"/>
          </w:tcPr>
          <w:p w:rsidR="00E639E0" w:rsidRDefault="00E639E0" w:rsidP="00E639E0">
            <w:pPr>
              <w:jc w:val="center"/>
            </w:pPr>
            <w:r>
              <w:t>251</w:t>
            </w:r>
          </w:p>
        </w:tc>
        <w:tc>
          <w:tcPr>
            <w:tcW w:w="0" w:type="auto"/>
            <w:vAlign w:val="center"/>
          </w:tcPr>
          <w:p w:rsidR="00E639E0" w:rsidRDefault="00E639E0" w:rsidP="00E639E0">
            <w:pPr>
              <w:jc w:val="center"/>
            </w:pPr>
            <w:r>
              <w:t>180°39'25"</w:t>
            </w:r>
          </w:p>
        </w:tc>
        <w:tc>
          <w:tcPr>
            <w:tcW w:w="0" w:type="auto"/>
            <w:vAlign w:val="center"/>
          </w:tcPr>
          <w:p w:rsidR="00E639E0" w:rsidRDefault="00E639E0" w:rsidP="00E639E0">
            <w:pPr>
              <w:jc w:val="center"/>
            </w:pPr>
            <w:r>
              <w:t>8,72</w:t>
            </w:r>
          </w:p>
        </w:tc>
        <w:tc>
          <w:tcPr>
            <w:tcW w:w="0" w:type="auto"/>
            <w:vAlign w:val="center"/>
          </w:tcPr>
          <w:p w:rsidR="00E639E0" w:rsidRDefault="00E639E0" w:rsidP="00E639E0">
            <w:pPr>
              <w:jc w:val="center"/>
            </w:pPr>
            <w:r>
              <w:t>472269,88</w:t>
            </w:r>
          </w:p>
        </w:tc>
        <w:tc>
          <w:tcPr>
            <w:tcW w:w="0" w:type="auto"/>
            <w:vAlign w:val="center"/>
          </w:tcPr>
          <w:p w:rsidR="00E639E0" w:rsidRDefault="00E639E0" w:rsidP="00E639E0">
            <w:pPr>
              <w:jc w:val="center"/>
            </w:pPr>
            <w:r>
              <w:t>2231603,97</w:t>
            </w:r>
          </w:p>
        </w:tc>
      </w:tr>
      <w:tr w:rsidR="00E639E0" w:rsidTr="00E639E0">
        <w:trPr>
          <w:trHeight w:val="20"/>
        </w:trPr>
        <w:tc>
          <w:tcPr>
            <w:tcW w:w="0" w:type="auto"/>
            <w:vAlign w:val="center"/>
          </w:tcPr>
          <w:p w:rsidR="00E639E0" w:rsidRDefault="00E639E0" w:rsidP="00E639E0">
            <w:pPr>
              <w:jc w:val="center"/>
            </w:pPr>
            <w:r>
              <w:t>252</w:t>
            </w:r>
          </w:p>
        </w:tc>
        <w:tc>
          <w:tcPr>
            <w:tcW w:w="0" w:type="auto"/>
            <w:vAlign w:val="center"/>
          </w:tcPr>
          <w:p w:rsidR="00E639E0" w:rsidRDefault="00E639E0" w:rsidP="00E639E0">
            <w:pPr>
              <w:jc w:val="center"/>
            </w:pPr>
            <w:r>
              <w:t>175°51'47"</w:t>
            </w:r>
          </w:p>
        </w:tc>
        <w:tc>
          <w:tcPr>
            <w:tcW w:w="0" w:type="auto"/>
            <w:vAlign w:val="center"/>
          </w:tcPr>
          <w:p w:rsidR="00E639E0" w:rsidRDefault="00E639E0" w:rsidP="00E639E0">
            <w:pPr>
              <w:jc w:val="center"/>
            </w:pPr>
            <w:r>
              <w:t>8,73</w:t>
            </w:r>
          </w:p>
        </w:tc>
        <w:tc>
          <w:tcPr>
            <w:tcW w:w="0" w:type="auto"/>
            <w:vAlign w:val="center"/>
          </w:tcPr>
          <w:p w:rsidR="00E639E0" w:rsidRDefault="00E639E0" w:rsidP="00E639E0">
            <w:pPr>
              <w:jc w:val="center"/>
            </w:pPr>
            <w:r>
              <w:t>472269,78</w:t>
            </w:r>
          </w:p>
        </w:tc>
        <w:tc>
          <w:tcPr>
            <w:tcW w:w="0" w:type="auto"/>
            <w:vAlign w:val="center"/>
          </w:tcPr>
          <w:p w:rsidR="00E639E0" w:rsidRDefault="00E639E0" w:rsidP="00E639E0">
            <w:pPr>
              <w:jc w:val="center"/>
            </w:pPr>
            <w:r>
              <w:t>2231595,25</w:t>
            </w:r>
          </w:p>
        </w:tc>
      </w:tr>
      <w:tr w:rsidR="00E639E0" w:rsidTr="00E639E0">
        <w:trPr>
          <w:trHeight w:val="20"/>
        </w:trPr>
        <w:tc>
          <w:tcPr>
            <w:tcW w:w="0" w:type="auto"/>
            <w:vAlign w:val="center"/>
          </w:tcPr>
          <w:p w:rsidR="00E639E0" w:rsidRDefault="00E639E0" w:rsidP="00E639E0">
            <w:pPr>
              <w:jc w:val="center"/>
            </w:pPr>
            <w:r>
              <w:t>253</w:t>
            </w:r>
          </w:p>
        </w:tc>
        <w:tc>
          <w:tcPr>
            <w:tcW w:w="0" w:type="auto"/>
            <w:vAlign w:val="center"/>
          </w:tcPr>
          <w:p w:rsidR="00E639E0" w:rsidRDefault="00E639E0" w:rsidP="00E639E0">
            <w:pPr>
              <w:jc w:val="center"/>
            </w:pPr>
            <w:r>
              <w:t>171°9'50"</w:t>
            </w:r>
          </w:p>
        </w:tc>
        <w:tc>
          <w:tcPr>
            <w:tcW w:w="0" w:type="auto"/>
            <w:vAlign w:val="center"/>
          </w:tcPr>
          <w:p w:rsidR="00E639E0" w:rsidRDefault="00E639E0" w:rsidP="00E639E0">
            <w:pPr>
              <w:jc w:val="center"/>
            </w:pPr>
            <w:r>
              <w:t>8,72</w:t>
            </w:r>
          </w:p>
        </w:tc>
        <w:tc>
          <w:tcPr>
            <w:tcW w:w="0" w:type="auto"/>
            <w:vAlign w:val="center"/>
          </w:tcPr>
          <w:p w:rsidR="00E639E0" w:rsidRDefault="00E639E0" w:rsidP="00E639E0">
            <w:pPr>
              <w:jc w:val="center"/>
            </w:pPr>
            <w:r>
              <w:t>472270,41</w:t>
            </w:r>
          </w:p>
        </w:tc>
        <w:tc>
          <w:tcPr>
            <w:tcW w:w="0" w:type="auto"/>
            <w:vAlign w:val="center"/>
          </w:tcPr>
          <w:p w:rsidR="00E639E0" w:rsidRDefault="00E639E0" w:rsidP="00E639E0">
            <w:pPr>
              <w:jc w:val="center"/>
            </w:pPr>
            <w:r>
              <w:t>2231586,54</w:t>
            </w:r>
          </w:p>
        </w:tc>
      </w:tr>
      <w:tr w:rsidR="00E639E0" w:rsidTr="00E639E0">
        <w:trPr>
          <w:trHeight w:val="20"/>
        </w:trPr>
        <w:tc>
          <w:tcPr>
            <w:tcW w:w="0" w:type="auto"/>
            <w:vAlign w:val="center"/>
          </w:tcPr>
          <w:p w:rsidR="00E639E0" w:rsidRDefault="00E639E0" w:rsidP="00E639E0">
            <w:pPr>
              <w:jc w:val="center"/>
            </w:pPr>
            <w:r>
              <w:t>254</w:t>
            </w:r>
          </w:p>
        </w:tc>
        <w:tc>
          <w:tcPr>
            <w:tcW w:w="0" w:type="auto"/>
            <w:vAlign w:val="center"/>
          </w:tcPr>
          <w:p w:rsidR="00E639E0" w:rsidRDefault="00E639E0" w:rsidP="00E639E0">
            <w:pPr>
              <w:jc w:val="center"/>
            </w:pPr>
            <w:r>
              <w:t>166°25'31"</w:t>
            </w:r>
          </w:p>
        </w:tc>
        <w:tc>
          <w:tcPr>
            <w:tcW w:w="0" w:type="auto"/>
            <w:vAlign w:val="center"/>
          </w:tcPr>
          <w:p w:rsidR="00E639E0" w:rsidRDefault="00E639E0" w:rsidP="00E639E0">
            <w:pPr>
              <w:jc w:val="center"/>
            </w:pPr>
            <w:r>
              <w:t>8,73</w:t>
            </w:r>
          </w:p>
        </w:tc>
        <w:tc>
          <w:tcPr>
            <w:tcW w:w="0" w:type="auto"/>
            <w:vAlign w:val="center"/>
          </w:tcPr>
          <w:p w:rsidR="00E639E0" w:rsidRDefault="00E639E0" w:rsidP="00E639E0">
            <w:pPr>
              <w:jc w:val="center"/>
            </w:pPr>
            <w:r>
              <w:t>472271,75</w:t>
            </w:r>
          </w:p>
        </w:tc>
        <w:tc>
          <w:tcPr>
            <w:tcW w:w="0" w:type="auto"/>
            <w:vAlign w:val="center"/>
          </w:tcPr>
          <w:p w:rsidR="00E639E0" w:rsidRDefault="00E639E0" w:rsidP="00E639E0">
            <w:pPr>
              <w:jc w:val="center"/>
            </w:pPr>
            <w:r>
              <w:t>2231577,92</w:t>
            </w:r>
          </w:p>
        </w:tc>
      </w:tr>
      <w:tr w:rsidR="00E639E0" w:rsidTr="00E639E0">
        <w:trPr>
          <w:trHeight w:val="20"/>
        </w:trPr>
        <w:tc>
          <w:tcPr>
            <w:tcW w:w="0" w:type="auto"/>
            <w:vAlign w:val="center"/>
          </w:tcPr>
          <w:p w:rsidR="00E639E0" w:rsidRDefault="00E639E0" w:rsidP="00E639E0">
            <w:pPr>
              <w:jc w:val="center"/>
            </w:pPr>
            <w:r>
              <w:t>255</w:t>
            </w:r>
          </w:p>
        </w:tc>
        <w:tc>
          <w:tcPr>
            <w:tcW w:w="0" w:type="auto"/>
            <w:vAlign w:val="center"/>
          </w:tcPr>
          <w:p w:rsidR="00E639E0" w:rsidRDefault="00E639E0" w:rsidP="00E639E0">
            <w:pPr>
              <w:jc w:val="center"/>
            </w:pPr>
            <w:r>
              <w:t>161°41'23"</w:t>
            </w:r>
          </w:p>
        </w:tc>
        <w:tc>
          <w:tcPr>
            <w:tcW w:w="0" w:type="auto"/>
            <w:vAlign w:val="center"/>
          </w:tcPr>
          <w:p w:rsidR="00E639E0" w:rsidRDefault="00E639E0" w:rsidP="00E639E0">
            <w:pPr>
              <w:jc w:val="center"/>
            </w:pPr>
            <w:r>
              <w:t>8,72</w:t>
            </w:r>
          </w:p>
        </w:tc>
        <w:tc>
          <w:tcPr>
            <w:tcW w:w="0" w:type="auto"/>
            <w:vAlign w:val="center"/>
          </w:tcPr>
          <w:p w:rsidR="00E639E0" w:rsidRDefault="00E639E0" w:rsidP="00E639E0">
            <w:pPr>
              <w:jc w:val="center"/>
            </w:pPr>
            <w:r>
              <w:t>472273,80</w:t>
            </w:r>
          </w:p>
        </w:tc>
        <w:tc>
          <w:tcPr>
            <w:tcW w:w="0" w:type="auto"/>
            <w:vAlign w:val="center"/>
          </w:tcPr>
          <w:p w:rsidR="00E639E0" w:rsidRDefault="00E639E0" w:rsidP="00E639E0">
            <w:pPr>
              <w:jc w:val="center"/>
            </w:pPr>
            <w:r>
              <w:t>2231569,43</w:t>
            </w:r>
          </w:p>
        </w:tc>
      </w:tr>
      <w:tr w:rsidR="00E639E0" w:rsidTr="00E639E0">
        <w:trPr>
          <w:trHeight w:val="20"/>
        </w:trPr>
        <w:tc>
          <w:tcPr>
            <w:tcW w:w="0" w:type="auto"/>
            <w:vAlign w:val="center"/>
          </w:tcPr>
          <w:p w:rsidR="00E639E0" w:rsidRDefault="00E639E0" w:rsidP="00E639E0">
            <w:pPr>
              <w:jc w:val="center"/>
            </w:pPr>
            <w:r>
              <w:t>256</w:t>
            </w:r>
          </w:p>
        </w:tc>
        <w:tc>
          <w:tcPr>
            <w:tcW w:w="0" w:type="auto"/>
            <w:vAlign w:val="center"/>
          </w:tcPr>
          <w:p w:rsidR="00E639E0" w:rsidRDefault="00E639E0" w:rsidP="00E639E0">
            <w:pPr>
              <w:jc w:val="center"/>
            </w:pPr>
            <w:r>
              <w:t>338°42'22"</w:t>
            </w:r>
          </w:p>
        </w:tc>
        <w:tc>
          <w:tcPr>
            <w:tcW w:w="0" w:type="auto"/>
            <w:vAlign w:val="center"/>
          </w:tcPr>
          <w:p w:rsidR="00E639E0" w:rsidRDefault="00E639E0" w:rsidP="00E639E0">
            <w:pPr>
              <w:jc w:val="center"/>
            </w:pPr>
            <w:r>
              <w:t>60,8</w:t>
            </w:r>
          </w:p>
        </w:tc>
        <w:tc>
          <w:tcPr>
            <w:tcW w:w="0" w:type="auto"/>
            <w:vAlign w:val="center"/>
          </w:tcPr>
          <w:p w:rsidR="00E639E0" w:rsidRDefault="00E639E0" w:rsidP="00E639E0">
            <w:pPr>
              <w:jc w:val="center"/>
            </w:pPr>
            <w:r>
              <w:t>472276,54</w:t>
            </w:r>
          </w:p>
        </w:tc>
        <w:tc>
          <w:tcPr>
            <w:tcW w:w="0" w:type="auto"/>
            <w:vAlign w:val="center"/>
          </w:tcPr>
          <w:p w:rsidR="00E639E0" w:rsidRDefault="00E639E0" w:rsidP="00E639E0">
            <w:pPr>
              <w:jc w:val="center"/>
            </w:pPr>
            <w:r>
              <w:t>2231561,15</w:t>
            </w:r>
          </w:p>
        </w:tc>
      </w:tr>
      <w:tr w:rsidR="00E639E0" w:rsidTr="00E639E0">
        <w:trPr>
          <w:trHeight w:val="20"/>
        </w:trPr>
        <w:tc>
          <w:tcPr>
            <w:tcW w:w="0" w:type="auto"/>
            <w:vAlign w:val="center"/>
          </w:tcPr>
          <w:p w:rsidR="00E639E0" w:rsidRDefault="00E639E0" w:rsidP="00E639E0">
            <w:pPr>
              <w:jc w:val="center"/>
            </w:pPr>
            <w:r>
              <w:t>257</w:t>
            </w:r>
          </w:p>
        </w:tc>
        <w:tc>
          <w:tcPr>
            <w:tcW w:w="0" w:type="auto"/>
            <w:vAlign w:val="center"/>
          </w:tcPr>
          <w:p w:rsidR="00E639E0" w:rsidRDefault="00E639E0" w:rsidP="00E639E0">
            <w:pPr>
              <w:jc w:val="center"/>
            </w:pPr>
            <w:r>
              <w:t>9°15'58"</w:t>
            </w:r>
          </w:p>
        </w:tc>
        <w:tc>
          <w:tcPr>
            <w:tcW w:w="0" w:type="auto"/>
            <w:vAlign w:val="center"/>
          </w:tcPr>
          <w:p w:rsidR="00E639E0" w:rsidRDefault="00E639E0" w:rsidP="00E639E0">
            <w:pPr>
              <w:jc w:val="center"/>
            </w:pPr>
            <w:r>
              <w:t>130,67</w:t>
            </w:r>
          </w:p>
        </w:tc>
        <w:tc>
          <w:tcPr>
            <w:tcW w:w="0" w:type="auto"/>
            <w:vAlign w:val="center"/>
          </w:tcPr>
          <w:p w:rsidR="00E639E0" w:rsidRDefault="00E639E0" w:rsidP="00E639E0">
            <w:pPr>
              <w:jc w:val="center"/>
            </w:pPr>
            <w:r>
              <w:t>472254,46</w:t>
            </w:r>
          </w:p>
        </w:tc>
        <w:tc>
          <w:tcPr>
            <w:tcW w:w="0" w:type="auto"/>
            <w:vAlign w:val="center"/>
          </w:tcPr>
          <w:p w:rsidR="00E639E0" w:rsidRDefault="00E639E0" w:rsidP="00E639E0">
            <w:pPr>
              <w:jc w:val="center"/>
            </w:pPr>
            <w:r>
              <w:t>2231617,80</w:t>
            </w:r>
          </w:p>
        </w:tc>
      </w:tr>
      <w:tr w:rsidR="00E639E0" w:rsidTr="00E639E0">
        <w:trPr>
          <w:trHeight w:val="20"/>
        </w:trPr>
        <w:tc>
          <w:tcPr>
            <w:tcW w:w="0" w:type="auto"/>
            <w:vAlign w:val="center"/>
          </w:tcPr>
          <w:p w:rsidR="00E639E0" w:rsidRDefault="00E639E0" w:rsidP="00E639E0">
            <w:pPr>
              <w:jc w:val="center"/>
            </w:pPr>
            <w:r>
              <w:lastRenderedPageBreak/>
              <w:t>237</w:t>
            </w:r>
          </w:p>
        </w:tc>
        <w:tc>
          <w:tcPr>
            <w:tcW w:w="0" w:type="auto"/>
            <w:vAlign w:val="center"/>
          </w:tcPr>
          <w:p w:rsidR="00E639E0" w:rsidRDefault="00E639E0" w:rsidP="00E639E0">
            <w:pPr>
              <w:jc w:val="center"/>
            </w:pPr>
            <w:r>
              <w:t>129°1'24"</w:t>
            </w:r>
          </w:p>
        </w:tc>
        <w:tc>
          <w:tcPr>
            <w:tcW w:w="0" w:type="auto"/>
            <w:vAlign w:val="center"/>
          </w:tcPr>
          <w:p w:rsidR="00E639E0" w:rsidRDefault="00E639E0" w:rsidP="00E639E0">
            <w:pPr>
              <w:jc w:val="center"/>
            </w:pPr>
            <w:r>
              <w:t>1,97</w:t>
            </w:r>
          </w:p>
        </w:tc>
        <w:tc>
          <w:tcPr>
            <w:tcW w:w="0" w:type="auto"/>
            <w:vAlign w:val="center"/>
          </w:tcPr>
          <w:p w:rsidR="00E639E0" w:rsidRDefault="00E639E0" w:rsidP="00E639E0">
            <w:pPr>
              <w:jc w:val="center"/>
            </w:pPr>
            <w:r>
              <w:t>472275,50</w:t>
            </w:r>
          </w:p>
        </w:tc>
        <w:tc>
          <w:tcPr>
            <w:tcW w:w="0" w:type="auto"/>
            <w:vAlign w:val="center"/>
          </w:tcPr>
          <w:p w:rsidR="00E639E0" w:rsidRDefault="00E639E0" w:rsidP="00E639E0">
            <w:pPr>
              <w:jc w:val="center"/>
            </w:pPr>
            <w:r>
              <w:t>2231746,76</w:t>
            </w:r>
          </w:p>
        </w:tc>
      </w:tr>
      <w:tr w:rsidR="00E639E0" w:rsidTr="00E639E0">
        <w:tc>
          <w:tcPr>
            <w:tcW w:w="0" w:type="auto"/>
            <w:gridSpan w:val="5"/>
            <w:vAlign w:val="center"/>
          </w:tcPr>
          <w:p w:rsidR="00E639E0" w:rsidRDefault="00E639E0" w:rsidP="00E639E0">
            <w:r>
              <w:t>№ 7</w:t>
            </w:r>
          </w:p>
        </w:tc>
      </w:tr>
      <w:tr w:rsidR="00E639E0" w:rsidTr="00E639E0">
        <w:trPr>
          <w:trHeight w:val="28"/>
        </w:trPr>
        <w:tc>
          <w:tcPr>
            <w:tcW w:w="0" w:type="auto"/>
            <w:gridSpan w:val="3"/>
            <w:vAlign w:val="center"/>
          </w:tcPr>
          <w:p w:rsidR="00E639E0" w:rsidRDefault="00E639E0" w:rsidP="00E639E0">
            <w:r>
              <w:t>Кадастровый квартал:</w:t>
            </w:r>
          </w:p>
        </w:tc>
        <w:tc>
          <w:tcPr>
            <w:tcW w:w="0" w:type="auto"/>
            <w:gridSpan w:val="2"/>
            <w:vAlign w:val="center"/>
          </w:tcPr>
          <w:p w:rsidR="00E639E0" w:rsidRDefault="00E639E0" w:rsidP="00E639E0">
            <w:r>
              <w:t>63:31:0310003</w:t>
            </w:r>
          </w:p>
        </w:tc>
      </w:tr>
      <w:tr w:rsidR="00E639E0" w:rsidTr="00E639E0">
        <w:trPr>
          <w:trHeight w:val="28"/>
        </w:trPr>
        <w:tc>
          <w:tcPr>
            <w:tcW w:w="0" w:type="auto"/>
            <w:gridSpan w:val="3"/>
            <w:vAlign w:val="center"/>
          </w:tcPr>
          <w:p w:rsidR="00E639E0" w:rsidRDefault="00E639E0" w:rsidP="00E639E0">
            <w:r>
              <w:t>Кадастровый номер:</w:t>
            </w:r>
          </w:p>
        </w:tc>
        <w:tc>
          <w:tcPr>
            <w:tcW w:w="0" w:type="auto"/>
            <w:gridSpan w:val="2"/>
            <w:vAlign w:val="center"/>
          </w:tcPr>
          <w:p w:rsidR="00E639E0" w:rsidRDefault="00E639E0" w:rsidP="00E639E0">
            <w:r>
              <w:t>63:31:0000000:224</w:t>
            </w:r>
          </w:p>
        </w:tc>
      </w:tr>
      <w:tr w:rsidR="00E639E0" w:rsidTr="00E639E0">
        <w:trPr>
          <w:trHeight w:val="28"/>
        </w:trPr>
        <w:tc>
          <w:tcPr>
            <w:tcW w:w="0" w:type="auto"/>
            <w:gridSpan w:val="3"/>
            <w:vAlign w:val="center"/>
          </w:tcPr>
          <w:p w:rsidR="00E639E0" w:rsidRDefault="00E639E0" w:rsidP="00E639E0">
            <w:r>
              <w:t>Образуемый ЗУ:</w:t>
            </w:r>
          </w:p>
        </w:tc>
        <w:tc>
          <w:tcPr>
            <w:tcW w:w="0" w:type="auto"/>
            <w:gridSpan w:val="2"/>
            <w:vAlign w:val="center"/>
          </w:tcPr>
          <w:p w:rsidR="00E639E0" w:rsidRDefault="00E639E0" w:rsidP="00E639E0">
            <w:r>
              <w:t>224:ЗУ</w:t>
            </w:r>
            <w:proofErr w:type="gramStart"/>
            <w:r>
              <w:t>1</w:t>
            </w:r>
            <w:proofErr w:type="gramEnd"/>
          </w:p>
        </w:tc>
      </w:tr>
      <w:tr w:rsidR="00E639E0" w:rsidTr="00E639E0">
        <w:trPr>
          <w:trHeight w:val="28"/>
        </w:trPr>
        <w:tc>
          <w:tcPr>
            <w:tcW w:w="0" w:type="auto"/>
            <w:gridSpan w:val="3"/>
            <w:vAlign w:val="center"/>
          </w:tcPr>
          <w:p w:rsidR="00E639E0" w:rsidRDefault="00E639E0" w:rsidP="00E639E0">
            <w:r>
              <w:t xml:space="preserve">Площадь </w:t>
            </w:r>
            <w:proofErr w:type="spellStart"/>
            <w:r>
              <w:t>кв.м</w:t>
            </w:r>
            <w:proofErr w:type="spellEnd"/>
            <w:r>
              <w:t>.:</w:t>
            </w:r>
          </w:p>
        </w:tc>
        <w:tc>
          <w:tcPr>
            <w:tcW w:w="0" w:type="auto"/>
            <w:gridSpan w:val="2"/>
            <w:vAlign w:val="center"/>
          </w:tcPr>
          <w:p w:rsidR="00E639E0" w:rsidRDefault="00E639E0" w:rsidP="00E639E0">
            <w:r>
              <w:t>3600</w:t>
            </w:r>
          </w:p>
        </w:tc>
      </w:tr>
      <w:tr w:rsidR="00E639E0" w:rsidTr="00E639E0">
        <w:trPr>
          <w:trHeight w:val="28"/>
        </w:trPr>
        <w:tc>
          <w:tcPr>
            <w:tcW w:w="0" w:type="auto"/>
            <w:gridSpan w:val="3"/>
            <w:vAlign w:val="center"/>
          </w:tcPr>
          <w:p w:rsidR="00E639E0" w:rsidRDefault="00E639E0" w:rsidP="00E639E0">
            <w:r>
              <w:t>Правообладатель. Вид права:</w:t>
            </w:r>
          </w:p>
        </w:tc>
        <w:tc>
          <w:tcPr>
            <w:tcW w:w="0" w:type="auto"/>
            <w:gridSpan w:val="2"/>
            <w:vAlign w:val="center"/>
          </w:tcPr>
          <w:p w:rsidR="00E639E0" w:rsidRDefault="00E639E0" w:rsidP="00E639E0">
            <w:r>
              <w:t>Общая долевая собственность(12 чел)</w:t>
            </w:r>
          </w:p>
        </w:tc>
      </w:tr>
      <w:tr w:rsidR="00E639E0" w:rsidTr="00E639E0">
        <w:trPr>
          <w:trHeight w:val="28"/>
        </w:trPr>
        <w:tc>
          <w:tcPr>
            <w:tcW w:w="0" w:type="auto"/>
            <w:gridSpan w:val="3"/>
            <w:vAlign w:val="center"/>
          </w:tcPr>
          <w:p w:rsidR="00E639E0" w:rsidRDefault="00E639E0" w:rsidP="00E639E0">
            <w:r>
              <w:t>Разрешенное использование:</w:t>
            </w:r>
          </w:p>
        </w:tc>
        <w:tc>
          <w:tcPr>
            <w:tcW w:w="0" w:type="auto"/>
            <w:gridSpan w:val="2"/>
            <w:vAlign w:val="center"/>
          </w:tcPr>
          <w:p w:rsidR="00E639E0" w:rsidRDefault="00E639E0" w:rsidP="00E639E0">
            <w:r>
              <w:t>Для ведения сельскохозяйственной деятельности (общая долевая собственность)</w:t>
            </w:r>
          </w:p>
        </w:tc>
      </w:tr>
      <w:tr w:rsidR="00E639E0" w:rsidTr="00E639E0">
        <w:trPr>
          <w:trHeight w:val="28"/>
        </w:trPr>
        <w:tc>
          <w:tcPr>
            <w:tcW w:w="0" w:type="auto"/>
            <w:gridSpan w:val="3"/>
            <w:vAlign w:val="center"/>
          </w:tcPr>
          <w:p w:rsidR="00E639E0" w:rsidRDefault="00E639E0" w:rsidP="00E639E0">
            <w:r>
              <w:t>Назначение (сооружение):</w:t>
            </w:r>
          </w:p>
        </w:tc>
        <w:tc>
          <w:tcPr>
            <w:tcW w:w="0" w:type="auto"/>
            <w:gridSpan w:val="2"/>
            <w:vAlign w:val="center"/>
          </w:tcPr>
          <w:p w:rsidR="00E639E0" w:rsidRDefault="00E639E0" w:rsidP="00E639E0">
            <w:r>
              <w:t>Площадка скважины №700</w:t>
            </w:r>
          </w:p>
        </w:tc>
      </w:tr>
      <w:tr w:rsidR="00E639E0" w:rsidTr="00E639E0">
        <w:trPr>
          <w:trHeight w:val="20"/>
        </w:trPr>
        <w:tc>
          <w:tcPr>
            <w:tcW w:w="0" w:type="auto"/>
            <w:vAlign w:val="bottom"/>
          </w:tcPr>
          <w:p w:rsidR="00E639E0" w:rsidRDefault="00E639E0" w:rsidP="00E639E0">
            <w:pPr>
              <w:jc w:val="center"/>
            </w:pPr>
            <w:r>
              <w:t>№ точки</w:t>
            </w:r>
          </w:p>
        </w:tc>
        <w:tc>
          <w:tcPr>
            <w:tcW w:w="0" w:type="auto"/>
            <w:vAlign w:val="bottom"/>
          </w:tcPr>
          <w:p w:rsidR="00E639E0" w:rsidRDefault="00E639E0" w:rsidP="00E639E0">
            <w:pPr>
              <w:jc w:val="center"/>
            </w:pPr>
            <w:r>
              <w:t>Дирекционный</w:t>
            </w:r>
          </w:p>
        </w:tc>
        <w:tc>
          <w:tcPr>
            <w:tcW w:w="0" w:type="auto"/>
            <w:vAlign w:val="bottom"/>
          </w:tcPr>
          <w:p w:rsidR="00E639E0" w:rsidRDefault="00E639E0" w:rsidP="00E639E0">
            <w:pPr>
              <w:jc w:val="center"/>
            </w:pPr>
            <w:r>
              <w:t>Расстояние,</w:t>
            </w:r>
          </w:p>
        </w:tc>
        <w:tc>
          <w:tcPr>
            <w:tcW w:w="0" w:type="auto"/>
            <w:gridSpan w:val="2"/>
            <w:vAlign w:val="center"/>
          </w:tcPr>
          <w:p w:rsidR="00E639E0" w:rsidRDefault="00E639E0" w:rsidP="00E639E0">
            <w:pPr>
              <w:jc w:val="center"/>
            </w:pPr>
            <w:r>
              <w:t>Координаты</w:t>
            </w:r>
          </w:p>
        </w:tc>
      </w:tr>
      <w:tr w:rsidR="00E639E0" w:rsidTr="00E639E0">
        <w:trPr>
          <w:trHeight w:val="20"/>
        </w:trPr>
        <w:tc>
          <w:tcPr>
            <w:tcW w:w="0" w:type="auto"/>
          </w:tcPr>
          <w:p w:rsidR="00E639E0" w:rsidRDefault="00E639E0" w:rsidP="00E639E0">
            <w:pPr>
              <w:jc w:val="center"/>
            </w:pPr>
            <w:r>
              <w:t>(сквозной)</w:t>
            </w:r>
          </w:p>
        </w:tc>
        <w:tc>
          <w:tcPr>
            <w:tcW w:w="0" w:type="auto"/>
          </w:tcPr>
          <w:p w:rsidR="00E639E0" w:rsidRDefault="00E639E0" w:rsidP="00E639E0">
            <w:pPr>
              <w:jc w:val="center"/>
            </w:pPr>
            <w:r>
              <w:t>угол</w:t>
            </w:r>
          </w:p>
        </w:tc>
        <w:tc>
          <w:tcPr>
            <w:tcW w:w="0" w:type="auto"/>
          </w:tcPr>
          <w:p w:rsidR="00E639E0" w:rsidRDefault="00E639E0" w:rsidP="00E639E0">
            <w:pPr>
              <w:jc w:val="center"/>
            </w:pPr>
            <w:r>
              <w:t>м</w:t>
            </w:r>
          </w:p>
        </w:tc>
        <w:tc>
          <w:tcPr>
            <w:tcW w:w="0" w:type="auto"/>
            <w:vAlign w:val="center"/>
          </w:tcPr>
          <w:p w:rsidR="00E639E0" w:rsidRDefault="00E639E0" w:rsidP="00E639E0">
            <w:pPr>
              <w:jc w:val="center"/>
            </w:pPr>
            <w:r>
              <w:t>X</w:t>
            </w:r>
          </w:p>
        </w:tc>
        <w:tc>
          <w:tcPr>
            <w:tcW w:w="0" w:type="auto"/>
            <w:vAlign w:val="center"/>
          </w:tcPr>
          <w:p w:rsidR="00E639E0" w:rsidRDefault="00E639E0" w:rsidP="00E639E0">
            <w:pPr>
              <w:jc w:val="center"/>
            </w:pPr>
            <w:r>
              <w:t>Y</w:t>
            </w:r>
          </w:p>
        </w:tc>
      </w:tr>
      <w:tr w:rsidR="00E639E0" w:rsidTr="00E639E0">
        <w:trPr>
          <w:trHeight w:val="20"/>
        </w:trPr>
        <w:tc>
          <w:tcPr>
            <w:tcW w:w="0" w:type="auto"/>
            <w:vAlign w:val="center"/>
          </w:tcPr>
          <w:p w:rsidR="00E639E0" w:rsidRDefault="00E639E0" w:rsidP="00E639E0">
            <w:pPr>
              <w:jc w:val="center"/>
            </w:pPr>
            <w:r>
              <w:t>258</w:t>
            </w:r>
          </w:p>
        </w:tc>
        <w:tc>
          <w:tcPr>
            <w:tcW w:w="0" w:type="auto"/>
            <w:vAlign w:val="center"/>
          </w:tcPr>
          <w:p w:rsidR="00E639E0" w:rsidRDefault="00E639E0" w:rsidP="00E639E0">
            <w:pPr>
              <w:jc w:val="center"/>
            </w:pPr>
            <w:r>
              <w:t>118°12'4"</w:t>
            </w:r>
          </w:p>
        </w:tc>
        <w:tc>
          <w:tcPr>
            <w:tcW w:w="0" w:type="auto"/>
            <w:vAlign w:val="center"/>
          </w:tcPr>
          <w:p w:rsidR="00E639E0" w:rsidRDefault="00E639E0" w:rsidP="00E639E0">
            <w:pPr>
              <w:jc w:val="center"/>
            </w:pPr>
            <w:r>
              <w:t>59,99</w:t>
            </w:r>
          </w:p>
        </w:tc>
        <w:tc>
          <w:tcPr>
            <w:tcW w:w="0" w:type="auto"/>
            <w:vAlign w:val="center"/>
          </w:tcPr>
          <w:p w:rsidR="00E639E0" w:rsidRDefault="00E639E0" w:rsidP="00E639E0">
            <w:pPr>
              <w:jc w:val="center"/>
            </w:pPr>
            <w:r>
              <w:t>471878,56</w:t>
            </w:r>
          </w:p>
        </w:tc>
        <w:tc>
          <w:tcPr>
            <w:tcW w:w="0" w:type="auto"/>
            <w:vAlign w:val="center"/>
          </w:tcPr>
          <w:p w:rsidR="00E639E0" w:rsidRDefault="00E639E0" w:rsidP="00E639E0">
            <w:pPr>
              <w:jc w:val="center"/>
            </w:pPr>
            <w:r>
              <w:t>2230502,01</w:t>
            </w:r>
          </w:p>
        </w:tc>
      </w:tr>
      <w:tr w:rsidR="00E639E0" w:rsidTr="00E639E0">
        <w:trPr>
          <w:trHeight w:val="20"/>
        </w:trPr>
        <w:tc>
          <w:tcPr>
            <w:tcW w:w="0" w:type="auto"/>
            <w:vAlign w:val="center"/>
          </w:tcPr>
          <w:p w:rsidR="00E639E0" w:rsidRDefault="00E639E0" w:rsidP="00E639E0">
            <w:pPr>
              <w:jc w:val="center"/>
            </w:pPr>
            <w:r>
              <w:t>259</w:t>
            </w:r>
          </w:p>
        </w:tc>
        <w:tc>
          <w:tcPr>
            <w:tcW w:w="0" w:type="auto"/>
            <w:vAlign w:val="center"/>
          </w:tcPr>
          <w:p w:rsidR="00E639E0" w:rsidRDefault="00E639E0" w:rsidP="00E639E0">
            <w:pPr>
              <w:jc w:val="center"/>
            </w:pPr>
            <w:r>
              <w:t>208°12'2"</w:t>
            </w:r>
          </w:p>
        </w:tc>
        <w:tc>
          <w:tcPr>
            <w:tcW w:w="0" w:type="auto"/>
            <w:vAlign w:val="center"/>
          </w:tcPr>
          <w:p w:rsidR="00E639E0" w:rsidRDefault="00E639E0" w:rsidP="00E639E0">
            <w:pPr>
              <w:jc w:val="center"/>
            </w:pPr>
            <w:r>
              <w:t>60,01</w:t>
            </w:r>
          </w:p>
        </w:tc>
        <w:tc>
          <w:tcPr>
            <w:tcW w:w="0" w:type="auto"/>
            <w:vAlign w:val="center"/>
          </w:tcPr>
          <w:p w:rsidR="00E639E0" w:rsidRDefault="00E639E0" w:rsidP="00E639E0">
            <w:pPr>
              <w:jc w:val="center"/>
            </w:pPr>
            <w:r>
              <w:t>471931,43</w:t>
            </w:r>
          </w:p>
        </w:tc>
        <w:tc>
          <w:tcPr>
            <w:tcW w:w="0" w:type="auto"/>
            <w:vAlign w:val="center"/>
          </w:tcPr>
          <w:p w:rsidR="00E639E0" w:rsidRDefault="00E639E0" w:rsidP="00E639E0">
            <w:pPr>
              <w:jc w:val="center"/>
            </w:pPr>
            <w:r>
              <w:t>2230473,66</w:t>
            </w:r>
          </w:p>
        </w:tc>
      </w:tr>
      <w:tr w:rsidR="00E639E0" w:rsidTr="00E639E0">
        <w:trPr>
          <w:trHeight w:val="20"/>
        </w:trPr>
        <w:tc>
          <w:tcPr>
            <w:tcW w:w="0" w:type="auto"/>
            <w:vAlign w:val="center"/>
          </w:tcPr>
          <w:p w:rsidR="00E639E0" w:rsidRDefault="00E639E0" w:rsidP="00E639E0">
            <w:pPr>
              <w:jc w:val="center"/>
            </w:pPr>
            <w:r>
              <w:t>260</w:t>
            </w:r>
          </w:p>
        </w:tc>
        <w:tc>
          <w:tcPr>
            <w:tcW w:w="0" w:type="auto"/>
            <w:vAlign w:val="center"/>
          </w:tcPr>
          <w:p w:rsidR="00E639E0" w:rsidRDefault="00E639E0" w:rsidP="00E639E0">
            <w:pPr>
              <w:jc w:val="center"/>
            </w:pPr>
            <w:r>
              <w:t>298°13'5"</w:t>
            </w:r>
          </w:p>
        </w:tc>
        <w:tc>
          <w:tcPr>
            <w:tcW w:w="0" w:type="auto"/>
            <w:vAlign w:val="center"/>
          </w:tcPr>
          <w:p w:rsidR="00E639E0" w:rsidRDefault="00E639E0" w:rsidP="00E639E0">
            <w:pPr>
              <w:jc w:val="center"/>
            </w:pPr>
            <w:r>
              <w:t>60</w:t>
            </w:r>
          </w:p>
        </w:tc>
        <w:tc>
          <w:tcPr>
            <w:tcW w:w="0" w:type="auto"/>
            <w:vAlign w:val="center"/>
          </w:tcPr>
          <w:p w:rsidR="00E639E0" w:rsidRDefault="00E639E0" w:rsidP="00E639E0">
            <w:pPr>
              <w:jc w:val="center"/>
            </w:pPr>
            <w:r>
              <w:t>471903,07</w:t>
            </w:r>
          </w:p>
        </w:tc>
        <w:tc>
          <w:tcPr>
            <w:tcW w:w="0" w:type="auto"/>
            <w:vAlign w:val="center"/>
          </w:tcPr>
          <w:p w:rsidR="00E639E0" w:rsidRDefault="00E639E0" w:rsidP="00E639E0">
            <w:pPr>
              <w:jc w:val="center"/>
            </w:pPr>
            <w:r>
              <w:t>2230420,77</w:t>
            </w:r>
          </w:p>
        </w:tc>
      </w:tr>
      <w:tr w:rsidR="00E639E0" w:rsidTr="00E639E0">
        <w:trPr>
          <w:trHeight w:val="20"/>
        </w:trPr>
        <w:tc>
          <w:tcPr>
            <w:tcW w:w="0" w:type="auto"/>
            <w:vAlign w:val="center"/>
          </w:tcPr>
          <w:p w:rsidR="00E639E0" w:rsidRDefault="00E639E0" w:rsidP="00E639E0">
            <w:pPr>
              <w:jc w:val="center"/>
            </w:pPr>
            <w:r>
              <w:t>261</w:t>
            </w:r>
          </w:p>
        </w:tc>
        <w:tc>
          <w:tcPr>
            <w:tcW w:w="0" w:type="auto"/>
            <w:vAlign w:val="center"/>
          </w:tcPr>
          <w:p w:rsidR="00E639E0" w:rsidRDefault="00E639E0" w:rsidP="00E639E0">
            <w:pPr>
              <w:jc w:val="center"/>
            </w:pPr>
            <w:r>
              <w:t>28°12'34"</w:t>
            </w:r>
          </w:p>
        </w:tc>
        <w:tc>
          <w:tcPr>
            <w:tcW w:w="0" w:type="auto"/>
            <w:vAlign w:val="center"/>
          </w:tcPr>
          <w:p w:rsidR="00E639E0" w:rsidRDefault="00E639E0" w:rsidP="00E639E0">
            <w:pPr>
              <w:jc w:val="center"/>
            </w:pPr>
            <w:r>
              <w:t>60</w:t>
            </w:r>
          </w:p>
        </w:tc>
        <w:tc>
          <w:tcPr>
            <w:tcW w:w="0" w:type="auto"/>
            <w:vAlign w:val="center"/>
          </w:tcPr>
          <w:p w:rsidR="00E639E0" w:rsidRDefault="00E639E0" w:rsidP="00E639E0">
            <w:pPr>
              <w:jc w:val="center"/>
            </w:pPr>
            <w:r>
              <w:t>471850,20</w:t>
            </w:r>
          </w:p>
        </w:tc>
        <w:tc>
          <w:tcPr>
            <w:tcW w:w="0" w:type="auto"/>
            <w:vAlign w:val="center"/>
          </w:tcPr>
          <w:p w:rsidR="00E639E0" w:rsidRDefault="00E639E0" w:rsidP="00E639E0">
            <w:pPr>
              <w:jc w:val="center"/>
            </w:pPr>
            <w:r>
              <w:t>2230449,14</w:t>
            </w:r>
          </w:p>
        </w:tc>
      </w:tr>
      <w:tr w:rsidR="00E639E0" w:rsidTr="00E639E0">
        <w:trPr>
          <w:trHeight w:val="20"/>
        </w:trPr>
        <w:tc>
          <w:tcPr>
            <w:tcW w:w="0" w:type="auto"/>
            <w:vAlign w:val="center"/>
          </w:tcPr>
          <w:p w:rsidR="00E639E0" w:rsidRDefault="00E639E0" w:rsidP="00E639E0">
            <w:pPr>
              <w:jc w:val="center"/>
            </w:pPr>
            <w:r>
              <w:t>258</w:t>
            </w:r>
          </w:p>
        </w:tc>
        <w:tc>
          <w:tcPr>
            <w:tcW w:w="0" w:type="auto"/>
            <w:vAlign w:val="center"/>
          </w:tcPr>
          <w:p w:rsidR="00E639E0" w:rsidRDefault="00E639E0" w:rsidP="00E639E0">
            <w:pPr>
              <w:jc w:val="center"/>
            </w:pPr>
            <w:r>
              <w:t>118°12'4"</w:t>
            </w:r>
          </w:p>
        </w:tc>
        <w:tc>
          <w:tcPr>
            <w:tcW w:w="0" w:type="auto"/>
            <w:vAlign w:val="center"/>
          </w:tcPr>
          <w:p w:rsidR="00E639E0" w:rsidRDefault="00E639E0" w:rsidP="00E639E0">
            <w:pPr>
              <w:jc w:val="center"/>
            </w:pPr>
            <w:r>
              <w:t>59,99</w:t>
            </w:r>
          </w:p>
        </w:tc>
        <w:tc>
          <w:tcPr>
            <w:tcW w:w="0" w:type="auto"/>
            <w:vAlign w:val="center"/>
          </w:tcPr>
          <w:p w:rsidR="00E639E0" w:rsidRDefault="00E639E0" w:rsidP="00E639E0">
            <w:pPr>
              <w:jc w:val="center"/>
            </w:pPr>
            <w:r>
              <w:t>471878,56</w:t>
            </w:r>
          </w:p>
        </w:tc>
        <w:tc>
          <w:tcPr>
            <w:tcW w:w="0" w:type="auto"/>
            <w:vAlign w:val="center"/>
          </w:tcPr>
          <w:p w:rsidR="00E639E0" w:rsidRDefault="00E639E0" w:rsidP="00E639E0">
            <w:pPr>
              <w:jc w:val="center"/>
            </w:pPr>
            <w:r>
              <w:t>2230502,01</w:t>
            </w:r>
          </w:p>
        </w:tc>
      </w:tr>
      <w:tr w:rsidR="00E639E0" w:rsidTr="00E639E0">
        <w:tc>
          <w:tcPr>
            <w:tcW w:w="0" w:type="auto"/>
            <w:gridSpan w:val="5"/>
            <w:vAlign w:val="center"/>
          </w:tcPr>
          <w:p w:rsidR="00E639E0" w:rsidRDefault="00E639E0" w:rsidP="00E639E0">
            <w:r>
              <w:t>№ 8</w:t>
            </w:r>
          </w:p>
        </w:tc>
      </w:tr>
      <w:tr w:rsidR="00E639E0" w:rsidTr="00E639E0">
        <w:trPr>
          <w:trHeight w:val="28"/>
        </w:trPr>
        <w:tc>
          <w:tcPr>
            <w:tcW w:w="0" w:type="auto"/>
            <w:gridSpan w:val="3"/>
            <w:vAlign w:val="center"/>
          </w:tcPr>
          <w:p w:rsidR="00E639E0" w:rsidRDefault="00E639E0" w:rsidP="00E639E0">
            <w:r>
              <w:t>Кадастровый квартал:</w:t>
            </w:r>
          </w:p>
        </w:tc>
        <w:tc>
          <w:tcPr>
            <w:tcW w:w="0" w:type="auto"/>
            <w:gridSpan w:val="2"/>
            <w:vAlign w:val="center"/>
          </w:tcPr>
          <w:p w:rsidR="00E639E0" w:rsidRDefault="00E639E0" w:rsidP="00E639E0">
            <w:r>
              <w:t>63:31:0310003</w:t>
            </w:r>
          </w:p>
        </w:tc>
      </w:tr>
      <w:tr w:rsidR="00E639E0" w:rsidTr="00E639E0">
        <w:trPr>
          <w:trHeight w:val="28"/>
        </w:trPr>
        <w:tc>
          <w:tcPr>
            <w:tcW w:w="0" w:type="auto"/>
            <w:gridSpan w:val="3"/>
            <w:vAlign w:val="center"/>
          </w:tcPr>
          <w:p w:rsidR="00E639E0" w:rsidRDefault="00E639E0" w:rsidP="00E639E0">
            <w:r>
              <w:t>Кадастровый номер:</w:t>
            </w:r>
          </w:p>
        </w:tc>
        <w:tc>
          <w:tcPr>
            <w:tcW w:w="0" w:type="auto"/>
            <w:gridSpan w:val="2"/>
            <w:vAlign w:val="center"/>
          </w:tcPr>
          <w:p w:rsidR="00E639E0" w:rsidRDefault="00E639E0" w:rsidP="00E639E0">
            <w:r>
              <w:t>63:31:0000000:224</w:t>
            </w:r>
          </w:p>
        </w:tc>
      </w:tr>
      <w:tr w:rsidR="00E639E0" w:rsidTr="00E639E0">
        <w:trPr>
          <w:trHeight w:val="28"/>
        </w:trPr>
        <w:tc>
          <w:tcPr>
            <w:tcW w:w="0" w:type="auto"/>
            <w:gridSpan w:val="3"/>
            <w:vAlign w:val="center"/>
          </w:tcPr>
          <w:p w:rsidR="00E639E0" w:rsidRDefault="00E639E0" w:rsidP="00E639E0">
            <w:r>
              <w:t>Образуемый ЗУ:</w:t>
            </w:r>
          </w:p>
        </w:tc>
        <w:tc>
          <w:tcPr>
            <w:tcW w:w="0" w:type="auto"/>
            <w:gridSpan w:val="2"/>
            <w:vAlign w:val="center"/>
          </w:tcPr>
          <w:p w:rsidR="00E639E0" w:rsidRDefault="00E639E0" w:rsidP="00E639E0">
            <w:r>
              <w:t>:224/чзу</w:t>
            </w:r>
            <w:proofErr w:type="gramStart"/>
            <w:r>
              <w:t>1</w:t>
            </w:r>
            <w:proofErr w:type="gramEnd"/>
          </w:p>
        </w:tc>
      </w:tr>
      <w:tr w:rsidR="00E639E0" w:rsidTr="00E639E0">
        <w:trPr>
          <w:trHeight w:val="28"/>
        </w:trPr>
        <w:tc>
          <w:tcPr>
            <w:tcW w:w="0" w:type="auto"/>
            <w:gridSpan w:val="3"/>
            <w:vAlign w:val="center"/>
          </w:tcPr>
          <w:p w:rsidR="00E639E0" w:rsidRDefault="00E639E0" w:rsidP="00E639E0">
            <w:r>
              <w:t xml:space="preserve">Площадь </w:t>
            </w:r>
            <w:proofErr w:type="spellStart"/>
            <w:r>
              <w:t>кв.м</w:t>
            </w:r>
            <w:proofErr w:type="spellEnd"/>
            <w:r>
              <w:t>.:</w:t>
            </w:r>
          </w:p>
        </w:tc>
        <w:tc>
          <w:tcPr>
            <w:tcW w:w="0" w:type="auto"/>
            <w:gridSpan w:val="2"/>
            <w:vAlign w:val="center"/>
          </w:tcPr>
          <w:p w:rsidR="00E639E0" w:rsidRDefault="00E639E0" w:rsidP="00E639E0">
            <w:r>
              <w:t>46254</w:t>
            </w:r>
          </w:p>
        </w:tc>
      </w:tr>
      <w:tr w:rsidR="00E639E0" w:rsidTr="00E639E0">
        <w:trPr>
          <w:trHeight w:val="28"/>
        </w:trPr>
        <w:tc>
          <w:tcPr>
            <w:tcW w:w="0" w:type="auto"/>
            <w:gridSpan w:val="3"/>
            <w:vAlign w:val="center"/>
          </w:tcPr>
          <w:p w:rsidR="00E639E0" w:rsidRDefault="00E639E0" w:rsidP="00E639E0">
            <w:r>
              <w:t>Правообладатель. Вид права:</w:t>
            </w:r>
          </w:p>
        </w:tc>
        <w:tc>
          <w:tcPr>
            <w:tcW w:w="0" w:type="auto"/>
            <w:gridSpan w:val="2"/>
            <w:vAlign w:val="center"/>
          </w:tcPr>
          <w:p w:rsidR="00E639E0" w:rsidRDefault="00E639E0" w:rsidP="00E639E0">
            <w:r>
              <w:t>Общая долевая собственность(12 чел)</w:t>
            </w:r>
          </w:p>
        </w:tc>
      </w:tr>
      <w:tr w:rsidR="00E639E0" w:rsidTr="00E639E0">
        <w:trPr>
          <w:trHeight w:val="28"/>
        </w:trPr>
        <w:tc>
          <w:tcPr>
            <w:tcW w:w="0" w:type="auto"/>
            <w:gridSpan w:val="3"/>
            <w:vAlign w:val="center"/>
          </w:tcPr>
          <w:p w:rsidR="00E639E0" w:rsidRDefault="00E639E0" w:rsidP="00E639E0">
            <w:r>
              <w:t>Разрешенное использование:</w:t>
            </w:r>
          </w:p>
        </w:tc>
        <w:tc>
          <w:tcPr>
            <w:tcW w:w="0" w:type="auto"/>
            <w:gridSpan w:val="2"/>
            <w:vAlign w:val="center"/>
          </w:tcPr>
          <w:p w:rsidR="00E639E0" w:rsidRDefault="00E639E0" w:rsidP="00E639E0">
            <w:r>
              <w:t>Для ведения сельскохозяйственной деятельности (общая долевая собственность)</w:t>
            </w:r>
          </w:p>
        </w:tc>
      </w:tr>
      <w:tr w:rsidR="00E639E0" w:rsidTr="00E639E0">
        <w:trPr>
          <w:trHeight w:val="28"/>
        </w:trPr>
        <w:tc>
          <w:tcPr>
            <w:tcW w:w="0" w:type="auto"/>
            <w:gridSpan w:val="3"/>
            <w:vAlign w:val="center"/>
          </w:tcPr>
          <w:p w:rsidR="00E639E0" w:rsidRDefault="00E639E0" w:rsidP="00E639E0">
            <w:r>
              <w:t>Назначение (сооружение):</w:t>
            </w:r>
          </w:p>
        </w:tc>
        <w:tc>
          <w:tcPr>
            <w:tcW w:w="0" w:type="auto"/>
            <w:gridSpan w:val="2"/>
            <w:vAlign w:val="center"/>
          </w:tcPr>
          <w:p w:rsidR="00E639E0" w:rsidRDefault="00E639E0" w:rsidP="00E639E0">
            <w:r>
              <w:t xml:space="preserve">Обустройство скважины №700, Технологический </w:t>
            </w:r>
            <w:proofErr w:type="spellStart"/>
            <w:r>
              <w:t>проезд</w:t>
            </w:r>
            <w:proofErr w:type="gramStart"/>
            <w:r>
              <w:t>,Т</w:t>
            </w:r>
            <w:proofErr w:type="gramEnd"/>
            <w:r>
              <w:t>расса</w:t>
            </w:r>
            <w:proofErr w:type="spellEnd"/>
            <w:r>
              <w:t xml:space="preserve"> выкидного трубопровода от скважины №700,701,702, Трасса нефтегазосборного трубопровода от проектируемой </w:t>
            </w:r>
            <w:proofErr w:type="spellStart"/>
            <w:r>
              <w:t>ИУ,Трасса</w:t>
            </w:r>
            <w:proofErr w:type="spellEnd"/>
            <w:r>
              <w:t xml:space="preserve"> ВЛ-6 </w:t>
            </w:r>
            <w:proofErr w:type="spellStart"/>
            <w:r>
              <w:t>кВ</w:t>
            </w:r>
            <w:proofErr w:type="spellEnd"/>
            <w:r>
              <w:t xml:space="preserve"> к </w:t>
            </w:r>
            <w:proofErr w:type="spellStart"/>
            <w:r>
              <w:t>скв</w:t>
            </w:r>
            <w:proofErr w:type="spellEnd"/>
            <w:r>
              <w:t>. №700, СКЗ, уз</w:t>
            </w:r>
          </w:p>
        </w:tc>
      </w:tr>
      <w:tr w:rsidR="00E639E0" w:rsidTr="00E639E0">
        <w:trPr>
          <w:trHeight w:val="20"/>
        </w:trPr>
        <w:tc>
          <w:tcPr>
            <w:tcW w:w="0" w:type="auto"/>
            <w:vAlign w:val="bottom"/>
          </w:tcPr>
          <w:p w:rsidR="00E639E0" w:rsidRDefault="00E639E0" w:rsidP="00E639E0">
            <w:pPr>
              <w:jc w:val="center"/>
            </w:pPr>
            <w:r>
              <w:t>№ точки</w:t>
            </w:r>
          </w:p>
        </w:tc>
        <w:tc>
          <w:tcPr>
            <w:tcW w:w="0" w:type="auto"/>
            <w:vAlign w:val="bottom"/>
          </w:tcPr>
          <w:p w:rsidR="00E639E0" w:rsidRDefault="00E639E0" w:rsidP="00E639E0">
            <w:pPr>
              <w:jc w:val="center"/>
            </w:pPr>
            <w:r>
              <w:t>Дирекционный</w:t>
            </w:r>
          </w:p>
        </w:tc>
        <w:tc>
          <w:tcPr>
            <w:tcW w:w="0" w:type="auto"/>
            <w:vAlign w:val="bottom"/>
          </w:tcPr>
          <w:p w:rsidR="00E639E0" w:rsidRDefault="00E639E0" w:rsidP="00E639E0">
            <w:pPr>
              <w:jc w:val="center"/>
            </w:pPr>
            <w:r>
              <w:t>Расстояние,</w:t>
            </w:r>
          </w:p>
        </w:tc>
        <w:tc>
          <w:tcPr>
            <w:tcW w:w="0" w:type="auto"/>
            <w:gridSpan w:val="2"/>
            <w:vAlign w:val="center"/>
          </w:tcPr>
          <w:p w:rsidR="00E639E0" w:rsidRDefault="00E639E0" w:rsidP="00E639E0">
            <w:pPr>
              <w:jc w:val="center"/>
            </w:pPr>
            <w:r>
              <w:t>Координаты</w:t>
            </w:r>
          </w:p>
        </w:tc>
      </w:tr>
      <w:tr w:rsidR="00E639E0" w:rsidTr="00E639E0">
        <w:trPr>
          <w:trHeight w:val="20"/>
        </w:trPr>
        <w:tc>
          <w:tcPr>
            <w:tcW w:w="0" w:type="auto"/>
          </w:tcPr>
          <w:p w:rsidR="00E639E0" w:rsidRDefault="00E639E0" w:rsidP="00E639E0">
            <w:pPr>
              <w:jc w:val="center"/>
            </w:pPr>
            <w:r>
              <w:t>(сквозной)</w:t>
            </w:r>
          </w:p>
        </w:tc>
        <w:tc>
          <w:tcPr>
            <w:tcW w:w="0" w:type="auto"/>
          </w:tcPr>
          <w:p w:rsidR="00E639E0" w:rsidRDefault="00E639E0" w:rsidP="00E639E0">
            <w:pPr>
              <w:jc w:val="center"/>
            </w:pPr>
            <w:r>
              <w:t>угол</w:t>
            </w:r>
          </w:p>
        </w:tc>
        <w:tc>
          <w:tcPr>
            <w:tcW w:w="0" w:type="auto"/>
          </w:tcPr>
          <w:p w:rsidR="00E639E0" w:rsidRDefault="00E639E0" w:rsidP="00E639E0">
            <w:pPr>
              <w:jc w:val="center"/>
            </w:pPr>
            <w:r>
              <w:t>м</w:t>
            </w:r>
          </w:p>
        </w:tc>
        <w:tc>
          <w:tcPr>
            <w:tcW w:w="0" w:type="auto"/>
            <w:vAlign w:val="center"/>
          </w:tcPr>
          <w:p w:rsidR="00E639E0" w:rsidRDefault="00E639E0" w:rsidP="00E639E0">
            <w:pPr>
              <w:jc w:val="center"/>
            </w:pPr>
            <w:r>
              <w:t>X</w:t>
            </w:r>
          </w:p>
        </w:tc>
        <w:tc>
          <w:tcPr>
            <w:tcW w:w="0" w:type="auto"/>
            <w:vAlign w:val="center"/>
          </w:tcPr>
          <w:p w:rsidR="00E639E0" w:rsidRDefault="00E639E0" w:rsidP="00E639E0">
            <w:pPr>
              <w:jc w:val="center"/>
            </w:pPr>
            <w:r>
              <w:t>Y</w:t>
            </w:r>
          </w:p>
        </w:tc>
      </w:tr>
      <w:tr w:rsidR="00E639E0" w:rsidTr="00E639E0">
        <w:trPr>
          <w:trHeight w:val="20"/>
        </w:trPr>
        <w:tc>
          <w:tcPr>
            <w:tcW w:w="0" w:type="auto"/>
            <w:vAlign w:val="center"/>
          </w:tcPr>
          <w:p w:rsidR="00E639E0" w:rsidRDefault="00E639E0" w:rsidP="00E639E0">
            <w:pPr>
              <w:jc w:val="center"/>
            </w:pPr>
            <w:r>
              <w:t>262</w:t>
            </w:r>
          </w:p>
        </w:tc>
        <w:tc>
          <w:tcPr>
            <w:tcW w:w="0" w:type="auto"/>
            <w:vAlign w:val="center"/>
          </w:tcPr>
          <w:p w:rsidR="00E639E0" w:rsidRDefault="00E639E0" w:rsidP="00E639E0">
            <w:pPr>
              <w:jc w:val="center"/>
            </w:pPr>
            <w:r>
              <w:t>120°45'19"</w:t>
            </w:r>
          </w:p>
        </w:tc>
        <w:tc>
          <w:tcPr>
            <w:tcW w:w="0" w:type="auto"/>
            <w:vAlign w:val="center"/>
          </w:tcPr>
          <w:p w:rsidR="00E639E0" w:rsidRDefault="00E639E0" w:rsidP="00E639E0">
            <w:pPr>
              <w:jc w:val="center"/>
            </w:pPr>
            <w:r>
              <w:t>8,02</w:t>
            </w:r>
          </w:p>
        </w:tc>
        <w:tc>
          <w:tcPr>
            <w:tcW w:w="0" w:type="auto"/>
            <w:vAlign w:val="center"/>
          </w:tcPr>
          <w:p w:rsidR="00E639E0" w:rsidRDefault="00E639E0" w:rsidP="00E639E0">
            <w:pPr>
              <w:jc w:val="center"/>
            </w:pPr>
            <w:r>
              <w:t>471608,70</w:t>
            </w:r>
          </w:p>
        </w:tc>
        <w:tc>
          <w:tcPr>
            <w:tcW w:w="0" w:type="auto"/>
            <w:vAlign w:val="center"/>
          </w:tcPr>
          <w:p w:rsidR="00E639E0" w:rsidRDefault="00E639E0" w:rsidP="00E639E0">
            <w:pPr>
              <w:jc w:val="center"/>
            </w:pPr>
            <w:r>
              <w:t>2229988,41</w:t>
            </w:r>
          </w:p>
        </w:tc>
      </w:tr>
      <w:tr w:rsidR="00E639E0" w:rsidTr="00E639E0">
        <w:trPr>
          <w:trHeight w:val="20"/>
        </w:trPr>
        <w:tc>
          <w:tcPr>
            <w:tcW w:w="0" w:type="auto"/>
            <w:vAlign w:val="center"/>
          </w:tcPr>
          <w:p w:rsidR="00E639E0" w:rsidRDefault="00E639E0" w:rsidP="00E639E0">
            <w:pPr>
              <w:jc w:val="center"/>
            </w:pPr>
            <w:r>
              <w:t>263</w:t>
            </w:r>
          </w:p>
        </w:tc>
        <w:tc>
          <w:tcPr>
            <w:tcW w:w="0" w:type="auto"/>
            <w:vAlign w:val="center"/>
          </w:tcPr>
          <w:p w:rsidR="00E639E0" w:rsidRDefault="00E639E0" w:rsidP="00E639E0">
            <w:pPr>
              <w:jc w:val="center"/>
            </w:pPr>
            <w:r>
              <w:t>207°15'19"</w:t>
            </w:r>
          </w:p>
        </w:tc>
        <w:tc>
          <w:tcPr>
            <w:tcW w:w="0" w:type="auto"/>
            <w:vAlign w:val="center"/>
          </w:tcPr>
          <w:p w:rsidR="00E639E0" w:rsidRDefault="00E639E0" w:rsidP="00E639E0">
            <w:pPr>
              <w:jc w:val="center"/>
            </w:pPr>
            <w:r>
              <w:t>4,83</w:t>
            </w:r>
          </w:p>
        </w:tc>
        <w:tc>
          <w:tcPr>
            <w:tcW w:w="0" w:type="auto"/>
            <w:vAlign w:val="center"/>
          </w:tcPr>
          <w:p w:rsidR="00E639E0" w:rsidRDefault="00E639E0" w:rsidP="00E639E0">
            <w:pPr>
              <w:jc w:val="center"/>
            </w:pPr>
            <w:r>
              <w:t>471615,59</w:t>
            </w:r>
          </w:p>
        </w:tc>
        <w:tc>
          <w:tcPr>
            <w:tcW w:w="0" w:type="auto"/>
            <w:vAlign w:val="center"/>
          </w:tcPr>
          <w:p w:rsidR="00E639E0" w:rsidRDefault="00E639E0" w:rsidP="00E639E0">
            <w:pPr>
              <w:jc w:val="center"/>
            </w:pPr>
            <w:r>
              <w:t>2229984,31</w:t>
            </w:r>
          </w:p>
        </w:tc>
      </w:tr>
      <w:tr w:rsidR="00E639E0" w:rsidTr="00E639E0">
        <w:trPr>
          <w:trHeight w:val="20"/>
        </w:trPr>
        <w:tc>
          <w:tcPr>
            <w:tcW w:w="0" w:type="auto"/>
            <w:vAlign w:val="center"/>
          </w:tcPr>
          <w:p w:rsidR="00E639E0" w:rsidRDefault="00E639E0" w:rsidP="00E639E0">
            <w:pPr>
              <w:jc w:val="center"/>
            </w:pPr>
            <w:r>
              <w:t>264</w:t>
            </w:r>
          </w:p>
        </w:tc>
        <w:tc>
          <w:tcPr>
            <w:tcW w:w="0" w:type="auto"/>
            <w:vAlign w:val="center"/>
          </w:tcPr>
          <w:p w:rsidR="00E639E0" w:rsidRDefault="00E639E0" w:rsidP="00E639E0">
            <w:pPr>
              <w:jc w:val="center"/>
            </w:pPr>
            <w:r>
              <w:t>301°7'0"</w:t>
            </w:r>
          </w:p>
        </w:tc>
        <w:tc>
          <w:tcPr>
            <w:tcW w:w="0" w:type="auto"/>
            <w:vAlign w:val="center"/>
          </w:tcPr>
          <w:p w:rsidR="00E639E0" w:rsidRDefault="00E639E0" w:rsidP="00E639E0">
            <w:pPr>
              <w:jc w:val="center"/>
            </w:pPr>
            <w:r>
              <w:t>3,21</w:t>
            </w:r>
          </w:p>
        </w:tc>
        <w:tc>
          <w:tcPr>
            <w:tcW w:w="0" w:type="auto"/>
            <w:vAlign w:val="center"/>
          </w:tcPr>
          <w:p w:rsidR="00E639E0" w:rsidRDefault="00E639E0" w:rsidP="00E639E0">
            <w:pPr>
              <w:jc w:val="center"/>
            </w:pPr>
            <w:r>
              <w:t>471613,38</w:t>
            </w:r>
          </w:p>
        </w:tc>
        <w:tc>
          <w:tcPr>
            <w:tcW w:w="0" w:type="auto"/>
            <w:vAlign w:val="center"/>
          </w:tcPr>
          <w:p w:rsidR="00E639E0" w:rsidRDefault="00E639E0" w:rsidP="00E639E0">
            <w:pPr>
              <w:jc w:val="center"/>
            </w:pPr>
            <w:r>
              <w:t>2229980,02</w:t>
            </w:r>
          </w:p>
        </w:tc>
      </w:tr>
      <w:tr w:rsidR="00E639E0" w:rsidTr="00E639E0">
        <w:trPr>
          <w:trHeight w:val="20"/>
        </w:trPr>
        <w:tc>
          <w:tcPr>
            <w:tcW w:w="0" w:type="auto"/>
            <w:vAlign w:val="center"/>
          </w:tcPr>
          <w:p w:rsidR="00E639E0" w:rsidRDefault="00E639E0" w:rsidP="00E639E0">
            <w:pPr>
              <w:jc w:val="center"/>
            </w:pPr>
            <w:r>
              <w:t>265</w:t>
            </w:r>
          </w:p>
        </w:tc>
        <w:tc>
          <w:tcPr>
            <w:tcW w:w="0" w:type="auto"/>
            <w:vAlign w:val="center"/>
          </w:tcPr>
          <w:p w:rsidR="00E639E0" w:rsidRDefault="00E639E0" w:rsidP="00E639E0">
            <w:pPr>
              <w:jc w:val="center"/>
            </w:pPr>
            <w:r>
              <w:t>300°49'59"</w:t>
            </w:r>
          </w:p>
        </w:tc>
        <w:tc>
          <w:tcPr>
            <w:tcW w:w="0" w:type="auto"/>
            <w:vAlign w:val="center"/>
          </w:tcPr>
          <w:p w:rsidR="00E639E0" w:rsidRDefault="00E639E0" w:rsidP="00E639E0">
            <w:pPr>
              <w:jc w:val="center"/>
            </w:pPr>
            <w:r>
              <w:t>1,5</w:t>
            </w:r>
          </w:p>
        </w:tc>
        <w:tc>
          <w:tcPr>
            <w:tcW w:w="0" w:type="auto"/>
            <w:vAlign w:val="center"/>
          </w:tcPr>
          <w:p w:rsidR="00E639E0" w:rsidRDefault="00E639E0" w:rsidP="00E639E0">
            <w:pPr>
              <w:jc w:val="center"/>
            </w:pPr>
            <w:r>
              <w:t>471610,63</w:t>
            </w:r>
          </w:p>
        </w:tc>
        <w:tc>
          <w:tcPr>
            <w:tcW w:w="0" w:type="auto"/>
            <w:vAlign w:val="center"/>
          </w:tcPr>
          <w:p w:rsidR="00E639E0" w:rsidRDefault="00E639E0" w:rsidP="00E639E0">
            <w:pPr>
              <w:jc w:val="center"/>
            </w:pPr>
            <w:r>
              <w:t>2229981,68</w:t>
            </w:r>
          </w:p>
        </w:tc>
      </w:tr>
      <w:tr w:rsidR="00E639E0" w:rsidTr="00E639E0">
        <w:trPr>
          <w:trHeight w:val="20"/>
        </w:trPr>
        <w:tc>
          <w:tcPr>
            <w:tcW w:w="0" w:type="auto"/>
            <w:vAlign w:val="center"/>
          </w:tcPr>
          <w:p w:rsidR="00E639E0" w:rsidRDefault="00E639E0" w:rsidP="00E639E0">
            <w:pPr>
              <w:jc w:val="center"/>
            </w:pPr>
            <w:r>
              <w:t>266</w:t>
            </w:r>
          </w:p>
        </w:tc>
        <w:tc>
          <w:tcPr>
            <w:tcW w:w="0" w:type="auto"/>
            <w:vAlign w:val="center"/>
          </w:tcPr>
          <w:p w:rsidR="00E639E0" w:rsidRDefault="00E639E0" w:rsidP="00E639E0">
            <w:pPr>
              <w:jc w:val="center"/>
            </w:pPr>
            <w:r>
              <w:t>301°8'31"</w:t>
            </w:r>
          </w:p>
        </w:tc>
        <w:tc>
          <w:tcPr>
            <w:tcW w:w="0" w:type="auto"/>
            <w:vAlign w:val="center"/>
          </w:tcPr>
          <w:p w:rsidR="00E639E0" w:rsidRDefault="00E639E0" w:rsidP="00E639E0">
            <w:pPr>
              <w:jc w:val="center"/>
            </w:pPr>
            <w:r>
              <w:t>3,31</w:t>
            </w:r>
          </w:p>
        </w:tc>
        <w:tc>
          <w:tcPr>
            <w:tcW w:w="0" w:type="auto"/>
            <w:vAlign w:val="center"/>
          </w:tcPr>
          <w:p w:rsidR="00E639E0" w:rsidRDefault="00E639E0" w:rsidP="00E639E0">
            <w:pPr>
              <w:jc w:val="center"/>
            </w:pPr>
            <w:r>
              <w:t>471609,34</w:t>
            </w:r>
          </w:p>
        </w:tc>
        <w:tc>
          <w:tcPr>
            <w:tcW w:w="0" w:type="auto"/>
            <w:vAlign w:val="center"/>
          </w:tcPr>
          <w:p w:rsidR="00E639E0" w:rsidRDefault="00E639E0" w:rsidP="00E639E0">
            <w:pPr>
              <w:jc w:val="center"/>
            </w:pPr>
            <w:r>
              <w:t>2229982,45</w:t>
            </w:r>
          </w:p>
        </w:tc>
      </w:tr>
      <w:tr w:rsidR="00E639E0" w:rsidTr="00E639E0">
        <w:trPr>
          <w:trHeight w:val="20"/>
        </w:trPr>
        <w:tc>
          <w:tcPr>
            <w:tcW w:w="0" w:type="auto"/>
            <w:vAlign w:val="center"/>
          </w:tcPr>
          <w:p w:rsidR="00E639E0" w:rsidRDefault="00E639E0" w:rsidP="00E639E0">
            <w:pPr>
              <w:jc w:val="center"/>
            </w:pPr>
            <w:r>
              <w:t>267</w:t>
            </w:r>
          </w:p>
        </w:tc>
        <w:tc>
          <w:tcPr>
            <w:tcW w:w="0" w:type="auto"/>
            <w:vAlign w:val="center"/>
          </w:tcPr>
          <w:p w:rsidR="00E639E0" w:rsidRDefault="00E639E0" w:rsidP="00E639E0">
            <w:pPr>
              <w:jc w:val="center"/>
            </w:pPr>
            <w:r>
              <w:t>27°15'42"</w:t>
            </w:r>
          </w:p>
        </w:tc>
        <w:tc>
          <w:tcPr>
            <w:tcW w:w="0" w:type="auto"/>
            <w:vAlign w:val="center"/>
          </w:tcPr>
          <w:p w:rsidR="00E639E0" w:rsidRDefault="00E639E0" w:rsidP="00E639E0">
            <w:pPr>
              <w:jc w:val="center"/>
            </w:pPr>
            <w:r>
              <w:t>4,78</w:t>
            </w:r>
          </w:p>
        </w:tc>
        <w:tc>
          <w:tcPr>
            <w:tcW w:w="0" w:type="auto"/>
            <w:vAlign w:val="center"/>
          </w:tcPr>
          <w:p w:rsidR="00E639E0" w:rsidRDefault="00E639E0" w:rsidP="00E639E0">
            <w:pPr>
              <w:jc w:val="center"/>
            </w:pPr>
            <w:r>
              <w:t>471606,51</w:t>
            </w:r>
          </w:p>
        </w:tc>
        <w:tc>
          <w:tcPr>
            <w:tcW w:w="0" w:type="auto"/>
            <w:vAlign w:val="center"/>
          </w:tcPr>
          <w:p w:rsidR="00E639E0" w:rsidRDefault="00E639E0" w:rsidP="00E639E0">
            <w:pPr>
              <w:jc w:val="center"/>
            </w:pPr>
            <w:r>
              <w:t>2229984,16</w:t>
            </w:r>
          </w:p>
        </w:tc>
      </w:tr>
      <w:tr w:rsidR="00E639E0" w:rsidTr="00E639E0">
        <w:trPr>
          <w:trHeight w:val="20"/>
        </w:trPr>
        <w:tc>
          <w:tcPr>
            <w:tcW w:w="0" w:type="auto"/>
            <w:vAlign w:val="center"/>
          </w:tcPr>
          <w:p w:rsidR="00E639E0" w:rsidRDefault="00E639E0" w:rsidP="00E639E0">
            <w:pPr>
              <w:jc w:val="center"/>
            </w:pPr>
            <w:r>
              <w:t>262</w:t>
            </w:r>
          </w:p>
        </w:tc>
        <w:tc>
          <w:tcPr>
            <w:tcW w:w="0" w:type="auto"/>
            <w:vAlign w:val="center"/>
          </w:tcPr>
          <w:p w:rsidR="00E639E0" w:rsidRDefault="00E639E0" w:rsidP="00E639E0">
            <w:pPr>
              <w:jc w:val="center"/>
            </w:pPr>
            <w:r>
              <w:t>120°45'19"</w:t>
            </w:r>
          </w:p>
        </w:tc>
        <w:tc>
          <w:tcPr>
            <w:tcW w:w="0" w:type="auto"/>
            <w:vAlign w:val="center"/>
          </w:tcPr>
          <w:p w:rsidR="00E639E0" w:rsidRDefault="00E639E0" w:rsidP="00E639E0">
            <w:pPr>
              <w:jc w:val="center"/>
            </w:pPr>
            <w:r>
              <w:t>8,02</w:t>
            </w:r>
          </w:p>
        </w:tc>
        <w:tc>
          <w:tcPr>
            <w:tcW w:w="0" w:type="auto"/>
            <w:vAlign w:val="center"/>
          </w:tcPr>
          <w:p w:rsidR="00E639E0" w:rsidRDefault="00E639E0" w:rsidP="00E639E0">
            <w:pPr>
              <w:jc w:val="center"/>
            </w:pPr>
            <w:r>
              <w:t>471608,70</w:t>
            </w:r>
          </w:p>
        </w:tc>
        <w:tc>
          <w:tcPr>
            <w:tcW w:w="0" w:type="auto"/>
            <w:vAlign w:val="center"/>
          </w:tcPr>
          <w:p w:rsidR="00E639E0" w:rsidRDefault="00E639E0" w:rsidP="00E639E0">
            <w:pPr>
              <w:jc w:val="center"/>
            </w:pPr>
            <w:r>
              <w:t>2229988,41</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268</w:t>
            </w:r>
          </w:p>
        </w:tc>
        <w:tc>
          <w:tcPr>
            <w:tcW w:w="0" w:type="auto"/>
            <w:vAlign w:val="center"/>
          </w:tcPr>
          <w:p w:rsidR="00E639E0" w:rsidRDefault="00E639E0" w:rsidP="00E639E0">
            <w:pPr>
              <w:jc w:val="center"/>
            </w:pPr>
            <w:r>
              <w:t>132°36'51"</w:t>
            </w:r>
          </w:p>
        </w:tc>
        <w:tc>
          <w:tcPr>
            <w:tcW w:w="0" w:type="auto"/>
            <w:vAlign w:val="center"/>
          </w:tcPr>
          <w:p w:rsidR="00E639E0" w:rsidRDefault="00E639E0" w:rsidP="00E639E0">
            <w:pPr>
              <w:jc w:val="center"/>
            </w:pPr>
            <w:r>
              <w:t>1,02</w:t>
            </w:r>
          </w:p>
        </w:tc>
        <w:tc>
          <w:tcPr>
            <w:tcW w:w="0" w:type="auto"/>
            <w:vAlign w:val="center"/>
          </w:tcPr>
          <w:p w:rsidR="00E639E0" w:rsidRDefault="00E639E0" w:rsidP="00E639E0">
            <w:pPr>
              <w:jc w:val="center"/>
            </w:pPr>
            <w:r>
              <w:t>471579,82</w:t>
            </w:r>
          </w:p>
        </w:tc>
        <w:tc>
          <w:tcPr>
            <w:tcW w:w="0" w:type="auto"/>
            <w:vAlign w:val="center"/>
          </w:tcPr>
          <w:p w:rsidR="00E639E0" w:rsidRDefault="00E639E0" w:rsidP="00E639E0">
            <w:pPr>
              <w:jc w:val="center"/>
            </w:pPr>
            <w:r>
              <w:t>2230012,89</w:t>
            </w:r>
          </w:p>
        </w:tc>
      </w:tr>
      <w:tr w:rsidR="00E639E0" w:rsidTr="00E639E0">
        <w:trPr>
          <w:trHeight w:val="20"/>
        </w:trPr>
        <w:tc>
          <w:tcPr>
            <w:tcW w:w="0" w:type="auto"/>
            <w:vAlign w:val="center"/>
          </w:tcPr>
          <w:p w:rsidR="00E639E0" w:rsidRDefault="00E639E0" w:rsidP="00E639E0">
            <w:pPr>
              <w:jc w:val="center"/>
            </w:pPr>
            <w:r>
              <w:t>269</w:t>
            </w:r>
          </w:p>
        </w:tc>
        <w:tc>
          <w:tcPr>
            <w:tcW w:w="0" w:type="auto"/>
            <w:vAlign w:val="center"/>
          </w:tcPr>
          <w:p w:rsidR="00E639E0" w:rsidRDefault="00E639E0" w:rsidP="00E639E0">
            <w:pPr>
              <w:jc w:val="center"/>
            </w:pPr>
            <w:r>
              <w:t>127°38'51"</w:t>
            </w:r>
          </w:p>
        </w:tc>
        <w:tc>
          <w:tcPr>
            <w:tcW w:w="0" w:type="auto"/>
            <w:vAlign w:val="center"/>
          </w:tcPr>
          <w:p w:rsidR="00E639E0" w:rsidRDefault="00E639E0" w:rsidP="00E639E0">
            <w:pPr>
              <w:jc w:val="center"/>
            </w:pPr>
            <w:r>
              <w:t>0,44</w:t>
            </w:r>
          </w:p>
        </w:tc>
        <w:tc>
          <w:tcPr>
            <w:tcW w:w="0" w:type="auto"/>
            <w:vAlign w:val="center"/>
          </w:tcPr>
          <w:p w:rsidR="00E639E0" w:rsidRDefault="00E639E0" w:rsidP="00E639E0">
            <w:pPr>
              <w:jc w:val="center"/>
            </w:pPr>
            <w:r>
              <w:t>471580,57</w:t>
            </w:r>
          </w:p>
        </w:tc>
        <w:tc>
          <w:tcPr>
            <w:tcW w:w="0" w:type="auto"/>
            <w:vAlign w:val="center"/>
          </w:tcPr>
          <w:p w:rsidR="00E639E0" w:rsidRDefault="00E639E0" w:rsidP="00E639E0">
            <w:pPr>
              <w:jc w:val="center"/>
            </w:pPr>
            <w:r>
              <w:t>2230012,20</w:t>
            </w:r>
          </w:p>
        </w:tc>
      </w:tr>
      <w:tr w:rsidR="00E639E0" w:rsidTr="00E639E0">
        <w:trPr>
          <w:trHeight w:val="20"/>
        </w:trPr>
        <w:tc>
          <w:tcPr>
            <w:tcW w:w="0" w:type="auto"/>
            <w:vAlign w:val="center"/>
          </w:tcPr>
          <w:p w:rsidR="00E639E0" w:rsidRDefault="00E639E0" w:rsidP="00E639E0">
            <w:pPr>
              <w:jc w:val="center"/>
            </w:pPr>
            <w:r>
              <w:t>270</w:t>
            </w:r>
          </w:p>
        </w:tc>
        <w:tc>
          <w:tcPr>
            <w:tcW w:w="0" w:type="auto"/>
            <w:vAlign w:val="center"/>
          </w:tcPr>
          <w:p w:rsidR="00E639E0" w:rsidRDefault="00E639E0" w:rsidP="00E639E0">
            <w:pPr>
              <w:jc w:val="center"/>
            </w:pPr>
            <w:r>
              <w:t>300°37'32"</w:t>
            </w:r>
          </w:p>
        </w:tc>
        <w:tc>
          <w:tcPr>
            <w:tcW w:w="0" w:type="auto"/>
            <w:vAlign w:val="center"/>
          </w:tcPr>
          <w:p w:rsidR="00E639E0" w:rsidRDefault="00E639E0" w:rsidP="00E639E0">
            <w:pPr>
              <w:jc w:val="center"/>
            </w:pPr>
            <w:r>
              <w:t>1,45</w:t>
            </w:r>
          </w:p>
        </w:tc>
        <w:tc>
          <w:tcPr>
            <w:tcW w:w="0" w:type="auto"/>
            <w:vAlign w:val="center"/>
          </w:tcPr>
          <w:p w:rsidR="00E639E0" w:rsidRDefault="00E639E0" w:rsidP="00E639E0">
            <w:pPr>
              <w:jc w:val="center"/>
            </w:pPr>
            <w:r>
              <w:t>471580,92</w:t>
            </w:r>
          </w:p>
        </w:tc>
        <w:tc>
          <w:tcPr>
            <w:tcW w:w="0" w:type="auto"/>
            <w:vAlign w:val="center"/>
          </w:tcPr>
          <w:p w:rsidR="00E639E0" w:rsidRDefault="00E639E0" w:rsidP="00E639E0">
            <w:pPr>
              <w:jc w:val="center"/>
            </w:pPr>
            <w:r>
              <w:t>2230011,93</w:t>
            </w:r>
          </w:p>
        </w:tc>
      </w:tr>
      <w:tr w:rsidR="00E639E0" w:rsidTr="00E639E0">
        <w:trPr>
          <w:trHeight w:val="20"/>
        </w:trPr>
        <w:tc>
          <w:tcPr>
            <w:tcW w:w="0" w:type="auto"/>
            <w:vAlign w:val="center"/>
          </w:tcPr>
          <w:p w:rsidR="00E639E0" w:rsidRDefault="00E639E0" w:rsidP="00E639E0">
            <w:pPr>
              <w:jc w:val="center"/>
            </w:pPr>
            <w:r>
              <w:t>271</w:t>
            </w:r>
          </w:p>
        </w:tc>
        <w:tc>
          <w:tcPr>
            <w:tcW w:w="0" w:type="auto"/>
            <w:vAlign w:val="center"/>
          </w:tcPr>
          <w:p w:rsidR="00E639E0" w:rsidRDefault="00E639E0" w:rsidP="00E639E0">
            <w:pPr>
              <w:jc w:val="center"/>
            </w:pPr>
            <w:r>
              <w:t>34°17'13"</w:t>
            </w:r>
          </w:p>
        </w:tc>
        <w:tc>
          <w:tcPr>
            <w:tcW w:w="0" w:type="auto"/>
            <w:vAlign w:val="center"/>
          </w:tcPr>
          <w:p w:rsidR="00E639E0" w:rsidRDefault="00E639E0" w:rsidP="00E639E0">
            <w:pPr>
              <w:jc w:val="center"/>
            </w:pPr>
            <w:r>
              <w:t>0,27</w:t>
            </w:r>
          </w:p>
        </w:tc>
        <w:tc>
          <w:tcPr>
            <w:tcW w:w="0" w:type="auto"/>
            <w:vAlign w:val="center"/>
          </w:tcPr>
          <w:p w:rsidR="00E639E0" w:rsidRDefault="00E639E0" w:rsidP="00E639E0">
            <w:pPr>
              <w:jc w:val="center"/>
            </w:pPr>
            <w:r>
              <w:t>471579,67</w:t>
            </w:r>
          </w:p>
        </w:tc>
        <w:tc>
          <w:tcPr>
            <w:tcW w:w="0" w:type="auto"/>
            <w:vAlign w:val="center"/>
          </w:tcPr>
          <w:p w:rsidR="00E639E0" w:rsidRDefault="00E639E0" w:rsidP="00E639E0">
            <w:pPr>
              <w:jc w:val="center"/>
            </w:pPr>
            <w:r>
              <w:t>2230012,67</w:t>
            </w:r>
          </w:p>
        </w:tc>
      </w:tr>
      <w:tr w:rsidR="00E639E0" w:rsidTr="00E639E0">
        <w:trPr>
          <w:trHeight w:val="20"/>
        </w:trPr>
        <w:tc>
          <w:tcPr>
            <w:tcW w:w="0" w:type="auto"/>
            <w:vAlign w:val="center"/>
          </w:tcPr>
          <w:p w:rsidR="00E639E0" w:rsidRDefault="00E639E0" w:rsidP="00E639E0">
            <w:pPr>
              <w:jc w:val="center"/>
            </w:pPr>
            <w:r>
              <w:t>268</w:t>
            </w:r>
          </w:p>
        </w:tc>
        <w:tc>
          <w:tcPr>
            <w:tcW w:w="0" w:type="auto"/>
            <w:vAlign w:val="center"/>
          </w:tcPr>
          <w:p w:rsidR="00E639E0" w:rsidRDefault="00E639E0" w:rsidP="00E639E0">
            <w:pPr>
              <w:jc w:val="center"/>
            </w:pPr>
            <w:r>
              <w:t>132°36'51"</w:t>
            </w:r>
          </w:p>
        </w:tc>
        <w:tc>
          <w:tcPr>
            <w:tcW w:w="0" w:type="auto"/>
            <w:vAlign w:val="center"/>
          </w:tcPr>
          <w:p w:rsidR="00E639E0" w:rsidRDefault="00E639E0" w:rsidP="00E639E0">
            <w:pPr>
              <w:jc w:val="center"/>
            </w:pPr>
            <w:r>
              <w:t>1,02</w:t>
            </w:r>
          </w:p>
        </w:tc>
        <w:tc>
          <w:tcPr>
            <w:tcW w:w="0" w:type="auto"/>
            <w:vAlign w:val="center"/>
          </w:tcPr>
          <w:p w:rsidR="00E639E0" w:rsidRDefault="00E639E0" w:rsidP="00E639E0">
            <w:pPr>
              <w:jc w:val="center"/>
            </w:pPr>
            <w:r>
              <w:t>471579,82</w:t>
            </w:r>
          </w:p>
        </w:tc>
        <w:tc>
          <w:tcPr>
            <w:tcW w:w="0" w:type="auto"/>
            <w:vAlign w:val="center"/>
          </w:tcPr>
          <w:p w:rsidR="00E639E0" w:rsidRDefault="00E639E0" w:rsidP="00E639E0">
            <w:pPr>
              <w:jc w:val="center"/>
            </w:pPr>
            <w:r>
              <w:t>2230012,89</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272</w:t>
            </w:r>
          </w:p>
        </w:tc>
        <w:tc>
          <w:tcPr>
            <w:tcW w:w="0" w:type="auto"/>
            <w:vAlign w:val="center"/>
          </w:tcPr>
          <w:p w:rsidR="00E639E0" w:rsidRDefault="00E639E0" w:rsidP="00E639E0">
            <w:pPr>
              <w:jc w:val="center"/>
            </w:pPr>
            <w:r>
              <w:t>115°28'32"</w:t>
            </w:r>
          </w:p>
        </w:tc>
        <w:tc>
          <w:tcPr>
            <w:tcW w:w="0" w:type="auto"/>
            <w:vAlign w:val="center"/>
          </w:tcPr>
          <w:p w:rsidR="00E639E0" w:rsidRDefault="00E639E0" w:rsidP="00E639E0">
            <w:pPr>
              <w:jc w:val="center"/>
            </w:pPr>
            <w:r>
              <w:t>8</w:t>
            </w:r>
          </w:p>
        </w:tc>
        <w:tc>
          <w:tcPr>
            <w:tcW w:w="0" w:type="auto"/>
            <w:vAlign w:val="center"/>
          </w:tcPr>
          <w:p w:rsidR="00E639E0" w:rsidRDefault="00E639E0" w:rsidP="00E639E0">
            <w:pPr>
              <w:jc w:val="center"/>
            </w:pPr>
            <w:r>
              <w:t>471694,62</w:t>
            </w:r>
          </w:p>
        </w:tc>
        <w:tc>
          <w:tcPr>
            <w:tcW w:w="0" w:type="auto"/>
            <w:vAlign w:val="center"/>
          </w:tcPr>
          <w:p w:rsidR="00E639E0" w:rsidRDefault="00E639E0" w:rsidP="00E639E0">
            <w:pPr>
              <w:jc w:val="center"/>
            </w:pPr>
            <w:r>
              <w:t>2230154,70</w:t>
            </w:r>
          </w:p>
        </w:tc>
      </w:tr>
      <w:tr w:rsidR="00E639E0" w:rsidTr="00E639E0">
        <w:trPr>
          <w:trHeight w:val="20"/>
        </w:trPr>
        <w:tc>
          <w:tcPr>
            <w:tcW w:w="0" w:type="auto"/>
            <w:vAlign w:val="center"/>
          </w:tcPr>
          <w:p w:rsidR="00E639E0" w:rsidRDefault="00E639E0" w:rsidP="00E639E0">
            <w:pPr>
              <w:jc w:val="center"/>
            </w:pPr>
            <w:r>
              <w:t>273</w:t>
            </w:r>
          </w:p>
        </w:tc>
        <w:tc>
          <w:tcPr>
            <w:tcW w:w="0" w:type="auto"/>
            <w:vAlign w:val="center"/>
          </w:tcPr>
          <w:p w:rsidR="00E639E0" w:rsidRDefault="00E639E0" w:rsidP="00E639E0">
            <w:pPr>
              <w:jc w:val="center"/>
            </w:pPr>
            <w:r>
              <w:t>207°19'22"</w:t>
            </w:r>
          </w:p>
        </w:tc>
        <w:tc>
          <w:tcPr>
            <w:tcW w:w="0" w:type="auto"/>
            <w:vAlign w:val="center"/>
          </w:tcPr>
          <w:p w:rsidR="00E639E0" w:rsidRDefault="00E639E0" w:rsidP="00E639E0">
            <w:pPr>
              <w:jc w:val="center"/>
            </w:pPr>
            <w:r>
              <w:t>181,92</w:t>
            </w:r>
          </w:p>
        </w:tc>
        <w:tc>
          <w:tcPr>
            <w:tcW w:w="0" w:type="auto"/>
            <w:vAlign w:val="center"/>
          </w:tcPr>
          <w:p w:rsidR="00E639E0" w:rsidRDefault="00E639E0" w:rsidP="00E639E0">
            <w:pPr>
              <w:jc w:val="center"/>
            </w:pPr>
            <w:r>
              <w:t>471701,84</w:t>
            </w:r>
          </w:p>
        </w:tc>
        <w:tc>
          <w:tcPr>
            <w:tcW w:w="0" w:type="auto"/>
            <w:vAlign w:val="center"/>
          </w:tcPr>
          <w:p w:rsidR="00E639E0" w:rsidRDefault="00E639E0" w:rsidP="00E639E0">
            <w:pPr>
              <w:jc w:val="center"/>
            </w:pPr>
            <w:r>
              <w:t>2230151,26</w:t>
            </w:r>
          </w:p>
        </w:tc>
      </w:tr>
      <w:tr w:rsidR="00E639E0" w:rsidTr="00E639E0">
        <w:trPr>
          <w:trHeight w:val="20"/>
        </w:trPr>
        <w:tc>
          <w:tcPr>
            <w:tcW w:w="0" w:type="auto"/>
            <w:vAlign w:val="center"/>
          </w:tcPr>
          <w:p w:rsidR="00E639E0" w:rsidRDefault="00E639E0" w:rsidP="00E639E0">
            <w:pPr>
              <w:jc w:val="center"/>
            </w:pPr>
            <w:r>
              <w:t>274</w:t>
            </w:r>
          </w:p>
        </w:tc>
        <w:tc>
          <w:tcPr>
            <w:tcW w:w="0" w:type="auto"/>
            <w:vAlign w:val="center"/>
          </w:tcPr>
          <w:p w:rsidR="00E639E0" w:rsidRDefault="00E639E0" w:rsidP="00E639E0">
            <w:pPr>
              <w:jc w:val="center"/>
            </w:pPr>
            <w:r>
              <w:t>300°52'59"</w:t>
            </w:r>
          </w:p>
        </w:tc>
        <w:tc>
          <w:tcPr>
            <w:tcW w:w="0" w:type="auto"/>
            <w:vAlign w:val="center"/>
          </w:tcPr>
          <w:p w:rsidR="00E639E0" w:rsidRDefault="00E639E0" w:rsidP="00E639E0">
            <w:pPr>
              <w:jc w:val="center"/>
            </w:pPr>
            <w:r>
              <w:t>4,87</w:t>
            </w:r>
          </w:p>
        </w:tc>
        <w:tc>
          <w:tcPr>
            <w:tcW w:w="0" w:type="auto"/>
            <w:vAlign w:val="center"/>
          </w:tcPr>
          <w:p w:rsidR="00E639E0" w:rsidRDefault="00E639E0" w:rsidP="00E639E0">
            <w:pPr>
              <w:jc w:val="center"/>
            </w:pPr>
            <w:r>
              <w:t>471618,34</w:t>
            </w:r>
          </w:p>
        </w:tc>
        <w:tc>
          <w:tcPr>
            <w:tcW w:w="0" w:type="auto"/>
            <w:vAlign w:val="center"/>
          </w:tcPr>
          <w:p w:rsidR="00E639E0" w:rsidRDefault="00E639E0" w:rsidP="00E639E0">
            <w:pPr>
              <w:jc w:val="center"/>
            </w:pPr>
            <w:r>
              <w:t>2229989,64</w:t>
            </w:r>
          </w:p>
        </w:tc>
      </w:tr>
      <w:tr w:rsidR="00E639E0" w:rsidTr="00E639E0">
        <w:trPr>
          <w:trHeight w:val="20"/>
        </w:trPr>
        <w:tc>
          <w:tcPr>
            <w:tcW w:w="0" w:type="auto"/>
            <w:vAlign w:val="center"/>
          </w:tcPr>
          <w:p w:rsidR="00E639E0" w:rsidRDefault="00E639E0" w:rsidP="00E639E0">
            <w:pPr>
              <w:jc w:val="center"/>
            </w:pPr>
            <w:r>
              <w:t>275</w:t>
            </w:r>
          </w:p>
        </w:tc>
        <w:tc>
          <w:tcPr>
            <w:tcW w:w="0" w:type="auto"/>
            <w:vAlign w:val="center"/>
          </w:tcPr>
          <w:p w:rsidR="00E639E0" w:rsidRDefault="00E639E0" w:rsidP="00E639E0">
            <w:pPr>
              <w:jc w:val="center"/>
            </w:pPr>
            <w:r>
              <w:t>300°45'56"</w:t>
            </w:r>
          </w:p>
        </w:tc>
        <w:tc>
          <w:tcPr>
            <w:tcW w:w="0" w:type="auto"/>
            <w:vAlign w:val="center"/>
          </w:tcPr>
          <w:p w:rsidR="00E639E0" w:rsidRDefault="00E639E0" w:rsidP="00E639E0">
            <w:pPr>
              <w:jc w:val="center"/>
            </w:pPr>
            <w:r>
              <w:t>35,72</w:t>
            </w:r>
          </w:p>
        </w:tc>
        <w:tc>
          <w:tcPr>
            <w:tcW w:w="0" w:type="auto"/>
            <w:vAlign w:val="center"/>
          </w:tcPr>
          <w:p w:rsidR="00E639E0" w:rsidRDefault="00E639E0" w:rsidP="00E639E0">
            <w:pPr>
              <w:jc w:val="center"/>
            </w:pPr>
            <w:r>
              <w:t>471614,16</w:t>
            </w:r>
          </w:p>
        </w:tc>
        <w:tc>
          <w:tcPr>
            <w:tcW w:w="0" w:type="auto"/>
            <w:vAlign w:val="center"/>
          </w:tcPr>
          <w:p w:rsidR="00E639E0" w:rsidRDefault="00E639E0" w:rsidP="00E639E0">
            <w:pPr>
              <w:jc w:val="center"/>
            </w:pPr>
            <w:r>
              <w:t>2229992,14</w:t>
            </w:r>
          </w:p>
        </w:tc>
      </w:tr>
      <w:tr w:rsidR="00E639E0" w:rsidTr="00E639E0">
        <w:trPr>
          <w:trHeight w:val="20"/>
        </w:trPr>
        <w:tc>
          <w:tcPr>
            <w:tcW w:w="0" w:type="auto"/>
            <w:vAlign w:val="center"/>
          </w:tcPr>
          <w:p w:rsidR="00E639E0" w:rsidRDefault="00E639E0" w:rsidP="00E639E0">
            <w:pPr>
              <w:jc w:val="center"/>
            </w:pPr>
            <w:r>
              <w:t>276</w:t>
            </w:r>
          </w:p>
        </w:tc>
        <w:tc>
          <w:tcPr>
            <w:tcW w:w="0" w:type="auto"/>
            <w:vAlign w:val="center"/>
          </w:tcPr>
          <w:p w:rsidR="00E639E0" w:rsidRDefault="00E639E0" w:rsidP="00E639E0">
            <w:pPr>
              <w:jc w:val="center"/>
            </w:pPr>
            <w:r>
              <w:t>112°25'33"</w:t>
            </w:r>
          </w:p>
        </w:tc>
        <w:tc>
          <w:tcPr>
            <w:tcW w:w="0" w:type="auto"/>
            <w:vAlign w:val="center"/>
          </w:tcPr>
          <w:p w:rsidR="00E639E0" w:rsidRDefault="00E639E0" w:rsidP="00E639E0">
            <w:pPr>
              <w:jc w:val="center"/>
            </w:pPr>
            <w:r>
              <w:t>0,68</w:t>
            </w:r>
          </w:p>
        </w:tc>
        <w:tc>
          <w:tcPr>
            <w:tcW w:w="0" w:type="auto"/>
            <w:vAlign w:val="center"/>
          </w:tcPr>
          <w:p w:rsidR="00E639E0" w:rsidRDefault="00E639E0" w:rsidP="00E639E0">
            <w:pPr>
              <w:jc w:val="center"/>
            </w:pPr>
            <w:r>
              <w:t>471583,47</w:t>
            </w:r>
          </w:p>
        </w:tc>
        <w:tc>
          <w:tcPr>
            <w:tcW w:w="0" w:type="auto"/>
            <w:vAlign w:val="center"/>
          </w:tcPr>
          <w:p w:rsidR="00E639E0" w:rsidRDefault="00E639E0" w:rsidP="00E639E0">
            <w:pPr>
              <w:jc w:val="center"/>
            </w:pPr>
            <w:r>
              <w:t>2230010,41</w:t>
            </w:r>
          </w:p>
        </w:tc>
      </w:tr>
      <w:tr w:rsidR="00E639E0" w:rsidTr="00E639E0">
        <w:trPr>
          <w:trHeight w:val="20"/>
        </w:trPr>
        <w:tc>
          <w:tcPr>
            <w:tcW w:w="0" w:type="auto"/>
            <w:vAlign w:val="center"/>
          </w:tcPr>
          <w:p w:rsidR="00E639E0" w:rsidRDefault="00E639E0" w:rsidP="00E639E0">
            <w:pPr>
              <w:jc w:val="center"/>
            </w:pPr>
            <w:r>
              <w:lastRenderedPageBreak/>
              <w:t>277</w:t>
            </w:r>
          </w:p>
        </w:tc>
        <w:tc>
          <w:tcPr>
            <w:tcW w:w="0" w:type="auto"/>
            <w:vAlign w:val="center"/>
          </w:tcPr>
          <w:p w:rsidR="00E639E0" w:rsidRDefault="00E639E0" w:rsidP="00E639E0">
            <w:pPr>
              <w:jc w:val="center"/>
            </w:pPr>
            <w:r>
              <w:t>107°43'24"</w:t>
            </w:r>
          </w:p>
        </w:tc>
        <w:tc>
          <w:tcPr>
            <w:tcW w:w="0" w:type="auto"/>
            <w:vAlign w:val="center"/>
          </w:tcPr>
          <w:p w:rsidR="00E639E0" w:rsidRDefault="00E639E0" w:rsidP="00E639E0">
            <w:pPr>
              <w:jc w:val="center"/>
            </w:pPr>
            <w:r>
              <w:t>1,02</w:t>
            </w:r>
          </w:p>
        </w:tc>
        <w:tc>
          <w:tcPr>
            <w:tcW w:w="0" w:type="auto"/>
            <w:vAlign w:val="center"/>
          </w:tcPr>
          <w:p w:rsidR="00E639E0" w:rsidRDefault="00E639E0" w:rsidP="00E639E0">
            <w:pPr>
              <w:jc w:val="center"/>
            </w:pPr>
            <w:r>
              <w:t>471584,10</w:t>
            </w:r>
          </w:p>
        </w:tc>
        <w:tc>
          <w:tcPr>
            <w:tcW w:w="0" w:type="auto"/>
            <w:vAlign w:val="center"/>
          </w:tcPr>
          <w:p w:rsidR="00E639E0" w:rsidRDefault="00E639E0" w:rsidP="00E639E0">
            <w:pPr>
              <w:jc w:val="center"/>
            </w:pPr>
            <w:r>
              <w:t>2230010,15</w:t>
            </w:r>
          </w:p>
        </w:tc>
      </w:tr>
      <w:tr w:rsidR="00E639E0" w:rsidTr="00E639E0">
        <w:trPr>
          <w:trHeight w:val="20"/>
        </w:trPr>
        <w:tc>
          <w:tcPr>
            <w:tcW w:w="0" w:type="auto"/>
            <w:vAlign w:val="center"/>
          </w:tcPr>
          <w:p w:rsidR="00E639E0" w:rsidRDefault="00E639E0" w:rsidP="00E639E0">
            <w:pPr>
              <w:jc w:val="center"/>
            </w:pPr>
            <w:r>
              <w:t>278</w:t>
            </w:r>
          </w:p>
        </w:tc>
        <w:tc>
          <w:tcPr>
            <w:tcW w:w="0" w:type="auto"/>
            <w:vAlign w:val="center"/>
          </w:tcPr>
          <w:p w:rsidR="00E639E0" w:rsidRDefault="00E639E0" w:rsidP="00E639E0">
            <w:pPr>
              <w:jc w:val="center"/>
            </w:pPr>
            <w:r>
              <w:t>103°29'45"</w:t>
            </w:r>
          </w:p>
        </w:tc>
        <w:tc>
          <w:tcPr>
            <w:tcW w:w="0" w:type="auto"/>
            <w:vAlign w:val="center"/>
          </w:tcPr>
          <w:p w:rsidR="00E639E0" w:rsidRDefault="00E639E0" w:rsidP="00E639E0">
            <w:pPr>
              <w:jc w:val="center"/>
            </w:pPr>
            <w:r>
              <w:t>1,03</w:t>
            </w:r>
          </w:p>
        </w:tc>
        <w:tc>
          <w:tcPr>
            <w:tcW w:w="0" w:type="auto"/>
            <w:vAlign w:val="center"/>
          </w:tcPr>
          <w:p w:rsidR="00E639E0" w:rsidRDefault="00E639E0" w:rsidP="00E639E0">
            <w:pPr>
              <w:jc w:val="center"/>
            </w:pPr>
            <w:r>
              <w:t>471585,07</w:t>
            </w:r>
          </w:p>
        </w:tc>
        <w:tc>
          <w:tcPr>
            <w:tcW w:w="0" w:type="auto"/>
            <w:vAlign w:val="center"/>
          </w:tcPr>
          <w:p w:rsidR="00E639E0" w:rsidRDefault="00E639E0" w:rsidP="00E639E0">
            <w:pPr>
              <w:jc w:val="center"/>
            </w:pPr>
            <w:r>
              <w:t>2230009,84</w:t>
            </w:r>
          </w:p>
        </w:tc>
      </w:tr>
      <w:tr w:rsidR="00E639E0" w:rsidTr="00E639E0">
        <w:trPr>
          <w:trHeight w:val="20"/>
        </w:trPr>
        <w:tc>
          <w:tcPr>
            <w:tcW w:w="0" w:type="auto"/>
            <w:vAlign w:val="center"/>
          </w:tcPr>
          <w:p w:rsidR="00E639E0" w:rsidRDefault="00E639E0" w:rsidP="00E639E0">
            <w:pPr>
              <w:jc w:val="center"/>
            </w:pPr>
            <w:r>
              <w:t>279</w:t>
            </w:r>
          </w:p>
        </w:tc>
        <w:tc>
          <w:tcPr>
            <w:tcW w:w="0" w:type="auto"/>
            <w:vAlign w:val="center"/>
          </w:tcPr>
          <w:p w:rsidR="00E639E0" w:rsidRDefault="00E639E0" w:rsidP="00E639E0">
            <w:pPr>
              <w:jc w:val="center"/>
            </w:pPr>
            <w:r>
              <w:t>98°26'51"</w:t>
            </w:r>
          </w:p>
        </w:tc>
        <w:tc>
          <w:tcPr>
            <w:tcW w:w="0" w:type="auto"/>
            <w:vAlign w:val="center"/>
          </w:tcPr>
          <w:p w:rsidR="00E639E0" w:rsidRDefault="00E639E0" w:rsidP="00E639E0">
            <w:pPr>
              <w:jc w:val="center"/>
            </w:pPr>
            <w:r>
              <w:t>1,02</w:t>
            </w:r>
          </w:p>
        </w:tc>
        <w:tc>
          <w:tcPr>
            <w:tcW w:w="0" w:type="auto"/>
            <w:vAlign w:val="center"/>
          </w:tcPr>
          <w:p w:rsidR="00E639E0" w:rsidRDefault="00E639E0" w:rsidP="00E639E0">
            <w:pPr>
              <w:jc w:val="center"/>
            </w:pPr>
            <w:r>
              <w:t>471586,07</w:t>
            </w:r>
          </w:p>
        </w:tc>
        <w:tc>
          <w:tcPr>
            <w:tcW w:w="0" w:type="auto"/>
            <w:vAlign w:val="center"/>
          </w:tcPr>
          <w:p w:rsidR="00E639E0" w:rsidRDefault="00E639E0" w:rsidP="00E639E0">
            <w:pPr>
              <w:jc w:val="center"/>
            </w:pPr>
            <w:r>
              <w:t>2230009,60</w:t>
            </w:r>
          </w:p>
        </w:tc>
      </w:tr>
      <w:tr w:rsidR="00E639E0" w:rsidTr="00E639E0">
        <w:trPr>
          <w:trHeight w:val="20"/>
        </w:trPr>
        <w:tc>
          <w:tcPr>
            <w:tcW w:w="0" w:type="auto"/>
            <w:vAlign w:val="center"/>
          </w:tcPr>
          <w:p w:rsidR="00E639E0" w:rsidRDefault="00E639E0" w:rsidP="00E639E0">
            <w:pPr>
              <w:jc w:val="center"/>
            </w:pPr>
            <w:r>
              <w:t>280</w:t>
            </w:r>
          </w:p>
        </w:tc>
        <w:tc>
          <w:tcPr>
            <w:tcW w:w="0" w:type="auto"/>
            <w:vAlign w:val="center"/>
          </w:tcPr>
          <w:p w:rsidR="00E639E0" w:rsidRDefault="00E639E0" w:rsidP="00E639E0">
            <w:pPr>
              <w:jc w:val="center"/>
            </w:pPr>
            <w:r>
              <w:t>92°46'45"</w:t>
            </w:r>
          </w:p>
        </w:tc>
        <w:tc>
          <w:tcPr>
            <w:tcW w:w="0" w:type="auto"/>
            <w:vAlign w:val="center"/>
          </w:tcPr>
          <w:p w:rsidR="00E639E0" w:rsidRDefault="00E639E0" w:rsidP="00E639E0">
            <w:pPr>
              <w:jc w:val="center"/>
            </w:pPr>
            <w:r>
              <w:t>1,03</w:t>
            </w:r>
          </w:p>
        </w:tc>
        <w:tc>
          <w:tcPr>
            <w:tcW w:w="0" w:type="auto"/>
            <w:vAlign w:val="center"/>
          </w:tcPr>
          <w:p w:rsidR="00E639E0" w:rsidRDefault="00E639E0" w:rsidP="00E639E0">
            <w:pPr>
              <w:jc w:val="center"/>
            </w:pPr>
            <w:r>
              <w:t>471587,08</w:t>
            </w:r>
          </w:p>
        </w:tc>
        <w:tc>
          <w:tcPr>
            <w:tcW w:w="0" w:type="auto"/>
            <w:vAlign w:val="center"/>
          </w:tcPr>
          <w:p w:rsidR="00E639E0" w:rsidRDefault="00E639E0" w:rsidP="00E639E0">
            <w:pPr>
              <w:jc w:val="center"/>
            </w:pPr>
            <w:r>
              <w:t>2230009,45</w:t>
            </w:r>
          </w:p>
        </w:tc>
      </w:tr>
      <w:tr w:rsidR="00E639E0" w:rsidTr="00E639E0">
        <w:trPr>
          <w:trHeight w:val="20"/>
        </w:trPr>
        <w:tc>
          <w:tcPr>
            <w:tcW w:w="0" w:type="auto"/>
            <w:vAlign w:val="center"/>
          </w:tcPr>
          <w:p w:rsidR="00E639E0" w:rsidRDefault="00E639E0" w:rsidP="00E639E0">
            <w:pPr>
              <w:jc w:val="center"/>
            </w:pPr>
            <w:r>
              <w:t>281</w:t>
            </w:r>
          </w:p>
        </w:tc>
        <w:tc>
          <w:tcPr>
            <w:tcW w:w="0" w:type="auto"/>
            <w:vAlign w:val="center"/>
          </w:tcPr>
          <w:p w:rsidR="00E639E0" w:rsidRDefault="00E639E0" w:rsidP="00E639E0">
            <w:pPr>
              <w:jc w:val="center"/>
            </w:pPr>
            <w:r>
              <w:t>88°53'15"</w:t>
            </w:r>
          </w:p>
        </w:tc>
        <w:tc>
          <w:tcPr>
            <w:tcW w:w="0" w:type="auto"/>
            <w:vAlign w:val="center"/>
          </w:tcPr>
          <w:p w:rsidR="00E639E0" w:rsidRDefault="00E639E0" w:rsidP="00E639E0">
            <w:pPr>
              <w:jc w:val="center"/>
            </w:pPr>
            <w:r>
              <w:t>1,03</w:t>
            </w:r>
          </w:p>
        </w:tc>
        <w:tc>
          <w:tcPr>
            <w:tcW w:w="0" w:type="auto"/>
            <w:vAlign w:val="center"/>
          </w:tcPr>
          <w:p w:rsidR="00E639E0" w:rsidRDefault="00E639E0" w:rsidP="00E639E0">
            <w:pPr>
              <w:jc w:val="center"/>
            </w:pPr>
            <w:r>
              <w:t>471588,11</w:t>
            </w:r>
          </w:p>
        </w:tc>
        <w:tc>
          <w:tcPr>
            <w:tcW w:w="0" w:type="auto"/>
            <w:vAlign w:val="center"/>
          </w:tcPr>
          <w:p w:rsidR="00E639E0" w:rsidRDefault="00E639E0" w:rsidP="00E639E0">
            <w:pPr>
              <w:jc w:val="center"/>
            </w:pPr>
            <w:r>
              <w:t>2230009,40</w:t>
            </w:r>
          </w:p>
        </w:tc>
      </w:tr>
      <w:tr w:rsidR="00E639E0" w:rsidTr="00E639E0">
        <w:trPr>
          <w:trHeight w:val="20"/>
        </w:trPr>
        <w:tc>
          <w:tcPr>
            <w:tcW w:w="0" w:type="auto"/>
            <w:vAlign w:val="center"/>
          </w:tcPr>
          <w:p w:rsidR="00E639E0" w:rsidRDefault="00E639E0" w:rsidP="00E639E0">
            <w:pPr>
              <w:jc w:val="center"/>
            </w:pPr>
            <w:r>
              <w:t>282</w:t>
            </w:r>
          </w:p>
        </w:tc>
        <w:tc>
          <w:tcPr>
            <w:tcW w:w="0" w:type="auto"/>
            <w:vAlign w:val="center"/>
          </w:tcPr>
          <w:p w:rsidR="00E639E0" w:rsidRDefault="00E639E0" w:rsidP="00E639E0">
            <w:pPr>
              <w:jc w:val="center"/>
            </w:pPr>
            <w:r>
              <w:t>83°47'4"</w:t>
            </w:r>
          </w:p>
        </w:tc>
        <w:tc>
          <w:tcPr>
            <w:tcW w:w="0" w:type="auto"/>
            <w:vAlign w:val="center"/>
          </w:tcPr>
          <w:p w:rsidR="00E639E0" w:rsidRDefault="00E639E0" w:rsidP="00E639E0">
            <w:pPr>
              <w:jc w:val="center"/>
            </w:pPr>
            <w:r>
              <w:t>1,02</w:t>
            </w:r>
          </w:p>
        </w:tc>
        <w:tc>
          <w:tcPr>
            <w:tcW w:w="0" w:type="auto"/>
            <w:vAlign w:val="center"/>
          </w:tcPr>
          <w:p w:rsidR="00E639E0" w:rsidRDefault="00E639E0" w:rsidP="00E639E0">
            <w:pPr>
              <w:jc w:val="center"/>
            </w:pPr>
            <w:r>
              <w:t>471589,14</w:t>
            </w:r>
          </w:p>
        </w:tc>
        <w:tc>
          <w:tcPr>
            <w:tcW w:w="0" w:type="auto"/>
            <w:vAlign w:val="center"/>
          </w:tcPr>
          <w:p w:rsidR="00E639E0" w:rsidRDefault="00E639E0" w:rsidP="00E639E0">
            <w:pPr>
              <w:jc w:val="center"/>
            </w:pPr>
            <w:r>
              <w:t>2230009,42</w:t>
            </w:r>
          </w:p>
        </w:tc>
      </w:tr>
      <w:tr w:rsidR="00E639E0" w:rsidTr="00E639E0">
        <w:trPr>
          <w:trHeight w:val="20"/>
        </w:trPr>
        <w:tc>
          <w:tcPr>
            <w:tcW w:w="0" w:type="auto"/>
            <w:vAlign w:val="center"/>
          </w:tcPr>
          <w:p w:rsidR="00E639E0" w:rsidRDefault="00E639E0" w:rsidP="00E639E0">
            <w:pPr>
              <w:jc w:val="center"/>
            </w:pPr>
            <w:r>
              <w:t>283</w:t>
            </w:r>
          </w:p>
        </w:tc>
        <w:tc>
          <w:tcPr>
            <w:tcW w:w="0" w:type="auto"/>
            <w:vAlign w:val="center"/>
          </w:tcPr>
          <w:p w:rsidR="00E639E0" w:rsidRDefault="00E639E0" w:rsidP="00E639E0">
            <w:pPr>
              <w:jc w:val="center"/>
            </w:pPr>
            <w:r>
              <w:t>78°47'57"</w:t>
            </w:r>
          </w:p>
        </w:tc>
        <w:tc>
          <w:tcPr>
            <w:tcW w:w="0" w:type="auto"/>
            <w:vAlign w:val="center"/>
          </w:tcPr>
          <w:p w:rsidR="00E639E0" w:rsidRDefault="00E639E0" w:rsidP="00E639E0">
            <w:pPr>
              <w:jc w:val="center"/>
            </w:pPr>
            <w:r>
              <w:t>1,03</w:t>
            </w:r>
          </w:p>
        </w:tc>
        <w:tc>
          <w:tcPr>
            <w:tcW w:w="0" w:type="auto"/>
            <w:vAlign w:val="center"/>
          </w:tcPr>
          <w:p w:rsidR="00E639E0" w:rsidRDefault="00E639E0" w:rsidP="00E639E0">
            <w:pPr>
              <w:jc w:val="center"/>
            </w:pPr>
            <w:r>
              <w:t>471590,15</w:t>
            </w:r>
          </w:p>
        </w:tc>
        <w:tc>
          <w:tcPr>
            <w:tcW w:w="0" w:type="auto"/>
            <w:vAlign w:val="center"/>
          </w:tcPr>
          <w:p w:rsidR="00E639E0" w:rsidRDefault="00E639E0" w:rsidP="00E639E0">
            <w:pPr>
              <w:jc w:val="center"/>
            </w:pPr>
            <w:r>
              <w:t>2230009,53</w:t>
            </w:r>
          </w:p>
        </w:tc>
      </w:tr>
      <w:tr w:rsidR="00E639E0" w:rsidTr="00E639E0">
        <w:trPr>
          <w:trHeight w:val="20"/>
        </w:trPr>
        <w:tc>
          <w:tcPr>
            <w:tcW w:w="0" w:type="auto"/>
            <w:vAlign w:val="center"/>
          </w:tcPr>
          <w:p w:rsidR="00E639E0" w:rsidRDefault="00E639E0" w:rsidP="00E639E0">
            <w:pPr>
              <w:jc w:val="center"/>
            </w:pPr>
            <w:r>
              <w:t>284</w:t>
            </w:r>
          </w:p>
        </w:tc>
        <w:tc>
          <w:tcPr>
            <w:tcW w:w="0" w:type="auto"/>
            <w:vAlign w:val="center"/>
          </w:tcPr>
          <w:p w:rsidR="00E639E0" w:rsidRDefault="00E639E0" w:rsidP="00E639E0">
            <w:pPr>
              <w:jc w:val="center"/>
            </w:pPr>
            <w:r>
              <w:t>73°30'56"</w:t>
            </w:r>
          </w:p>
        </w:tc>
        <w:tc>
          <w:tcPr>
            <w:tcW w:w="0" w:type="auto"/>
            <w:vAlign w:val="center"/>
          </w:tcPr>
          <w:p w:rsidR="00E639E0" w:rsidRDefault="00E639E0" w:rsidP="00E639E0">
            <w:pPr>
              <w:jc w:val="center"/>
            </w:pPr>
            <w:r>
              <w:t>1,02</w:t>
            </w:r>
          </w:p>
        </w:tc>
        <w:tc>
          <w:tcPr>
            <w:tcW w:w="0" w:type="auto"/>
            <w:vAlign w:val="center"/>
          </w:tcPr>
          <w:p w:rsidR="00E639E0" w:rsidRDefault="00E639E0" w:rsidP="00E639E0">
            <w:pPr>
              <w:jc w:val="center"/>
            </w:pPr>
            <w:r>
              <w:t>471591,16</w:t>
            </w:r>
          </w:p>
        </w:tc>
        <w:tc>
          <w:tcPr>
            <w:tcW w:w="0" w:type="auto"/>
            <w:vAlign w:val="center"/>
          </w:tcPr>
          <w:p w:rsidR="00E639E0" w:rsidRDefault="00E639E0" w:rsidP="00E639E0">
            <w:pPr>
              <w:jc w:val="center"/>
            </w:pPr>
            <w:r>
              <w:t>2230009,73</w:t>
            </w:r>
          </w:p>
        </w:tc>
      </w:tr>
      <w:tr w:rsidR="00E639E0" w:rsidTr="00E639E0">
        <w:trPr>
          <w:trHeight w:val="20"/>
        </w:trPr>
        <w:tc>
          <w:tcPr>
            <w:tcW w:w="0" w:type="auto"/>
            <w:vAlign w:val="center"/>
          </w:tcPr>
          <w:p w:rsidR="00E639E0" w:rsidRDefault="00E639E0" w:rsidP="00E639E0">
            <w:pPr>
              <w:jc w:val="center"/>
            </w:pPr>
            <w:r>
              <w:t>285</w:t>
            </w:r>
          </w:p>
        </w:tc>
        <w:tc>
          <w:tcPr>
            <w:tcW w:w="0" w:type="auto"/>
            <w:vAlign w:val="center"/>
          </w:tcPr>
          <w:p w:rsidR="00E639E0" w:rsidRDefault="00E639E0" w:rsidP="00E639E0">
            <w:pPr>
              <w:jc w:val="center"/>
            </w:pPr>
            <w:r>
              <w:t>69°26'38"</w:t>
            </w:r>
          </w:p>
        </w:tc>
        <w:tc>
          <w:tcPr>
            <w:tcW w:w="0" w:type="auto"/>
            <w:vAlign w:val="center"/>
          </w:tcPr>
          <w:p w:rsidR="00E639E0" w:rsidRDefault="00E639E0" w:rsidP="00E639E0">
            <w:pPr>
              <w:jc w:val="center"/>
            </w:pPr>
            <w:r>
              <w:t>1,03</w:t>
            </w:r>
          </w:p>
        </w:tc>
        <w:tc>
          <w:tcPr>
            <w:tcW w:w="0" w:type="auto"/>
            <w:vAlign w:val="center"/>
          </w:tcPr>
          <w:p w:rsidR="00E639E0" w:rsidRDefault="00E639E0" w:rsidP="00E639E0">
            <w:pPr>
              <w:jc w:val="center"/>
            </w:pPr>
            <w:r>
              <w:t>471592,14</w:t>
            </w:r>
          </w:p>
        </w:tc>
        <w:tc>
          <w:tcPr>
            <w:tcW w:w="0" w:type="auto"/>
            <w:vAlign w:val="center"/>
          </w:tcPr>
          <w:p w:rsidR="00E639E0" w:rsidRDefault="00E639E0" w:rsidP="00E639E0">
            <w:pPr>
              <w:jc w:val="center"/>
            </w:pPr>
            <w:r>
              <w:t>2230010,02</w:t>
            </w:r>
          </w:p>
        </w:tc>
      </w:tr>
      <w:tr w:rsidR="00E639E0" w:rsidTr="00E639E0">
        <w:trPr>
          <w:trHeight w:val="20"/>
        </w:trPr>
        <w:tc>
          <w:tcPr>
            <w:tcW w:w="0" w:type="auto"/>
            <w:vAlign w:val="center"/>
          </w:tcPr>
          <w:p w:rsidR="00E639E0" w:rsidRDefault="00E639E0" w:rsidP="00E639E0">
            <w:pPr>
              <w:jc w:val="center"/>
            </w:pPr>
            <w:r>
              <w:t>286</w:t>
            </w:r>
          </w:p>
        </w:tc>
        <w:tc>
          <w:tcPr>
            <w:tcW w:w="0" w:type="auto"/>
            <w:vAlign w:val="center"/>
          </w:tcPr>
          <w:p w:rsidR="00E639E0" w:rsidRDefault="00E639E0" w:rsidP="00E639E0">
            <w:pPr>
              <w:jc w:val="center"/>
            </w:pPr>
            <w:r>
              <w:t>63°26'6"</w:t>
            </w:r>
          </w:p>
        </w:tc>
        <w:tc>
          <w:tcPr>
            <w:tcW w:w="0" w:type="auto"/>
            <w:vAlign w:val="center"/>
          </w:tcPr>
          <w:p w:rsidR="00E639E0" w:rsidRDefault="00E639E0" w:rsidP="00E639E0">
            <w:pPr>
              <w:jc w:val="center"/>
            </w:pPr>
            <w:r>
              <w:t>1,03</w:t>
            </w:r>
          </w:p>
        </w:tc>
        <w:tc>
          <w:tcPr>
            <w:tcW w:w="0" w:type="auto"/>
            <w:vAlign w:val="center"/>
          </w:tcPr>
          <w:p w:rsidR="00E639E0" w:rsidRDefault="00E639E0" w:rsidP="00E639E0">
            <w:pPr>
              <w:jc w:val="center"/>
            </w:pPr>
            <w:r>
              <w:t>471593,10</w:t>
            </w:r>
          </w:p>
        </w:tc>
        <w:tc>
          <w:tcPr>
            <w:tcW w:w="0" w:type="auto"/>
            <w:vAlign w:val="center"/>
          </w:tcPr>
          <w:p w:rsidR="00E639E0" w:rsidRDefault="00E639E0" w:rsidP="00E639E0">
            <w:pPr>
              <w:jc w:val="center"/>
            </w:pPr>
            <w:r>
              <w:t>2230010,38</w:t>
            </w:r>
          </w:p>
        </w:tc>
      </w:tr>
      <w:tr w:rsidR="00E639E0" w:rsidTr="00E639E0">
        <w:trPr>
          <w:trHeight w:val="20"/>
        </w:trPr>
        <w:tc>
          <w:tcPr>
            <w:tcW w:w="0" w:type="auto"/>
            <w:vAlign w:val="center"/>
          </w:tcPr>
          <w:p w:rsidR="00E639E0" w:rsidRDefault="00E639E0" w:rsidP="00E639E0">
            <w:pPr>
              <w:jc w:val="center"/>
            </w:pPr>
            <w:r>
              <w:t>287</w:t>
            </w:r>
          </w:p>
        </w:tc>
        <w:tc>
          <w:tcPr>
            <w:tcW w:w="0" w:type="auto"/>
            <w:vAlign w:val="center"/>
          </w:tcPr>
          <w:p w:rsidR="00E639E0" w:rsidRDefault="00E639E0" w:rsidP="00E639E0">
            <w:pPr>
              <w:jc w:val="center"/>
            </w:pPr>
            <w:r>
              <w:t>59°7'59"</w:t>
            </w:r>
          </w:p>
        </w:tc>
        <w:tc>
          <w:tcPr>
            <w:tcW w:w="0" w:type="auto"/>
            <w:vAlign w:val="center"/>
          </w:tcPr>
          <w:p w:rsidR="00E639E0" w:rsidRDefault="00E639E0" w:rsidP="00E639E0">
            <w:pPr>
              <w:jc w:val="center"/>
            </w:pPr>
            <w:r>
              <w:t>1,01</w:t>
            </w:r>
          </w:p>
        </w:tc>
        <w:tc>
          <w:tcPr>
            <w:tcW w:w="0" w:type="auto"/>
            <w:vAlign w:val="center"/>
          </w:tcPr>
          <w:p w:rsidR="00E639E0" w:rsidRDefault="00E639E0" w:rsidP="00E639E0">
            <w:pPr>
              <w:jc w:val="center"/>
            </w:pPr>
            <w:r>
              <w:t>471594,02</w:t>
            </w:r>
          </w:p>
        </w:tc>
        <w:tc>
          <w:tcPr>
            <w:tcW w:w="0" w:type="auto"/>
            <w:vAlign w:val="center"/>
          </w:tcPr>
          <w:p w:rsidR="00E639E0" w:rsidRDefault="00E639E0" w:rsidP="00E639E0">
            <w:pPr>
              <w:jc w:val="center"/>
            </w:pPr>
            <w:r>
              <w:t>2230010,84</w:t>
            </w:r>
          </w:p>
        </w:tc>
      </w:tr>
      <w:tr w:rsidR="00E639E0" w:rsidTr="00E639E0">
        <w:trPr>
          <w:trHeight w:val="20"/>
        </w:trPr>
        <w:tc>
          <w:tcPr>
            <w:tcW w:w="0" w:type="auto"/>
            <w:vAlign w:val="center"/>
          </w:tcPr>
          <w:p w:rsidR="00E639E0" w:rsidRDefault="00E639E0" w:rsidP="00E639E0">
            <w:pPr>
              <w:jc w:val="center"/>
            </w:pPr>
            <w:r>
              <w:t>288</w:t>
            </w:r>
          </w:p>
        </w:tc>
        <w:tc>
          <w:tcPr>
            <w:tcW w:w="0" w:type="auto"/>
            <w:vAlign w:val="center"/>
          </w:tcPr>
          <w:p w:rsidR="00E639E0" w:rsidRDefault="00E639E0" w:rsidP="00E639E0">
            <w:pPr>
              <w:jc w:val="center"/>
            </w:pPr>
            <w:r>
              <w:t>54°8'14"</w:t>
            </w:r>
          </w:p>
        </w:tc>
        <w:tc>
          <w:tcPr>
            <w:tcW w:w="0" w:type="auto"/>
            <w:vAlign w:val="center"/>
          </w:tcPr>
          <w:p w:rsidR="00E639E0" w:rsidRDefault="00E639E0" w:rsidP="00E639E0">
            <w:pPr>
              <w:jc w:val="center"/>
            </w:pPr>
            <w:r>
              <w:t>1,02</w:t>
            </w:r>
          </w:p>
        </w:tc>
        <w:tc>
          <w:tcPr>
            <w:tcW w:w="0" w:type="auto"/>
            <w:vAlign w:val="center"/>
          </w:tcPr>
          <w:p w:rsidR="00E639E0" w:rsidRDefault="00E639E0" w:rsidP="00E639E0">
            <w:pPr>
              <w:jc w:val="center"/>
            </w:pPr>
            <w:r>
              <w:t>471594,89</w:t>
            </w:r>
          </w:p>
        </w:tc>
        <w:tc>
          <w:tcPr>
            <w:tcW w:w="0" w:type="auto"/>
            <w:vAlign w:val="center"/>
          </w:tcPr>
          <w:p w:rsidR="00E639E0" w:rsidRDefault="00E639E0" w:rsidP="00E639E0">
            <w:pPr>
              <w:jc w:val="center"/>
            </w:pPr>
            <w:r>
              <w:t>2230011,36</w:t>
            </w:r>
          </w:p>
        </w:tc>
      </w:tr>
      <w:tr w:rsidR="00E639E0" w:rsidTr="00E639E0">
        <w:trPr>
          <w:trHeight w:val="20"/>
        </w:trPr>
        <w:tc>
          <w:tcPr>
            <w:tcW w:w="0" w:type="auto"/>
            <w:vAlign w:val="center"/>
          </w:tcPr>
          <w:p w:rsidR="00E639E0" w:rsidRDefault="00E639E0" w:rsidP="00E639E0">
            <w:pPr>
              <w:jc w:val="center"/>
            </w:pPr>
            <w:r>
              <w:t>289</w:t>
            </w:r>
          </w:p>
        </w:tc>
        <w:tc>
          <w:tcPr>
            <w:tcW w:w="0" w:type="auto"/>
            <w:vAlign w:val="center"/>
          </w:tcPr>
          <w:p w:rsidR="00E639E0" w:rsidRDefault="00E639E0" w:rsidP="00E639E0">
            <w:pPr>
              <w:jc w:val="center"/>
            </w:pPr>
            <w:r>
              <w:t>48°58'21"</w:t>
            </w:r>
          </w:p>
        </w:tc>
        <w:tc>
          <w:tcPr>
            <w:tcW w:w="0" w:type="auto"/>
            <w:vAlign w:val="center"/>
          </w:tcPr>
          <w:p w:rsidR="00E639E0" w:rsidRDefault="00E639E0" w:rsidP="00E639E0">
            <w:pPr>
              <w:jc w:val="center"/>
            </w:pPr>
            <w:r>
              <w:t>1,02</w:t>
            </w:r>
          </w:p>
        </w:tc>
        <w:tc>
          <w:tcPr>
            <w:tcW w:w="0" w:type="auto"/>
            <w:vAlign w:val="center"/>
          </w:tcPr>
          <w:p w:rsidR="00E639E0" w:rsidRDefault="00E639E0" w:rsidP="00E639E0">
            <w:pPr>
              <w:jc w:val="center"/>
            </w:pPr>
            <w:r>
              <w:t>471595,72</w:t>
            </w:r>
          </w:p>
        </w:tc>
        <w:tc>
          <w:tcPr>
            <w:tcW w:w="0" w:type="auto"/>
            <w:vAlign w:val="center"/>
          </w:tcPr>
          <w:p w:rsidR="00E639E0" w:rsidRDefault="00E639E0" w:rsidP="00E639E0">
            <w:pPr>
              <w:jc w:val="center"/>
            </w:pPr>
            <w:r>
              <w:t>2230011,96</w:t>
            </w:r>
          </w:p>
        </w:tc>
      </w:tr>
      <w:tr w:rsidR="00E639E0" w:rsidTr="00E639E0">
        <w:trPr>
          <w:trHeight w:val="20"/>
        </w:trPr>
        <w:tc>
          <w:tcPr>
            <w:tcW w:w="0" w:type="auto"/>
            <w:vAlign w:val="center"/>
          </w:tcPr>
          <w:p w:rsidR="00E639E0" w:rsidRDefault="00E639E0" w:rsidP="00E639E0">
            <w:pPr>
              <w:jc w:val="center"/>
            </w:pPr>
            <w:r>
              <w:t>290</w:t>
            </w:r>
          </w:p>
        </w:tc>
        <w:tc>
          <w:tcPr>
            <w:tcW w:w="0" w:type="auto"/>
            <w:vAlign w:val="center"/>
          </w:tcPr>
          <w:p w:rsidR="00E639E0" w:rsidRDefault="00E639E0" w:rsidP="00E639E0">
            <w:pPr>
              <w:jc w:val="center"/>
            </w:pPr>
            <w:r>
              <w:t>44°12'55"</w:t>
            </w:r>
          </w:p>
        </w:tc>
        <w:tc>
          <w:tcPr>
            <w:tcW w:w="0" w:type="auto"/>
            <w:vAlign w:val="center"/>
          </w:tcPr>
          <w:p w:rsidR="00E639E0" w:rsidRDefault="00E639E0" w:rsidP="00E639E0">
            <w:pPr>
              <w:jc w:val="center"/>
            </w:pPr>
            <w:r>
              <w:t>1,03</w:t>
            </w:r>
          </w:p>
        </w:tc>
        <w:tc>
          <w:tcPr>
            <w:tcW w:w="0" w:type="auto"/>
            <w:vAlign w:val="center"/>
          </w:tcPr>
          <w:p w:rsidR="00E639E0" w:rsidRDefault="00E639E0" w:rsidP="00E639E0">
            <w:pPr>
              <w:jc w:val="center"/>
            </w:pPr>
            <w:r>
              <w:t>471596,49</w:t>
            </w:r>
          </w:p>
        </w:tc>
        <w:tc>
          <w:tcPr>
            <w:tcW w:w="0" w:type="auto"/>
            <w:vAlign w:val="center"/>
          </w:tcPr>
          <w:p w:rsidR="00E639E0" w:rsidRDefault="00E639E0" w:rsidP="00E639E0">
            <w:pPr>
              <w:jc w:val="center"/>
            </w:pPr>
            <w:r>
              <w:t>2230012,63</w:t>
            </w:r>
          </w:p>
        </w:tc>
      </w:tr>
      <w:tr w:rsidR="00E639E0" w:rsidTr="00E639E0">
        <w:trPr>
          <w:trHeight w:val="20"/>
        </w:trPr>
        <w:tc>
          <w:tcPr>
            <w:tcW w:w="0" w:type="auto"/>
            <w:vAlign w:val="center"/>
          </w:tcPr>
          <w:p w:rsidR="00E639E0" w:rsidRDefault="00E639E0" w:rsidP="00E639E0">
            <w:pPr>
              <w:jc w:val="center"/>
            </w:pPr>
            <w:r>
              <w:t>291</w:t>
            </w:r>
          </w:p>
        </w:tc>
        <w:tc>
          <w:tcPr>
            <w:tcW w:w="0" w:type="auto"/>
            <w:vAlign w:val="center"/>
          </w:tcPr>
          <w:p w:rsidR="00E639E0" w:rsidRDefault="00E639E0" w:rsidP="00E639E0">
            <w:pPr>
              <w:jc w:val="center"/>
            </w:pPr>
            <w:r>
              <w:t>40°14'11"</w:t>
            </w:r>
          </w:p>
        </w:tc>
        <w:tc>
          <w:tcPr>
            <w:tcW w:w="0" w:type="auto"/>
            <w:vAlign w:val="center"/>
          </w:tcPr>
          <w:p w:rsidR="00E639E0" w:rsidRDefault="00E639E0" w:rsidP="00E639E0">
            <w:pPr>
              <w:jc w:val="center"/>
            </w:pPr>
            <w:r>
              <w:t>1,02</w:t>
            </w:r>
          </w:p>
        </w:tc>
        <w:tc>
          <w:tcPr>
            <w:tcW w:w="0" w:type="auto"/>
            <w:vAlign w:val="center"/>
          </w:tcPr>
          <w:p w:rsidR="00E639E0" w:rsidRDefault="00E639E0" w:rsidP="00E639E0">
            <w:pPr>
              <w:jc w:val="center"/>
            </w:pPr>
            <w:r>
              <w:t>471597,21</w:t>
            </w:r>
          </w:p>
        </w:tc>
        <w:tc>
          <w:tcPr>
            <w:tcW w:w="0" w:type="auto"/>
            <w:vAlign w:val="center"/>
          </w:tcPr>
          <w:p w:rsidR="00E639E0" w:rsidRDefault="00E639E0" w:rsidP="00E639E0">
            <w:pPr>
              <w:jc w:val="center"/>
            </w:pPr>
            <w:r>
              <w:t>2230013,37</w:t>
            </w:r>
          </w:p>
        </w:tc>
      </w:tr>
      <w:tr w:rsidR="00E639E0" w:rsidTr="00E639E0">
        <w:trPr>
          <w:trHeight w:val="20"/>
        </w:trPr>
        <w:tc>
          <w:tcPr>
            <w:tcW w:w="0" w:type="auto"/>
            <w:vAlign w:val="center"/>
          </w:tcPr>
          <w:p w:rsidR="00E639E0" w:rsidRDefault="00E639E0" w:rsidP="00E639E0">
            <w:pPr>
              <w:jc w:val="center"/>
            </w:pPr>
            <w:r>
              <w:t>292</w:t>
            </w:r>
          </w:p>
        </w:tc>
        <w:tc>
          <w:tcPr>
            <w:tcW w:w="0" w:type="auto"/>
            <w:vAlign w:val="center"/>
          </w:tcPr>
          <w:p w:rsidR="00E639E0" w:rsidRDefault="00E639E0" w:rsidP="00E639E0">
            <w:pPr>
              <w:jc w:val="center"/>
            </w:pPr>
            <w:r>
              <w:t>34°37'27"</w:t>
            </w:r>
          </w:p>
        </w:tc>
        <w:tc>
          <w:tcPr>
            <w:tcW w:w="0" w:type="auto"/>
            <w:vAlign w:val="center"/>
          </w:tcPr>
          <w:p w:rsidR="00E639E0" w:rsidRDefault="00E639E0" w:rsidP="00E639E0">
            <w:pPr>
              <w:jc w:val="center"/>
            </w:pPr>
            <w:r>
              <w:t>1,02</w:t>
            </w:r>
          </w:p>
        </w:tc>
        <w:tc>
          <w:tcPr>
            <w:tcW w:w="0" w:type="auto"/>
            <w:vAlign w:val="center"/>
          </w:tcPr>
          <w:p w:rsidR="00E639E0" w:rsidRDefault="00E639E0" w:rsidP="00E639E0">
            <w:pPr>
              <w:jc w:val="center"/>
            </w:pPr>
            <w:r>
              <w:t>471597,87</w:t>
            </w:r>
          </w:p>
        </w:tc>
        <w:tc>
          <w:tcPr>
            <w:tcW w:w="0" w:type="auto"/>
            <w:vAlign w:val="center"/>
          </w:tcPr>
          <w:p w:rsidR="00E639E0" w:rsidRDefault="00E639E0" w:rsidP="00E639E0">
            <w:pPr>
              <w:jc w:val="center"/>
            </w:pPr>
            <w:r>
              <w:t>2230014,15</w:t>
            </w:r>
          </w:p>
        </w:tc>
      </w:tr>
      <w:tr w:rsidR="00E639E0" w:rsidTr="00E639E0">
        <w:trPr>
          <w:trHeight w:val="20"/>
        </w:trPr>
        <w:tc>
          <w:tcPr>
            <w:tcW w:w="0" w:type="auto"/>
            <w:vAlign w:val="center"/>
          </w:tcPr>
          <w:p w:rsidR="00E639E0" w:rsidRDefault="00E639E0" w:rsidP="00E639E0">
            <w:pPr>
              <w:jc w:val="center"/>
            </w:pPr>
            <w:r>
              <w:t>293</w:t>
            </w:r>
          </w:p>
        </w:tc>
        <w:tc>
          <w:tcPr>
            <w:tcW w:w="0" w:type="auto"/>
            <w:vAlign w:val="center"/>
          </w:tcPr>
          <w:p w:rsidR="00E639E0" w:rsidRDefault="00E639E0" w:rsidP="00E639E0">
            <w:pPr>
              <w:jc w:val="center"/>
            </w:pPr>
            <w:r>
              <w:t>29°48'51"</w:t>
            </w:r>
          </w:p>
        </w:tc>
        <w:tc>
          <w:tcPr>
            <w:tcW w:w="0" w:type="auto"/>
            <w:vAlign w:val="center"/>
          </w:tcPr>
          <w:p w:rsidR="00E639E0" w:rsidRDefault="00E639E0" w:rsidP="00E639E0">
            <w:pPr>
              <w:jc w:val="center"/>
            </w:pPr>
            <w:r>
              <w:t>1,03</w:t>
            </w:r>
          </w:p>
        </w:tc>
        <w:tc>
          <w:tcPr>
            <w:tcW w:w="0" w:type="auto"/>
            <w:vAlign w:val="center"/>
          </w:tcPr>
          <w:p w:rsidR="00E639E0" w:rsidRDefault="00E639E0" w:rsidP="00E639E0">
            <w:pPr>
              <w:jc w:val="center"/>
            </w:pPr>
            <w:r>
              <w:t>471598,45</w:t>
            </w:r>
          </w:p>
        </w:tc>
        <w:tc>
          <w:tcPr>
            <w:tcW w:w="0" w:type="auto"/>
            <w:vAlign w:val="center"/>
          </w:tcPr>
          <w:p w:rsidR="00E639E0" w:rsidRDefault="00E639E0" w:rsidP="00E639E0">
            <w:pPr>
              <w:jc w:val="center"/>
            </w:pPr>
            <w:r>
              <w:t>2230014,99</w:t>
            </w:r>
          </w:p>
        </w:tc>
      </w:tr>
      <w:tr w:rsidR="00E639E0" w:rsidTr="00E639E0">
        <w:trPr>
          <w:trHeight w:val="20"/>
        </w:trPr>
        <w:tc>
          <w:tcPr>
            <w:tcW w:w="0" w:type="auto"/>
            <w:vAlign w:val="center"/>
          </w:tcPr>
          <w:p w:rsidR="00E639E0" w:rsidRDefault="00E639E0" w:rsidP="00E639E0">
            <w:pPr>
              <w:jc w:val="center"/>
            </w:pPr>
            <w:r>
              <w:t>294</w:t>
            </w:r>
          </w:p>
        </w:tc>
        <w:tc>
          <w:tcPr>
            <w:tcW w:w="0" w:type="auto"/>
            <w:vAlign w:val="center"/>
          </w:tcPr>
          <w:p w:rsidR="00E639E0" w:rsidRDefault="00E639E0" w:rsidP="00E639E0">
            <w:pPr>
              <w:jc w:val="center"/>
            </w:pPr>
            <w:r>
              <w:t>27°19'28"</w:t>
            </w:r>
          </w:p>
        </w:tc>
        <w:tc>
          <w:tcPr>
            <w:tcW w:w="0" w:type="auto"/>
            <w:vAlign w:val="center"/>
          </w:tcPr>
          <w:p w:rsidR="00E639E0" w:rsidRDefault="00E639E0" w:rsidP="00E639E0">
            <w:pPr>
              <w:jc w:val="center"/>
            </w:pPr>
            <w:r>
              <w:t>147,81</w:t>
            </w:r>
          </w:p>
        </w:tc>
        <w:tc>
          <w:tcPr>
            <w:tcW w:w="0" w:type="auto"/>
            <w:vAlign w:val="center"/>
          </w:tcPr>
          <w:p w:rsidR="00E639E0" w:rsidRDefault="00E639E0" w:rsidP="00E639E0">
            <w:pPr>
              <w:jc w:val="center"/>
            </w:pPr>
            <w:r>
              <w:t>471598,96</w:t>
            </w:r>
          </w:p>
        </w:tc>
        <w:tc>
          <w:tcPr>
            <w:tcW w:w="0" w:type="auto"/>
            <w:vAlign w:val="center"/>
          </w:tcPr>
          <w:p w:rsidR="00E639E0" w:rsidRDefault="00E639E0" w:rsidP="00E639E0">
            <w:pPr>
              <w:jc w:val="center"/>
            </w:pPr>
            <w:r>
              <w:t>2230015,88</w:t>
            </w:r>
          </w:p>
        </w:tc>
      </w:tr>
      <w:tr w:rsidR="00E639E0" w:rsidTr="00E639E0">
        <w:trPr>
          <w:trHeight w:val="20"/>
        </w:trPr>
        <w:tc>
          <w:tcPr>
            <w:tcW w:w="0" w:type="auto"/>
            <w:vAlign w:val="center"/>
          </w:tcPr>
          <w:p w:rsidR="00E639E0" w:rsidRDefault="00E639E0" w:rsidP="00E639E0">
            <w:pPr>
              <w:jc w:val="center"/>
            </w:pPr>
            <w:r>
              <w:t>295</w:t>
            </w:r>
          </w:p>
        </w:tc>
        <w:tc>
          <w:tcPr>
            <w:tcW w:w="0" w:type="auto"/>
            <w:vAlign w:val="center"/>
          </w:tcPr>
          <w:p w:rsidR="00E639E0" w:rsidRDefault="00E639E0" w:rsidP="00E639E0">
            <w:pPr>
              <w:jc w:val="center"/>
            </w:pPr>
            <w:r>
              <w:t>67°20'58"</w:t>
            </w:r>
          </w:p>
        </w:tc>
        <w:tc>
          <w:tcPr>
            <w:tcW w:w="0" w:type="auto"/>
            <w:vAlign w:val="center"/>
          </w:tcPr>
          <w:p w:rsidR="00E639E0" w:rsidRDefault="00E639E0" w:rsidP="00E639E0">
            <w:pPr>
              <w:jc w:val="center"/>
            </w:pPr>
            <w:r>
              <w:t>15,79</w:t>
            </w:r>
          </w:p>
        </w:tc>
        <w:tc>
          <w:tcPr>
            <w:tcW w:w="0" w:type="auto"/>
            <w:vAlign w:val="center"/>
          </w:tcPr>
          <w:p w:rsidR="00E639E0" w:rsidRDefault="00E639E0" w:rsidP="00E639E0">
            <w:pPr>
              <w:jc w:val="center"/>
            </w:pPr>
            <w:r>
              <w:t>471666,81</w:t>
            </w:r>
          </w:p>
        </w:tc>
        <w:tc>
          <w:tcPr>
            <w:tcW w:w="0" w:type="auto"/>
            <w:vAlign w:val="center"/>
          </w:tcPr>
          <w:p w:rsidR="00E639E0" w:rsidRDefault="00E639E0" w:rsidP="00E639E0">
            <w:pPr>
              <w:jc w:val="center"/>
            </w:pPr>
            <w:r>
              <w:t>2230147,20</w:t>
            </w:r>
          </w:p>
        </w:tc>
      </w:tr>
      <w:tr w:rsidR="00E639E0" w:rsidTr="00E639E0">
        <w:trPr>
          <w:trHeight w:val="20"/>
        </w:trPr>
        <w:tc>
          <w:tcPr>
            <w:tcW w:w="0" w:type="auto"/>
            <w:vAlign w:val="center"/>
          </w:tcPr>
          <w:p w:rsidR="00E639E0" w:rsidRDefault="00E639E0" w:rsidP="00E639E0">
            <w:pPr>
              <w:jc w:val="center"/>
            </w:pPr>
            <w:r>
              <w:t>296</w:t>
            </w:r>
          </w:p>
        </w:tc>
        <w:tc>
          <w:tcPr>
            <w:tcW w:w="0" w:type="auto"/>
            <w:vAlign w:val="center"/>
          </w:tcPr>
          <w:p w:rsidR="00E639E0" w:rsidRDefault="00E639E0" w:rsidP="00E639E0">
            <w:pPr>
              <w:jc w:val="center"/>
            </w:pPr>
            <w:r>
              <w:t>71°12'0"</w:t>
            </w:r>
          </w:p>
        </w:tc>
        <w:tc>
          <w:tcPr>
            <w:tcW w:w="0" w:type="auto"/>
            <w:vAlign w:val="center"/>
          </w:tcPr>
          <w:p w:rsidR="00E639E0" w:rsidRDefault="00E639E0" w:rsidP="00E639E0">
            <w:pPr>
              <w:jc w:val="center"/>
            </w:pPr>
            <w:r>
              <w:t>0,5</w:t>
            </w:r>
          </w:p>
        </w:tc>
        <w:tc>
          <w:tcPr>
            <w:tcW w:w="0" w:type="auto"/>
            <w:vAlign w:val="center"/>
          </w:tcPr>
          <w:p w:rsidR="00E639E0" w:rsidRDefault="00E639E0" w:rsidP="00E639E0">
            <w:pPr>
              <w:jc w:val="center"/>
            </w:pPr>
            <w:r>
              <w:t>471681,38</w:t>
            </w:r>
          </w:p>
        </w:tc>
        <w:tc>
          <w:tcPr>
            <w:tcW w:w="0" w:type="auto"/>
            <w:vAlign w:val="center"/>
          </w:tcPr>
          <w:p w:rsidR="00E639E0" w:rsidRDefault="00E639E0" w:rsidP="00E639E0">
            <w:pPr>
              <w:jc w:val="center"/>
            </w:pPr>
            <w:r>
              <w:t>2230153,28</w:t>
            </w:r>
          </w:p>
        </w:tc>
      </w:tr>
      <w:tr w:rsidR="00E639E0" w:rsidTr="00E639E0">
        <w:trPr>
          <w:trHeight w:val="20"/>
        </w:trPr>
        <w:tc>
          <w:tcPr>
            <w:tcW w:w="0" w:type="auto"/>
            <w:vAlign w:val="center"/>
          </w:tcPr>
          <w:p w:rsidR="00E639E0" w:rsidRDefault="00E639E0" w:rsidP="00E639E0">
            <w:pPr>
              <w:jc w:val="center"/>
            </w:pPr>
            <w:r>
              <w:t>297</w:t>
            </w:r>
          </w:p>
        </w:tc>
        <w:tc>
          <w:tcPr>
            <w:tcW w:w="0" w:type="auto"/>
            <w:vAlign w:val="center"/>
          </w:tcPr>
          <w:p w:rsidR="00E639E0" w:rsidRDefault="00E639E0" w:rsidP="00E639E0">
            <w:pPr>
              <w:jc w:val="center"/>
            </w:pPr>
            <w:r>
              <w:t>207°19'26"</w:t>
            </w:r>
          </w:p>
        </w:tc>
        <w:tc>
          <w:tcPr>
            <w:tcW w:w="0" w:type="auto"/>
            <w:vAlign w:val="center"/>
          </w:tcPr>
          <w:p w:rsidR="00E639E0" w:rsidRDefault="00E639E0" w:rsidP="00E639E0">
            <w:pPr>
              <w:jc w:val="center"/>
            </w:pPr>
            <w:r>
              <w:t>162,11</w:t>
            </w:r>
          </w:p>
        </w:tc>
        <w:tc>
          <w:tcPr>
            <w:tcW w:w="0" w:type="auto"/>
            <w:vAlign w:val="center"/>
          </w:tcPr>
          <w:p w:rsidR="00E639E0" w:rsidRDefault="00E639E0" w:rsidP="00E639E0">
            <w:pPr>
              <w:jc w:val="center"/>
            </w:pPr>
            <w:r>
              <w:t>471681,85</w:t>
            </w:r>
          </w:p>
        </w:tc>
        <w:tc>
          <w:tcPr>
            <w:tcW w:w="0" w:type="auto"/>
            <w:vAlign w:val="center"/>
          </w:tcPr>
          <w:p w:rsidR="00E639E0" w:rsidRDefault="00E639E0" w:rsidP="00E639E0">
            <w:pPr>
              <w:jc w:val="center"/>
            </w:pPr>
            <w:r>
              <w:t>2230153,44</w:t>
            </w:r>
          </w:p>
        </w:tc>
      </w:tr>
      <w:tr w:rsidR="00E639E0" w:rsidTr="00E639E0">
        <w:trPr>
          <w:trHeight w:val="20"/>
        </w:trPr>
        <w:tc>
          <w:tcPr>
            <w:tcW w:w="0" w:type="auto"/>
            <w:vAlign w:val="center"/>
          </w:tcPr>
          <w:p w:rsidR="00E639E0" w:rsidRDefault="00E639E0" w:rsidP="00E639E0">
            <w:pPr>
              <w:jc w:val="center"/>
            </w:pPr>
            <w:r>
              <w:t>298</w:t>
            </w:r>
          </w:p>
        </w:tc>
        <w:tc>
          <w:tcPr>
            <w:tcW w:w="0" w:type="auto"/>
            <w:vAlign w:val="center"/>
          </w:tcPr>
          <w:p w:rsidR="00E639E0" w:rsidRDefault="00E639E0" w:rsidP="00E639E0">
            <w:pPr>
              <w:jc w:val="center"/>
            </w:pPr>
            <w:r>
              <w:t>205°5'1"</w:t>
            </w:r>
          </w:p>
        </w:tc>
        <w:tc>
          <w:tcPr>
            <w:tcW w:w="0" w:type="auto"/>
            <w:vAlign w:val="center"/>
          </w:tcPr>
          <w:p w:rsidR="00E639E0" w:rsidRDefault="00E639E0" w:rsidP="00E639E0">
            <w:pPr>
              <w:jc w:val="center"/>
            </w:pPr>
            <w:r>
              <w:t>1,04</w:t>
            </w:r>
          </w:p>
        </w:tc>
        <w:tc>
          <w:tcPr>
            <w:tcW w:w="0" w:type="auto"/>
            <w:vAlign w:val="center"/>
          </w:tcPr>
          <w:p w:rsidR="00E639E0" w:rsidRDefault="00E639E0" w:rsidP="00E639E0">
            <w:pPr>
              <w:jc w:val="center"/>
            </w:pPr>
            <w:r>
              <w:t>471607,44</w:t>
            </w:r>
          </w:p>
        </w:tc>
        <w:tc>
          <w:tcPr>
            <w:tcW w:w="0" w:type="auto"/>
            <w:vAlign w:val="center"/>
          </w:tcPr>
          <w:p w:rsidR="00E639E0" w:rsidRDefault="00E639E0" w:rsidP="00E639E0">
            <w:pPr>
              <w:jc w:val="center"/>
            </w:pPr>
            <w:r>
              <w:t>2230009,42</w:t>
            </w:r>
          </w:p>
        </w:tc>
      </w:tr>
      <w:tr w:rsidR="00E639E0" w:rsidTr="00E639E0">
        <w:trPr>
          <w:trHeight w:val="20"/>
        </w:trPr>
        <w:tc>
          <w:tcPr>
            <w:tcW w:w="0" w:type="auto"/>
            <w:vAlign w:val="center"/>
          </w:tcPr>
          <w:p w:rsidR="00E639E0" w:rsidRDefault="00E639E0" w:rsidP="00E639E0">
            <w:pPr>
              <w:jc w:val="center"/>
            </w:pPr>
            <w:r>
              <w:t>299</w:t>
            </w:r>
          </w:p>
        </w:tc>
        <w:tc>
          <w:tcPr>
            <w:tcW w:w="0" w:type="auto"/>
            <w:vAlign w:val="center"/>
          </w:tcPr>
          <w:p w:rsidR="00E639E0" w:rsidRDefault="00E639E0" w:rsidP="00E639E0">
            <w:pPr>
              <w:jc w:val="center"/>
            </w:pPr>
            <w:r>
              <w:t>200°21'42"</w:t>
            </w:r>
          </w:p>
        </w:tc>
        <w:tc>
          <w:tcPr>
            <w:tcW w:w="0" w:type="auto"/>
            <w:vAlign w:val="center"/>
          </w:tcPr>
          <w:p w:rsidR="00E639E0" w:rsidRDefault="00E639E0" w:rsidP="00E639E0">
            <w:pPr>
              <w:jc w:val="center"/>
            </w:pPr>
            <w:r>
              <w:t>1,03</w:t>
            </w:r>
          </w:p>
        </w:tc>
        <w:tc>
          <w:tcPr>
            <w:tcW w:w="0" w:type="auto"/>
            <w:vAlign w:val="center"/>
          </w:tcPr>
          <w:p w:rsidR="00E639E0" w:rsidRDefault="00E639E0" w:rsidP="00E639E0">
            <w:pPr>
              <w:jc w:val="center"/>
            </w:pPr>
            <w:r>
              <w:t>471607,00</w:t>
            </w:r>
          </w:p>
        </w:tc>
        <w:tc>
          <w:tcPr>
            <w:tcW w:w="0" w:type="auto"/>
            <w:vAlign w:val="center"/>
          </w:tcPr>
          <w:p w:rsidR="00E639E0" w:rsidRDefault="00E639E0" w:rsidP="00E639E0">
            <w:pPr>
              <w:jc w:val="center"/>
            </w:pPr>
            <w:r>
              <w:t>2230008,48</w:t>
            </w:r>
          </w:p>
        </w:tc>
      </w:tr>
      <w:tr w:rsidR="00E639E0" w:rsidTr="00E639E0">
        <w:trPr>
          <w:trHeight w:val="20"/>
        </w:trPr>
        <w:tc>
          <w:tcPr>
            <w:tcW w:w="0" w:type="auto"/>
            <w:vAlign w:val="center"/>
          </w:tcPr>
          <w:p w:rsidR="00E639E0" w:rsidRDefault="00E639E0" w:rsidP="00E639E0">
            <w:pPr>
              <w:jc w:val="center"/>
            </w:pPr>
            <w:r>
              <w:t>300</w:t>
            </w:r>
          </w:p>
        </w:tc>
        <w:tc>
          <w:tcPr>
            <w:tcW w:w="0" w:type="auto"/>
            <w:vAlign w:val="center"/>
          </w:tcPr>
          <w:p w:rsidR="00E639E0" w:rsidRDefault="00E639E0" w:rsidP="00E639E0">
            <w:pPr>
              <w:jc w:val="center"/>
            </w:pPr>
            <w:r>
              <w:t>195°29'41"</w:t>
            </w:r>
          </w:p>
        </w:tc>
        <w:tc>
          <w:tcPr>
            <w:tcW w:w="0" w:type="auto"/>
            <w:vAlign w:val="center"/>
          </w:tcPr>
          <w:p w:rsidR="00E639E0" w:rsidRDefault="00E639E0" w:rsidP="00E639E0">
            <w:pPr>
              <w:jc w:val="center"/>
            </w:pPr>
            <w:r>
              <w:t>1,05</w:t>
            </w:r>
          </w:p>
        </w:tc>
        <w:tc>
          <w:tcPr>
            <w:tcW w:w="0" w:type="auto"/>
            <w:vAlign w:val="center"/>
          </w:tcPr>
          <w:p w:rsidR="00E639E0" w:rsidRDefault="00E639E0" w:rsidP="00E639E0">
            <w:pPr>
              <w:jc w:val="center"/>
            </w:pPr>
            <w:r>
              <w:t>471606,64</w:t>
            </w:r>
          </w:p>
        </w:tc>
        <w:tc>
          <w:tcPr>
            <w:tcW w:w="0" w:type="auto"/>
            <w:vAlign w:val="center"/>
          </w:tcPr>
          <w:p w:rsidR="00E639E0" w:rsidRDefault="00E639E0" w:rsidP="00E639E0">
            <w:pPr>
              <w:jc w:val="center"/>
            </w:pPr>
            <w:r>
              <w:t>2230007,51</w:t>
            </w:r>
          </w:p>
        </w:tc>
      </w:tr>
      <w:tr w:rsidR="00E639E0" w:rsidTr="00E639E0">
        <w:trPr>
          <w:trHeight w:val="20"/>
        </w:trPr>
        <w:tc>
          <w:tcPr>
            <w:tcW w:w="0" w:type="auto"/>
            <w:vAlign w:val="center"/>
          </w:tcPr>
          <w:p w:rsidR="00E639E0" w:rsidRDefault="00E639E0" w:rsidP="00E639E0">
            <w:pPr>
              <w:jc w:val="center"/>
            </w:pPr>
            <w:r>
              <w:t>301</w:t>
            </w:r>
          </w:p>
        </w:tc>
        <w:tc>
          <w:tcPr>
            <w:tcW w:w="0" w:type="auto"/>
            <w:vAlign w:val="center"/>
          </w:tcPr>
          <w:p w:rsidR="00E639E0" w:rsidRDefault="00E639E0" w:rsidP="00E639E0">
            <w:pPr>
              <w:jc w:val="center"/>
            </w:pPr>
            <w:r>
              <w:t>189°22'20"</w:t>
            </w:r>
          </w:p>
        </w:tc>
        <w:tc>
          <w:tcPr>
            <w:tcW w:w="0" w:type="auto"/>
            <w:vAlign w:val="center"/>
          </w:tcPr>
          <w:p w:rsidR="00E639E0" w:rsidRDefault="00E639E0" w:rsidP="00E639E0">
            <w:pPr>
              <w:jc w:val="center"/>
            </w:pPr>
            <w:r>
              <w:t>1,04</w:t>
            </w:r>
          </w:p>
        </w:tc>
        <w:tc>
          <w:tcPr>
            <w:tcW w:w="0" w:type="auto"/>
            <w:vAlign w:val="center"/>
          </w:tcPr>
          <w:p w:rsidR="00E639E0" w:rsidRDefault="00E639E0" w:rsidP="00E639E0">
            <w:pPr>
              <w:jc w:val="center"/>
            </w:pPr>
            <w:r>
              <w:t>471606,36</w:t>
            </w:r>
          </w:p>
        </w:tc>
        <w:tc>
          <w:tcPr>
            <w:tcW w:w="0" w:type="auto"/>
            <w:vAlign w:val="center"/>
          </w:tcPr>
          <w:p w:rsidR="00E639E0" w:rsidRDefault="00E639E0" w:rsidP="00E639E0">
            <w:pPr>
              <w:jc w:val="center"/>
            </w:pPr>
            <w:r>
              <w:t>2230006,50</w:t>
            </w:r>
          </w:p>
        </w:tc>
      </w:tr>
      <w:tr w:rsidR="00E639E0" w:rsidTr="00E639E0">
        <w:trPr>
          <w:trHeight w:val="20"/>
        </w:trPr>
        <w:tc>
          <w:tcPr>
            <w:tcW w:w="0" w:type="auto"/>
            <w:vAlign w:val="center"/>
          </w:tcPr>
          <w:p w:rsidR="00E639E0" w:rsidRDefault="00E639E0" w:rsidP="00E639E0">
            <w:pPr>
              <w:jc w:val="center"/>
            </w:pPr>
            <w:r>
              <w:t>302</w:t>
            </w:r>
          </w:p>
        </w:tc>
        <w:tc>
          <w:tcPr>
            <w:tcW w:w="0" w:type="auto"/>
            <w:vAlign w:val="center"/>
          </w:tcPr>
          <w:p w:rsidR="00E639E0" w:rsidRDefault="00E639E0" w:rsidP="00E639E0">
            <w:pPr>
              <w:jc w:val="center"/>
            </w:pPr>
            <w:r>
              <w:t>185°32'43"</w:t>
            </w:r>
          </w:p>
        </w:tc>
        <w:tc>
          <w:tcPr>
            <w:tcW w:w="0" w:type="auto"/>
            <w:vAlign w:val="center"/>
          </w:tcPr>
          <w:p w:rsidR="00E639E0" w:rsidRDefault="00E639E0" w:rsidP="00E639E0">
            <w:pPr>
              <w:jc w:val="center"/>
            </w:pPr>
            <w:r>
              <w:t>1,03</w:t>
            </w:r>
          </w:p>
        </w:tc>
        <w:tc>
          <w:tcPr>
            <w:tcW w:w="0" w:type="auto"/>
            <w:vAlign w:val="center"/>
          </w:tcPr>
          <w:p w:rsidR="00E639E0" w:rsidRDefault="00E639E0" w:rsidP="00E639E0">
            <w:pPr>
              <w:jc w:val="center"/>
            </w:pPr>
            <w:r>
              <w:t>471606,19</w:t>
            </w:r>
          </w:p>
        </w:tc>
        <w:tc>
          <w:tcPr>
            <w:tcW w:w="0" w:type="auto"/>
            <w:vAlign w:val="center"/>
          </w:tcPr>
          <w:p w:rsidR="00E639E0" w:rsidRDefault="00E639E0" w:rsidP="00E639E0">
            <w:pPr>
              <w:jc w:val="center"/>
            </w:pPr>
            <w:r>
              <w:t>2230005,47</w:t>
            </w:r>
          </w:p>
        </w:tc>
      </w:tr>
      <w:tr w:rsidR="00E639E0" w:rsidTr="00E639E0">
        <w:trPr>
          <w:trHeight w:val="20"/>
        </w:trPr>
        <w:tc>
          <w:tcPr>
            <w:tcW w:w="0" w:type="auto"/>
            <w:vAlign w:val="center"/>
          </w:tcPr>
          <w:p w:rsidR="00E639E0" w:rsidRDefault="00E639E0" w:rsidP="00E639E0">
            <w:pPr>
              <w:jc w:val="center"/>
            </w:pPr>
            <w:r>
              <w:t>303</w:t>
            </w:r>
          </w:p>
        </w:tc>
        <w:tc>
          <w:tcPr>
            <w:tcW w:w="0" w:type="auto"/>
            <w:vAlign w:val="center"/>
          </w:tcPr>
          <w:p w:rsidR="00E639E0" w:rsidRDefault="00E639E0" w:rsidP="00E639E0">
            <w:pPr>
              <w:jc w:val="center"/>
            </w:pPr>
            <w:r>
              <w:t>180°32'44"</w:t>
            </w:r>
          </w:p>
        </w:tc>
        <w:tc>
          <w:tcPr>
            <w:tcW w:w="0" w:type="auto"/>
            <w:vAlign w:val="center"/>
          </w:tcPr>
          <w:p w:rsidR="00E639E0" w:rsidRDefault="00E639E0" w:rsidP="00E639E0">
            <w:pPr>
              <w:jc w:val="center"/>
            </w:pPr>
            <w:r>
              <w:t>1,05</w:t>
            </w:r>
          </w:p>
        </w:tc>
        <w:tc>
          <w:tcPr>
            <w:tcW w:w="0" w:type="auto"/>
            <w:vAlign w:val="center"/>
          </w:tcPr>
          <w:p w:rsidR="00E639E0" w:rsidRDefault="00E639E0" w:rsidP="00E639E0">
            <w:pPr>
              <w:jc w:val="center"/>
            </w:pPr>
            <w:r>
              <w:t>471606,09</w:t>
            </w:r>
          </w:p>
        </w:tc>
        <w:tc>
          <w:tcPr>
            <w:tcW w:w="0" w:type="auto"/>
            <w:vAlign w:val="center"/>
          </w:tcPr>
          <w:p w:rsidR="00E639E0" w:rsidRDefault="00E639E0" w:rsidP="00E639E0">
            <w:pPr>
              <w:jc w:val="center"/>
            </w:pPr>
            <w:r>
              <w:t>2230004,44</w:t>
            </w:r>
          </w:p>
        </w:tc>
      </w:tr>
      <w:tr w:rsidR="00E639E0" w:rsidTr="00E639E0">
        <w:trPr>
          <w:trHeight w:val="20"/>
        </w:trPr>
        <w:tc>
          <w:tcPr>
            <w:tcW w:w="0" w:type="auto"/>
            <w:vAlign w:val="center"/>
          </w:tcPr>
          <w:p w:rsidR="00E639E0" w:rsidRDefault="00E639E0" w:rsidP="00E639E0">
            <w:pPr>
              <w:jc w:val="center"/>
            </w:pPr>
            <w:r>
              <w:t>304</w:t>
            </w:r>
          </w:p>
        </w:tc>
        <w:tc>
          <w:tcPr>
            <w:tcW w:w="0" w:type="auto"/>
            <w:vAlign w:val="center"/>
          </w:tcPr>
          <w:p w:rsidR="00E639E0" w:rsidRDefault="00E639E0" w:rsidP="00E639E0">
            <w:pPr>
              <w:jc w:val="center"/>
            </w:pPr>
            <w:r>
              <w:t>175°3'15"</w:t>
            </w:r>
          </w:p>
        </w:tc>
        <w:tc>
          <w:tcPr>
            <w:tcW w:w="0" w:type="auto"/>
            <w:vAlign w:val="center"/>
          </w:tcPr>
          <w:p w:rsidR="00E639E0" w:rsidRDefault="00E639E0" w:rsidP="00E639E0">
            <w:pPr>
              <w:jc w:val="center"/>
            </w:pPr>
            <w:r>
              <w:t>1,04</w:t>
            </w:r>
          </w:p>
        </w:tc>
        <w:tc>
          <w:tcPr>
            <w:tcW w:w="0" w:type="auto"/>
            <w:vAlign w:val="center"/>
          </w:tcPr>
          <w:p w:rsidR="00E639E0" w:rsidRDefault="00E639E0" w:rsidP="00E639E0">
            <w:pPr>
              <w:jc w:val="center"/>
            </w:pPr>
            <w:r>
              <w:t>471606,08</w:t>
            </w:r>
          </w:p>
        </w:tc>
        <w:tc>
          <w:tcPr>
            <w:tcW w:w="0" w:type="auto"/>
            <w:vAlign w:val="center"/>
          </w:tcPr>
          <w:p w:rsidR="00E639E0" w:rsidRDefault="00E639E0" w:rsidP="00E639E0">
            <w:pPr>
              <w:jc w:val="center"/>
            </w:pPr>
            <w:r>
              <w:t>2230003,39</w:t>
            </w:r>
          </w:p>
        </w:tc>
      </w:tr>
      <w:tr w:rsidR="00E639E0" w:rsidTr="00E639E0">
        <w:trPr>
          <w:trHeight w:val="20"/>
        </w:trPr>
        <w:tc>
          <w:tcPr>
            <w:tcW w:w="0" w:type="auto"/>
            <w:vAlign w:val="center"/>
          </w:tcPr>
          <w:p w:rsidR="00E639E0" w:rsidRDefault="00E639E0" w:rsidP="00E639E0">
            <w:pPr>
              <w:jc w:val="center"/>
            </w:pPr>
            <w:r>
              <w:t>305</w:t>
            </w:r>
          </w:p>
        </w:tc>
        <w:tc>
          <w:tcPr>
            <w:tcW w:w="0" w:type="auto"/>
            <w:vAlign w:val="center"/>
          </w:tcPr>
          <w:p w:rsidR="00E639E0" w:rsidRDefault="00E639E0" w:rsidP="00E639E0">
            <w:pPr>
              <w:jc w:val="center"/>
            </w:pPr>
            <w:r>
              <w:t>170°37'40"</w:t>
            </w:r>
          </w:p>
        </w:tc>
        <w:tc>
          <w:tcPr>
            <w:tcW w:w="0" w:type="auto"/>
            <w:vAlign w:val="center"/>
          </w:tcPr>
          <w:p w:rsidR="00E639E0" w:rsidRDefault="00E639E0" w:rsidP="00E639E0">
            <w:pPr>
              <w:jc w:val="center"/>
            </w:pPr>
            <w:r>
              <w:t>1,04</w:t>
            </w:r>
          </w:p>
        </w:tc>
        <w:tc>
          <w:tcPr>
            <w:tcW w:w="0" w:type="auto"/>
            <w:vAlign w:val="center"/>
          </w:tcPr>
          <w:p w:rsidR="00E639E0" w:rsidRDefault="00E639E0" w:rsidP="00E639E0">
            <w:pPr>
              <w:jc w:val="center"/>
            </w:pPr>
            <w:r>
              <w:t>471606,17</w:t>
            </w:r>
          </w:p>
        </w:tc>
        <w:tc>
          <w:tcPr>
            <w:tcW w:w="0" w:type="auto"/>
            <w:vAlign w:val="center"/>
          </w:tcPr>
          <w:p w:rsidR="00E639E0" w:rsidRDefault="00E639E0" w:rsidP="00E639E0">
            <w:pPr>
              <w:jc w:val="center"/>
            </w:pPr>
            <w:r>
              <w:t>2230002,35</w:t>
            </w:r>
          </w:p>
        </w:tc>
      </w:tr>
      <w:tr w:rsidR="00E639E0" w:rsidTr="00E639E0">
        <w:trPr>
          <w:trHeight w:val="20"/>
        </w:trPr>
        <w:tc>
          <w:tcPr>
            <w:tcW w:w="0" w:type="auto"/>
            <w:vAlign w:val="center"/>
          </w:tcPr>
          <w:p w:rsidR="00E639E0" w:rsidRDefault="00E639E0" w:rsidP="00E639E0">
            <w:pPr>
              <w:jc w:val="center"/>
            </w:pPr>
            <w:r>
              <w:t>306</w:t>
            </w:r>
          </w:p>
        </w:tc>
        <w:tc>
          <w:tcPr>
            <w:tcW w:w="0" w:type="auto"/>
            <w:vAlign w:val="center"/>
          </w:tcPr>
          <w:p w:rsidR="00E639E0" w:rsidRDefault="00E639E0" w:rsidP="00E639E0">
            <w:pPr>
              <w:jc w:val="center"/>
            </w:pPr>
            <w:r>
              <w:t>165°17'6"</w:t>
            </w:r>
          </w:p>
        </w:tc>
        <w:tc>
          <w:tcPr>
            <w:tcW w:w="0" w:type="auto"/>
            <w:vAlign w:val="center"/>
          </w:tcPr>
          <w:p w:rsidR="00E639E0" w:rsidRDefault="00E639E0" w:rsidP="00E639E0">
            <w:pPr>
              <w:jc w:val="center"/>
            </w:pPr>
            <w:r>
              <w:t>1,02</w:t>
            </w:r>
          </w:p>
        </w:tc>
        <w:tc>
          <w:tcPr>
            <w:tcW w:w="0" w:type="auto"/>
            <w:vAlign w:val="center"/>
          </w:tcPr>
          <w:p w:rsidR="00E639E0" w:rsidRDefault="00E639E0" w:rsidP="00E639E0">
            <w:pPr>
              <w:jc w:val="center"/>
            </w:pPr>
            <w:r>
              <w:t>471606,34</w:t>
            </w:r>
          </w:p>
        </w:tc>
        <w:tc>
          <w:tcPr>
            <w:tcW w:w="0" w:type="auto"/>
            <w:vAlign w:val="center"/>
          </w:tcPr>
          <w:p w:rsidR="00E639E0" w:rsidRDefault="00E639E0" w:rsidP="00E639E0">
            <w:pPr>
              <w:jc w:val="center"/>
            </w:pPr>
            <w:r>
              <w:t>2230001,32</w:t>
            </w:r>
          </w:p>
        </w:tc>
      </w:tr>
      <w:tr w:rsidR="00E639E0" w:rsidTr="00E639E0">
        <w:trPr>
          <w:trHeight w:val="20"/>
        </w:trPr>
        <w:tc>
          <w:tcPr>
            <w:tcW w:w="0" w:type="auto"/>
            <w:vAlign w:val="center"/>
          </w:tcPr>
          <w:p w:rsidR="00E639E0" w:rsidRDefault="00E639E0" w:rsidP="00E639E0">
            <w:pPr>
              <w:jc w:val="center"/>
            </w:pPr>
            <w:r>
              <w:t>307</w:t>
            </w:r>
          </w:p>
        </w:tc>
        <w:tc>
          <w:tcPr>
            <w:tcW w:w="0" w:type="auto"/>
            <w:vAlign w:val="center"/>
          </w:tcPr>
          <w:p w:rsidR="00E639E0" w:rsidRDefault="00E639E0" w:rsidP="00E639E0">
            <w:pPr>
              <w:jc w:val="center"/>
            </w:pPr>
            <w:r>
              <w:t>160°1'1"</w:t>
            </w:r>
          </w:p>
        </w:tc>
        <w:tc>
          <w:tcPr>
            <w:tcW w:w="0" w:type="auto"/>
            <w:vAlign w:val="center"/>
          </w:tcPr>
          <w:p w:rsidR="00E639E0" w:rsidRDefault="00E639E0" w:rsidP="00E639E0">
            <w:pPr>
              <w:jc w:val="center"/>
            </w:pPr>
            <w:r>
              <w:t>1,05</w:t>
            </w:r>
          </w:p>
        </w:tc>
        <w:tc>
          <w:tcPr>
            <w:tcW w:w="0" w:type="auto"/>
            <w:vAlign w:val="center"/>
          </w:tcPr>
          <w:p w:rsidR="00E639E0" w:rsidRDefault="00E639E0" w:rsidP="00E639E0">
            <w:pPr>
              <w:jc w:val="center"/>
            </w:pPr>
            <w:r>
              <w:t>471606,60</w:t>
            </w:r>
          </w:p>
        </w:tc>
        <w:tc>
          <w:tcPr>
            <w:tcW w:w="0" w:type="auto"/>
            <w:vAlign w:val="center"/>
          </w:tcPr>
          <w:p w:rsidR="00E639E0" w:rsidRDefault="00E639E0" w:rsidP="00E639E0">
            <w:pPr>
              <w:jc w:val="center"/>
            </w:pPr>
            <w:r>
              <w:t>2230000,33</w:t>
            </w:r>
          </w:p>
        </w:tc>
      </w:tr>
      <w:tr w:rsidR="00E639E0" w:rsidTr="00E639E0">
        <w:trPr>
          <w:trHeight w:val="20"/>
        </w:trPr>
        <w:tc>
          <w:tcPr>
            <w:tcW w:w="0" w:type="auto"/>
            <w:vAlign w:val="center"/>
          </w:tcPr>
          <w:p w:rsidR="00E639E0" w:rsidRDefault="00E639E0" w:rsidP="00E639E0">
            <w:pPr>
              <w:jc w:val="center"/>
            </w:pPr>
            <w:r>
              <w:t>308</w:t>
            </w:r>
          </w:p>
        </w:tc>
        <w:tc>
          <w:tcPr>
            <w:tcW w:w="0" w:type="auto"/>
            <w:vAlign w:val="center"/>
          </w:tcPr>
          <w:p w:rsidR="00E639E0" w:rsidRDefault="00E639E0" w:rsidP="00E639E0">
            <w:pPr>
              <w:jc w:val="center"/>
            </w:pPr>
            <w:r>
              <w:t>154°54'59"</w:t>
            </w:r>
          </w:p>
        </w:tc>
        <w:tc>
          <w:tcPr>
            <w:tcW w:w="0" w:type="auto"/>
            <w:vAlign w:val="center"/>
          </w:tcPr>
          <w:p w:rsidR="00E639E0" w:rsidRDefault="00E639E0" w:rsidP="00E639E0">
            <w:pPr>
              <w:jc w:val="center"/>
            </w:pPr>
            <w:r>
              <w:t>1,04</w:t>
            </w:r>
          </w:p>
        </w:tc>
        <w:tc>
          <w:tcPr>
            <w:tcW w:w="0" w:type="auto"/>
            <w:vAlign w:val="center"/>
          </w:tcPr>
          <w:p w:rsidR="00E639E0" w:rsidRDefault="00E639E0" w:rsidP="00E639E0">
            <w:pPr>
              <w:jc w:val="center"/>
            </w:pPr>
            <w:r>
              <w:t>471606,96</w:t>
            </w:r>
          </w:p>
        </w:tc>
        <w:tc>
          <w:tcPr>
            <w:tcW w:w="0" w:type="auto"/>
            <w:vAlign w:val="center"/>
          </w:tcPr>
          <w:p w:rsidR="00E639E0" w:rsidRDefault="00E639E0" w:rsidP="00E639E0">
            <w:pPr>
              <w:jc w:val="center"/>
            </w:pPr>
            <w:r>
              <w:t>2229999,34</w:t>
            </w:r>
          </w:p>
        </w:tc>
      </w:tr>
      <w:tr w:rsidR="00E639E0" w:rsidTr="00E639E0">
        <w:trPr>
          <w:trHeight w:val="20"/>
        </w:trPr>
        <w:tc>
          <w:tcPr>
            <w:tcW w:w="0" w:type="auto"/>
            <w:vAlign w:val="center"/>
          </w:tcPr>
          <w:p w:rsidR="00E639E0" w:rsidRDefault="00E639E0" w:rsidP="00E639E0">
            <w:pPr>
              <w:jc w:val="center"/>
            </w:pPr>
            <w:r>
              <w:t>309</w:t>
            </w:r>
          </w:p>
        </w:tc>
        <w:tc>
          <w:tcPr>
            <w:tcW w:w="0" w:type="auto"/>
            <w:vAlign w:val="center"/>
          </w:tcPr>
          <w:p w:rsidR="00E639E0" w:rsidRDefault="00E639E0" w:rsidP="00E639E0">
            <w:pPr>
              <w:jc w:val="center"/>
            </w:pPr>
            <w:r>
              <w:t>150°56'43"</w:t>
            </w:r>
          </w:p>
        </w:tc>
        <w:tc>
          <w:tcPr>
            <w:tcW w:w="0" w:type="auto"/>
            <w:vAlign w:val="center"/>
          </w:tcPr>
          <w:p w:rsidR="00E639E0" w:rsidRDefault="00E639E0" w:rsidP="00E639E0">
            <w:pPr>
              <w:jc w:val="center"/>
            </w:pPr>
            <w:r>
              <w:t>1,03</w:t>
            </w:r>
          </w:p>
        </w:tc>
        <w:tc>
          <w:tcPr>
            <w:tcW w:w="0" w:type="auto"/>
            <w:vAlign w:val="center"/>
          </w:tcPr>
          <w:p w:rsidR="00E639E0" w:rsidRDefault="00E639E0" w:rsidP="00E639E0">
            <w:pPr>
              <w:jc w:val="center"/>
            </w:pPr>
            <w:r>
              <w:t>471607,40</w:t>
            </w:r>
          </w:p>
        </w:tc>
        <w:tc>
          <w:tcPr>
            <w:tcW w:w="0" w:type="auto"/>
            <w:vAlign w:val="center"/>
          </w:tcPr>
          <w:p w:rsidR="00E639E0" w:rsidRDefault="00E639E0" w:rsidP="00E639E0">
            <w:pPr>
              <w:jc w:val="center"/>
            </w:pPr>
            <w:r>
              <w:t>2229998,40</w:t>
            </w:r>
          </w:p>
        </w:tc>
      </w:tr>
      <w:tr w:rsidR="00E639E0" w:rsidTr="00E639E0">
        <w:trPr>
          <w:trHeight w:val="20"/>
        </w:trPr>
        <w:tc>
          <w:tcPr>
            <w:tcW w:w="0" w:type="auto"/>
            <w:vAlign w:val="center"/>
          </w:tcPr>
          <w:p w:rsidR="00E639E0" w:rsidRDefault="00E639E0" w:rsidP="00E639E0">
            <w:pPr>
              <w:jc w:val="center"/>
            </w:pPr>
            <w:r>
              <w:t>310</w:t>
            </w:r>
          </w:p>
        </w:tc>
        <w:tc>
          <w:tcPr>
            <w:tcW w:w="0" w:type="auto"/>
            <w:vAlign w:val="center"/>
          </w:tcPr>
          <w:p w:rsidR="00E639E0" w:rsidRDefault="00E639E0" w:rsidP="00E639E0">
            <w:pPr>
              <w:jc w:val="center"/>
            </w:pPr>
            <w:r>
              <w:t>145°32'53"</w:t>
            </w:r>
          </w:p>
        </w:tc>
        <w:tc>
          <w:tcPr>
            <w:tcW w:w="0" w:type="auto"/>
            <w:vAlign w:val="center"/>
          </w:tcPr>
          <w:p w:rsidR="00E639E0" w:rsidRDefault="00E639E0" w:rsidP="00E639E0">
            <w:pPr>
              <w:jc w:val="center"/>
            </w:pPr>
            <w:r>
              <w:t>1,04</w:t>
            </w:r>
          </w:p>
        </w:tc>
        <w:tc>
          <w:tcPr>
            <w:tcW w:w="0" w:type="auto"/>
            <w:vAlign w:val="center"/>
          </w:tcPr>
          <w:p w:rsidR="00E639E0" w:rsidRDefault="00E639E0" w:rsidP="00E639E0">
            <w:pPr>
              <w:jc w:val="center"/>
            </w:pPr>
            <w:r>
              <w:t>471607,90</w:t>
            </w:r>
          </w:p>
        </w:tc>
        <w:tc>
          <w:tcPr>
            <w:tcW w:w="0" w:type="auto"/>
            <w:vAlign w:val="center"/>
          </w:tcPr>
          <w:p w:rsidR="00E639E0" w:rsidRDefault="00E639E0" w:rsidP="00E639E0">
            <w:pPr>
              <w:jc w:val="center"/>
            </w:pPr>
            <w:r>
              <w:t>2229997,50</w:t>
            </w:r>
          </w:p>
        </w:tc>
      </w:tr>
      <w:tr w:rsidR="00E639E0" w:rsidTr="00E639E0">
        <w:trPr>
          <w:trHeight w:val="20"/>
        </w:trPr>
        <w:tc>
          <w:tcPr>
            <w:tcW w:w="0" w:type="auto"/>
            <w:vAlign w:val="center"/>
          </w:tcPr>
          <w:p w:rsidR="00E639E0" w:rsidRDefault="00E639E0" w:rsidP="00E639E0">
            <w:pPr>
              <w:jc w:val="center"/>
            </w:pPr>
            <w:r>
              <w:t>311</w:t>
            </w:r>
          </w:p>
        </w:tc>
        <w:tc>
          <w:tcPr>
            <w:tcW w:w="0" w:type="auto"/>
            <w:vAlign w:val="center"/>
          </w:tcPr>
          <w:p w:rsidR="00E639E0" w:rsidRDefault="00E639E0" w:rsidP="00E639E0">
            <w:pPr>
              <w:jc w:val="center"/>
            </w:pPr>
            <w:r>
              <w:t>140°24'14"</w:t>
            </w:r>
          </w:p>
        </w:tc>
        <w:tc>
          <w:tcPr>
            <w:tcW w:w="0" w:type="auto"/>
            <w:vAlign w:val="center"/>
          </w:tcPr>
          <w:p w:rsidR="00E639E0" w:rsidRDefault="00E639E0" w:rsidP="00E639E0">
            <w:pPr>
              <w:jc w:val="center"/>
            </w:pPr>
            <w:r>
              <w:t>1,05</w:t>
            </w:r>
          </w:p>
        </w:tc>
        <w:tc>
          <w:tcPr>
            <w:tcW w:w="0" w:type="auto"/>
            <w:vAlign w:val="center"/>
          </w:tcPr>
          <w:p w:rsidR="00E639E0" w:rsidRDefault="00E639E0" w:rsidP="00E639E0">
            <w:pPr>
              <w:jc w:val="center"/>
            </w:pPr>
            <w:r>
              <w:t>471608,49</w:t>
            </w:r>
          </w:p>
        </w:tc>
        <w:tc>
          <w:tcPr>
            <w:tcW w:w="0" w:type="auto"/>
            <w:vAlign w:val="center"/>
          </w:tcPr>
          <w:p w:rsidR="00E639E0" w:rsidRDefault="00E639E0" w:rsidP="00E639E0">
            <w:pPr>
              <w:jc w:val="center"/>
            </w:pPr>
            <w:r>
              <w:t>2229996,64</w:t>
            </w:r>
          </w:p>
        </w:tc>
      </w:tr>
      <w:tr w:rsidR="00E639E0" w:rsidTr="00E639E0">
        <w:trPr>
          <w:trHeight w:val="20"/>
        </w:trPr>
        <w:tc>
          <w:tcPr>
            <w:tcW w:w="0" w:type="auto"/>
            <w:vAlign w:val="center"/>
          </w:tcPr>
          <w:p w:rsidR="00E639E0" w:rsidRDefault="00E639E0" w:rsidP="00E639E0">
            <w:pPr>
              <w:jc w:val="center"/>
            </w:pPr>
            <w:r>
              <w:t>312</w:t>
            </w:r>
          </w:p>
        </w:tc>
        <w:tc>
          <w:tcPr>
            <w:tcW w:w="0" w:type="auto"/>
            <w:vAlign w:val="center"/>
          </w:tcPr>
          <w:p w:rsidR="00E639E0" w:rsidRDefault="00E639E0" w:rsidP="00E639E0">
            <w:pPr>
              <w:jc w:val="center"/>
            </w:pPr>
            <w:r>
              <w:t>135°0'0"</w:t>
            </w:r>
          </w:p>
        </w:tc>
        <w:tc>
          <w:tcPr>
            <w:tcW w:w="0" w:type="auto"/>
            <w:vAlign w:val="center"/>
          </w:tcPr>
          <w:p w:rsidR="00E639E0" w:rsidRDefault="00E639E0" w:rsidP="00E639E0">
            <w:pPr>
              <w:jc w:val="center"/>
            </w:pPr>
            <w:r>
              <w:t>1,03</w:t>
            </w:r>
          </w:p>
        </w:tc>
        <w:tc>
          <w:tcPr>
            <w:tcW w:w="0" w:type="auto"/>
            <w:vAlign w:val="center"/>
          </w:tcPr>
          <w:p w:rsidR="00E639E0" w:rsidRDefault="00E639E0" w:rsidP="00E639E0">
            <w:pPr>
              <w:jc w:val="center"/>
            </w:pPr>
            <w:r>
              <w:t>471609,16</w:t>
            </w:r>
          </w:p>
        </w:tc>
        <w:tc>
          <w:tcPr>
            <w:tcW w:w="0" w:type="auto"/>
            <w:vAlign w:val="center"/>
          </w:tcPr>
          <w:p w:rsidR="00E639E0" w:rsidRDefault="00E639E0" w:rsidP="00E639E0">
            <w:pPr>
              <w:jc w:val="center"/>
            </w:pPr>
            <w:r>
              <w:t>2229995,83</w:t>
            </w:r>
          </w:p>
        </w:tc>
      </w:tr>
      <w:tr w:rsidR="00E639E0" w:rsidTr="00E639E0">
        <w:trPr>
          <w:trHeight w:val="20"/>
        </w:trPr>
        <w:tc>
          <w:tcPr>
            <w:tcW w:w="0" w:type="auto"/>
            <w:vAlign w:val="center"/>
          </w:tcPr>
          <w:p w:rsidR="00E639E0" w:rsidRDefault="00E639E0" w:rsidP="00E639E0">
            <w:pPr>
              <w:jc w:val="center"/>
            </w:pPr>
            <w:r>
              <w:t>313</w:t>
            </w:r>
          </w:p>
        </w:tc>
        <w:tc>
          <w:tcPr>
            <w:tcW w:w="0" w:type="auto"/>
            <w:vAlign w:val="center"/>
          </w:tcPr>
          <w:p w:rsidR="00E639E0" w:rsidRDefault="00E639E0" w:rsidP="00E639E0">
            <w:pPr>
              <w:jc w:val="center"/>
            </w:pPr>
            <w:r>
              <w:t>130°43'14"</w:t>
            </w:r>
          </w:p>
        </w:tc>
        <w:tc>
          <w:tcPr>
            <w:tcW w:w="0" w:type="auto"/>
            <w:vAlign w:val="center"/>
          </w:tcPr>
          <w:p w:rsidR="00E639E0" w:rsidRDefault="00E639E0" w:rsidP="00E639E0">
            <w:pPr>
              <w:jc w:val="center"/>
            </w:pPr>
            <w:r>
              <w:t>1,04</w:t>
            </w:r>
          </w:p>
        </w:tc>
        <w:tc>
          <w:tcPr>
            <w:tcW w:w="0" w:type="auto"/>
            <w:vAlign w:val="center"/>
          </w:tcPr>
          <w:p w:rsidR="00E639E0" w:rsidRDefault="00E639E0" w:rsidP="00E639E0">
            <w:pPr>
              <w:jc w:val="center"/>
            </w:pPr>
            <w:r>
              <w:t>471609,89</w:t>
            </w:r>
          </w:p>
        </w:tc>
        <w:tc>
          <w:tcPr>
            <w:tcW w:w="0" w:type="auto"/>
            <w:vAlign w:val="center"/>
          </w:tcPr>
          <w:p w:rsidR="00E639E0" w:rsidRDefault="00E639E0" w:rsidP="00E639E0">
            <w:pPr>
              <w:jc w:val="center"/>
            </w:pPr>
            <w:r>
              <w:t>2229995,10</w:t>
            </w:r>
          </w:p>
        </w:tc>
      </w:tr>
      <w:tr w:rsidR="00E639E0" w:rsidTr="00E639E0">
        <w:trPr>
          <w:trHeight w:val="20"/>
        </w:trPr>
        <w:tc>
          <w:tcPr>
            <w:tcW w:w="0" w:type="auto"/>
            <w:vAlign w:val="center"/>
          </w:tcPr>
          <w:p w:rsidR="00E639E0" w:rsidRDefault="00E639E0" w:rsidP="00E639E0">
            <w:pPr>
              <w:jc w:val="center"/>
            </w:pPr>
            <w:r>
              <w:t>314</w:t>
            </w:r>
          </w:p>
        </w:tc>
        <w:tc>
          <w:tcPr>
            <w:tcW w:w="0" w:type="auto"/>
            <w:vAlign w:val="center"/>
          </w:tcPr>
          <w:p w:rsidR="00E639E0" w:rsidRDefault="00E639E0" w:rsidP="00E639E0">
            <w:pPr>
              <w:jc w:val="center"/>
            </w:pPr>
            <w:r>
              <w:t>126°11'36"</w:t>
            </w:r>
          </w:p>
        </w:tc>
        <w:tc>
          <w:tcPr>
            <w:tcW w:w="0" w:type="auto"/>
            <w:vAlign w:val="center"/>
          </w:tcPr>
          <w:p w:rsidR="00E639E0" w:rsidRDefault="00E639E0" w:rsidP="00E639E0">
            <w:pPr>
              <w:jc w:val="center"/>
            </w:pPr>
            <w:r>
              <w:t>1,02</w:t>
            </w:r>
          </w:p>
        </w:tc>
        <w:tc>
          <w:tcPr>
            <w:tcW w:w="0" w:type="auto"/>
            <w:vAlign w:val="center"/>
          </w:tcPr>
          <w:p w:rsidR="00E639E0" w:rsidRDefault="00E639E0" w:rsidP="00E639E0">
            <w:pPr>
              <w:jc w:val="center"/>
            </w:pPr>
            <w:r>
              <w:t>471610,68</w:t>
            </w:r>
          </w:p>
        </w:tc>
        <w:tc>
          <w:tcPr>
            <w:tcW w:w="0" w:type="auto"/>
            <w:vAlign w:val="center"/>
          </w:tcPr>
          <w:p w:rsidR="00E639E0" w:rsidRDefault="00E639E0" w:rsidP="00E639E0">
            <w:pPr>
              <w:jc w:val="center"/>
            </w:pPr>
            <w:r>
              <w:t>2229994,42</w:t>
            </w:r>
          </w:p>
        </w:tc>
      </w:tr>
      <w:tr w:rsidR="00E639E0" w:rsidTr="00E639E0">
        <w:trPr>
          <w:trHeight w:val="20"/>
        </w:trPr>
        <w:tc>
          <w:tcPr>
            <w:tcW w:w="0" w:type="auto"/>
            <w:vAlign w:val="center"/>
          </w:tcPr>
          <w:p w:rsidR="00E639E0" w:rsidRDefault="00E639E0" w:rsidP="00E639E0">
            <w:pPr>
              <w:jc w:val="center"/>
            </w:pPr>
            <w:r>
              <w:t>315</w:t>
            </w:r>
          </w:p>
        </w:tc>
        <w:tc>
          <w:tcPr>
            <w:tcW w:w="0" w:type="auto"/>
            <w:vAlign w:val="center"/>
          </w:tcPr>
          <w:p w:rsidR="00E639E0" w:rsidRDefault="00E639E0" w:rsidP="00E639E0">
            <w:pPr>
              <w:jc w:val="center"/>
            </w:pPr>
            <w:r>
              <w:t>27°19'25"</w:t>
            </w:r>
          </w:p>
        </w:tc>
        <w:tc>
          <w:tcPr>
            <w:tcW w:w="0" w:type="auto"/>
            <w:vAlign w:val="center"/>
          </w:tcPr>
          <w:p w:rsidR="00E639E0" w:rsidRDefault="00E639E0" w:rsidP="00E639E0">
            <w:pPr>
              <w:jc w:val="center"/>
            </w:pPr>
            <w:r>
              <w:t>181,08</w:t>
            </w:r>
          </w:p>
        </w:tc>
        <w:tc>
          <w:tcPr>
            <w:tcW w:w="0" w:type="auto"/>
            <w:vAlign w:val="center"/>
          </w:tcPr>
          <w:p w:rsidR="00E639E0" w:rsidRDefault="00E639E0" w:rsidP="00E639E0">
            <w:pPr>
              <w:jc w:val="center"/>
            </w:pPr>
            <w:r>
              <w:t>471611,50</w:t>
            </w:r>
          </w:p>
        </w:tc>
        <w:tc>
          <w:tcPr>
            <w:tcW w:w="0" w:type="auto"/>
            <w:vAlign w:val="center"/>
          </w:tcPr>
          <w:p w:rsidR="00E639E0" w:rsidRDefault="00E639E0" w:rsidP="00E639E0">
            <w:pPr>
              <w:jc w:val="center"/>
            </w:pPr>
            <w:r>
              <w:t>2229993,82</w:t>
            </w:r>
          </w:p>
        </w:tc>
      </w:tr>
      <w:tr w:rsidR="00E639E0" w:rsidTr="00E639E0">
        <w:trPr>
          <w:trHeight w:val="20"/>
        </w:trPr>
        <w:tc>
          <w:tcPr>
            <w:tcW w:w="0" w:type="auto"/>
            <w:vAlign w:val="center"/>
          </w:tcPr>
          <w:p w:rsidR="00E639E0" w:rsidRDefault="00E639E0" w:rsidP="00E639E0">
            <w:pPr>
              <w:jc w:val="center"/>
            </w:pPr>
            <w:r>
              <w:t>272</w:t>
            </w:r>
          </w:p>
        </w:tc>
        <w:tc>
          <w:tcPr>
            <w:tcW w:w="0" w:type="auto"/>
            <w:vAlign w:val="center"/>
          </w:tcPr>
          <w:p w:rsidR="00E639E0" w:rsidRDefault="00E639E0" w:rsidP="00E639E0">
            <w:pPr>
              <w:jc w:val="center"/>
            </w:pPr>
            <w:r>
              <w:t>115°28'32"</w:t>
            </w:r>
          </w:p>
        </w:tc>
        <w:tc>
          <w:tcPr>
            <w:tcW w:w="0" w:type="auto"/>
            <w:vAlign w:val="center"/>
          </w:tcPr>
          <w:p w:rsidR="00E639E0" w:rsidRDefault="00E639E0" w:rsidP="00E639E0">
            <w:pPr>
              <w:jc w:val="center"/>
            </w:pPr>
            <w:r>
              <w:t>8</w:t>
            </w:r>
          </w:p>
        </w:tc>
        <w:tc>
          <w:tcPr>
            <w:tcW w:w="0" w:type="auto"/>
            <w:vAlign w:val="center"/>
          </w:tcPr>
          <w:p w:rsidR="00E639E0" w:rsidRDefault="00E639E0" w:rsidP="00E639E0">
            <w:pPr>
              <w:jc w:val="center"/>
            </w:pPr>
            <w:r>
              <w:t>471694,62</w:t>
            </w:r>
          </w:p>
        </w:tc>
        <w:tc>
          <w:tcPr>
            <w:tcW w:w="0" w:type="auto"/>
            <w:vAlign w:val="center"/>
          </w:tcPr>
          <w:p w:rsidR="00E639E0" w:rsidRDefault="00E639E0" w:rsidP="00E639E0">
            <w:pPr>
              <w:jc w:val="center"/>
            </w:pPr>
            <w:r>
              <w:t>2230154,70</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316</w:t>
            </w:r>
          </w:p>
        </w:tc>
        <w:tc>
          <w:tcPr>
            <w:tcW w:w="0" w:type="auto"/>
            <w:vAlign w:val="center"/>
          </w:tcPr>
          <w:p w:rsidR="00E639E0" w:rsidRDefault="00E639E0" w:rsidP="00E639E0">
            <w:pPr>
              <w:jc w:val="center"/>
            </w:pPr>
            <w:r>
              <w:t>117°58'18"</w:t>
            </w:r>
          </w:p>
        </w:tc>
        <w:tc>
          <w:tcPr>
            <w:tcW w:w="0" w:type="auto"/>
            <w:vAlign w:val="center"/>
          </w:tcPr>
          <w:p w:rsidR="00E639E0" w:rsidRDefault="00E639E0" w:rsidP="00E639E0">
            <w:pPr>
              <w:jc w:val="center"/>
            </w:pPr>
            <w:r>
              <w:t>8,02</w:t>
            </w:r>
          </w:p>
        </w:tc>
        <w:tc>
          <w:tcPr>
            <w:tcW w:w="0" w:type="auto"/>
            <w:vAlign w:val="center"/>
          </w:tcPr>
          <w:p w:rsidR="00E639E0" w:rsidRDefault="00E639E0" w:rsidP="00E639E0">
            <w:pPr>
              <w:jc w:val="center"/>
            </w:pPr>
            <w:r>
              <w:t>471837,18</w:t>
            </w:r>
          </w:p>
        </w:tc>
        <w:tc>
          <w:tcPr>
            <w:tcW w:w="0" w:type="auto"/>
            <w:vAlign w:val="center"/>
          </w:tcPr>
          <w:p w:rsidR="00E639E0" w:rsidRDefault="00E639E0" w:rsidP="00E639E0">
            <w:pPr>
              <w:jc w:val="center"/>
            </w:pPr>
            <w:r>
              <w:t>2230449,64</w:t>
            </w:r>
          </w:p>
        </w:tc>
      </w:tr>
      <w:tr w:rsidR="00E639E0" w:rsidTr="00E639E0">
        <w:trPr>
          <w:trHeight w:val="20"/>
        </w:trPr>
        <w:tc>
          <w:tcPr>
            <w:tcW w:w="0" w:type="auto"/>
            <w:vAlign w:val="center"/>
          </w:tcPr>
          <w:p w:rsidR="00E639E0" w:rsidRDefault="00E639E0" w:rsidP="00E639E0">
            <w:pPr>
              <w:jc w:val="center"/>
            </w:pPr>
            <w:r>
              <w:t>317</w:t>
            </w:r>
          </w:p>
        </w:tc>
        <w:tc>
          <w:tcPr>
            <w:tcW w:w="0" w:type="auto"/>
            <w:vAlign w:val="center"/>
          </w:tcPr>
          <w:p w:rsidR="00E639E0" w:rsidRDefault="00E639E0" w:rsidP="00E639E0">
            <w:pPr>
              <w:jc w:val="center"/>
            </w:pPr>
            <w:r>
              <w:t>205°5'30"</w:t>
            </w:r>
          </w:p>
        </w:tc>
        <w:tc>
          <w:tcPr>
            <w:tcW w:w="0" w:type="auto"/>
            <w:vAlign w:val="center"/>
          </w:tcPr>
          <w:p w:rsidR="00E639E0" w:rsidRDefault="00E639E0" w:rsidP="00E639E0">
            <w:pPr>
              <w:jc w:val="center"/>
            </w:pPr>
            <w:r>
              <w:t>59,31</w:t>
            </w:r>
          </w:p>
        </w:tc>
        <w:tc>
          <w:tcPr>
            <w:tcW w:w="0" w:type="auto"/>
            <w:vAlign w:val="center"/>
          </w:tcPr>
          <w:p w:rsidR="00E639E0" w:rsidRDefault="00E639E0" w:rsidP="00E639E0">
            <w:pPr>
              <w:jc w:val="center"/>
            </w:pPr>
            <w:r>
              <w:t>471844,26</w:t>
            </w:r>
          </w:p>
        </w:tc>
        <w:tc>
          <w:tcPr>
            <w:tcW w:w="0" w:type="auto"/>
            <w:vAlign w:val="center"/>
          </w:tcPr>
          <w:p w:rsidR="00E639E0" w:rsidRDefault="00E639E0" w:rsidP="00E639E0">
            <w:pPr>
              <w:jc w:val="center"/>
            </w:pPr>
            <w:r>
              <w:t>2230445,88</w:t>
            </w:r>
          </w:p>
        </w:tc>
      </w:tr>
      <w:tr w:rsidR="00E639E0" w:rsidTr="00E639E0">
        <w:trPr>
          <w:trHeight w:val="20"/>
        </w:trPr>
        <w:tc>
          <w:tcPr>
            <w:tcW w:w="0" w:type="auto"/>
            <w:vAlign w:val="center"/>
          </w:tcPr>
          <w:p w:rsidR="00E639E0" w:rsidRDefault="00E639E0" w:rsidP="00E639E0">
            <w:pPr>
              <w:jc w:val="center"/>
            </w:pPr>
            <w:r>
              <w:t>318</w:t>
            </w:r>
          </w:p>
        </w:tc>
        <w:tc>
          <w:tcPr>
            <w:tcW w:w="0" w:type="auto"/>
            <w:vAlign w:val="center"/>
          </w:tcPr>
          <w:p w:rsidR="00E639E0" w:rsidRDefault="00E639E0" w:rsidP="00E639E0">
            <w:pPr>
              <w:jc w:val="center"/>
            </w:pPr>
            <w:r>
              <w:t>280°31'18"</w:t>
            </w:r>
          </w:p>
        </w:tc>
        <w:tc>
          <w:tcPr>
            <w:tcW w:w="0" w:type="auto"/>
            <w:vAlign w:val="center"/>
          </w:tcPr>
          <w:p w:rsidR="00E639E0" w:rsidRDefault="00E639E0" w:rsidP="00E639E0">
            <w:pPr>
              <w:jc w:val="center"/>
            </w:pPr>
            <w:r>
              <w:t>8,27</w:t>
            </w:r>
          </w:p>
        </w:tc>
        <w:tc>
          <w:tcPr>
            <w:tcW w:w="0" w:type="auto"/>
            <w:vAlign w:val="center"/>
          </w:tcPr>
          <w:p w:rsidR="00E639E0" w:rsidRDefault="00E639E0" w:rsidP="00E639E0">
            <w:pPr>
              <w:jc w:val="center"/>
            </w:pPr>
            <w:r>
              <w:t>471819,11</w:t>
            </w:r>
          </w:p>
        </w:tc>
        <w:tc>
          <w:tcPr>
            <w:tcW w:w="0" w:type="auto"/>
            <w:vAlign w:val="center"/>
          </w:tcPr>
          <w:p w:rsidR="00E639E0" w:rsidRDefault="00E639E0" w:rsidP="00E639E0">
            <w:pPr>
              <w:jc w:val="center"/>
            </w:pPr>
            <w:r>
              <w:t>2230392,17</w:t>
            </w:r>
          </w:p>
        </w:tc>
      </w:tr>
      <w:tr w:rsidR="00E639E0" w:rsidTr="00E639E0">
        <w:trPr>
          <w:trHeight w:val="20"/>
        </w:trPr>
        <w:tc>
          <w:tcPr>
            <w:tcW w:w="0" w:type="auto"/>
            <w:vAlign w:val="center"/>
          </w:tcPr>
          <w:p w:rsidR="00E639E0" w:rsidRDefault="00E639E0" w:rsidP="00E639E0">
            <w:pPr>
              <w:jc w:val="center"/>
            </w:pPr>
            <w:r>
              <w:t>319</w:t>
            </w:r>
          </w:p>
        </w:tc>
        <w:tc>
          <w:tcPr>
            <w:tcW w:w="0" w:type="auto"/>
            <w:vAlign w:val="center"/>
          </w:tcPr>
          <w:p w:rsidR="00E639E0" w:rsidRDefault="00E639E0" w:rsidP="00E639E0">
            <w:pPr>
              <w:jc w:val="center"/>
            </w:pPr>
            <w:r>
              <w:t>25°5'19"</w:t>
            </w:r>
          </w:p>
        </w:tc>
        <w:tc>
          <w:tcPr>
            <w:tcW w:w="0" w:type="auto"/>
            <w:vAlign w:val="center"/>
          </w:tcPr>
          <w:p w:rsidR="00E639E0" w:rsidRDefault="00E639E0" w:rsidP="00E639E0">
            <w:pPr>
              <w:jc w:val="center"/>
            </w:pPr>
            <w:r>
              <w:t>61,79</w:t>
            </w:r>
          </w:p>
        </w:tc>
        <w:tc>
          <w:tcPr>
            <w:tcW w:w="0" w:type="auto"/>
            <w:vAlign w:val="center"/>
          </w:tcPr>
          <w:p w:rsidR="00E639E0" w:rsidRDefault="00E639E0" w:rsidP="00E639E0">
            <w:pPr>
              <w:jc w:val="center"/>
            </w:pPr>
            <w:r>
              <w:t>471810,98</w:t>
            </w:r>
          </w:p>
        </w:tc>
        <w:tc>
          <w:tcPr>
            <w:tcW w:w="0" w:type="auto"/>
            <w:vAlign w:val="center"/>
          </w:tcPr>
          <w:p w:rsidR="00E639E0" w:rsidRDefault="00E639E0" w:rsidP="00E639E0">
            <w:pPr>
              <w:jc w:val="center"/>
            </w:pPr>
            <w:r>
              <w:t>2230393,68</w:t>
            </w:r>
          </w:p>
        </w:tc>
      </w:tr>
      <w:tr w:rsidR="00E639E0" w:rsidTr="00E639E0">
        <w:trPr>
          <w:trHeight w:val="20"/>
        </w:trPr>
        <w:tc>
          <w:tcPr>
            <w:tcW w:w="0" w:type="auto"/>
            <w:vAlign w:val="center"/>
          </w:tcPr>
          <w:p w:rsidR="00E639E0" w:rsidRDefault="00E639E0" w:rsidP="00E639E0">
            <w:pPr>
              <w:jc w:val="center"/>
            </w:pPr>
            <w:r>
              <w:t>316</w:t>
            </w:r>
          </w:p>
        </w:tc>
        <w:tc>
          <w:tcPr>
            <w:tcW w:w="0" w:type="auto"/>
            <w:vAlign w:val="center"/>
          </w:tcPr>
          <w:p w:rsidR="00E639E0" w:rsidRDefault="00E639E0" w:rsidP="00E639E0">
            <w:pPr>
              <w:jc w:val="center"/>
            </w:pPr>
            <w:r>
              <w:t>117°58'18"</w:t>
            </w:r>
          </w:p>
        </w:tc>
        <w:tc>
          <w:tcPr>
            <w:tcW w:w="0" w:type="auto"/>
            <w:vAlign w:val="center"/>
          </w:tcPr>
          <w:p w:rsidR="00E639E0" w:rsidRDefault="00E639E0" w:rsidP="00E639E0">
            <w:pPr>
              <w:jc w:val="center"/>
            </w:pPr>
            <w:r>
              <w:t>8,02</w:t>
            </w:r>
          </w:p>
        </w:tc>
        <w:tc>
          <w:tcPr>
            <w:tcW w:w="0" w:type="auto"/>
            <w:vAlign w:val="center"/>
          </w:tcPr>
          <w:p w:rsidR="00E639E0" w:rsidRDefault="00E639E0" w:rsidP="00E639E0">
            <w:pPr>
              <w:jc w:val="center"/>
            </w:pPr>
            <w:r>
              <w:t>471837,18</w:t>
            </w:r>
          </w:p>
        </w:tc>
        <w:tc>
          <w:tcPr>
            <w:tcW w:w="0" w:type="auto"/>
            <w:vAlign w:val="center"/>
          </w:tcPr>
          <w:p w:rsidR="00E639E0" w:rsidRDefault="00E639E0" w:rsidP="00E639E0">
            <w:pPr>
              <w:jc w:val="center"/>
            </w:pPr>
            <w:r>
              <w:t>2230449,64</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179</w:t>
            </w:r>
          </w:p>
        </w:tc>
        <w:tc>
          <w:tcPr>
            <w:tcW w:w="0" w:type="auto"/>
            <w:vAlign w:val="center"/>
          </w:tcPr>
          <w:p w:rsidR="00E639E0" w:rsidRDefault="00E639E0" w:rsidP="00E639E0">
            <w:pPr>
              <w:jc w:val="center"/>
            </w:pPr>
            <w:r>
              <w:t>90°7'47"</w:t>
            </w:r>
          </w:p>
        </w:tc>
        <w:tc>
          <w:tcPr>
            <w:tcW w:w="0" w:type="auto"/>
            <w:vAlign w:val="center"/>
          </w:tcPr>
          <w:p w:rsidR="00E639E0" w:rsidRDefault="00E639E0" w:rsidP="00E639E0">
            <w:pPr>
              <w:jc w:val="center"/>
            </w:pPr>
            <w:r>
              <w:t>26,49</w:t>
            </w:r>
          </w:p>
        </w:tc>
        <w:tc>
          <w:tcPr>
            <w:tcW w:w="0" w:type="auto"/>
            <w:vAlign w:val="center"/>
          </w:tcPr>
          <w:p w:rsidR="00E639E0" w:rsidRDefault="00E639E0" w:rsidP="00E639E0">
            <w:pPr>
              <w:jc w:val="center"/>
            </w:pPr>
            <w:r>
              <w:t>472164,26</w:t>
            </w:r>
          </w:p>
        </w:tc>
        <w:tc>
          <w:tcPr>
            <w:tcW w:w="0" w:type="auto"/>
            <w:vAlign w:val="center"/>
          </w:tcPr>
          <w:p w:rsidR="00E639E0" w:rsidRDefault="00E639E0" w:rsidP="00E639E0">
            <w:pPr>
              <w:jc w:val="center"/>
            </w:pPr>
            <w:r>
              <w:t>2231232,07</w:t>
            </w:r>
          </w:p>
        </w:tc>
      </w:tr>
      <w:tr w:rsidR="00E639E0" w:rsidTr="00E639E0">
        <w:trPr>
          <w:trHeight w:val="20"/>
        </w:trPr>
        <w:tc>
          <w:tcPr>
            <w:tcW w:w="0" w:type="auto"/>
            <w:vAlign w:val="center"/>
          </w:tcPr>
          <w:p w:rsidR="00E639E0" w:rsidRDefault="00E639E0" w:rsidP="00E639E0">
            <w:pPr>
              <w:jc w:val="center"/>
            </w:pPr>
            <w:r>
              <w:t>178</w:t>
            </w:r>
          </w:p>
        </w:tc>
        <w:tc>
          <w:tcPr>
            <w:tcW w:w="0" w:type="auto"/>
            <w:vAlign w:val="center"/>
          </w:tcPr>
          <w:p w:rsidR="00E639E0" w:rsidRDefault="00E639E0" w:rsidP="00E639E0">
            <w:pPr>
              <w:jc w:val="center"/>
            </w:pPr>
            <w:r>
              <w:t>90°12'26"</w:t>
            </w:r>
          </w:p>
        </w:tc>
        <w:tc>
          <w:tcPr>
            <w:tcW w:w="0" w:type="auto"/>
            <w:vAlign w:val="center"/>
          </w:tcPr>
          <w:p w:rsidR="00E639E0" w:rsidRDefault="00E639E0" w:rsidP="00E639E0">
            <w:pPr>
              <w:jc w:val="center"/>
            </w:pPr>
            <w:r>
              <w:t>5,53</w:t>
            </w:r>
          </w:p>
        </w:tc>
        <w:tc>
          <w:tcPr>
            <w:tcW w:w="0" w:type="auto"/>
            <w:vAlign w:val="center"/>
          </w:tcPr>
          <w:p w:rsidR="00E639E0" w:rsidRDefault="00E639E0" w:rsidP="00E639E0">
            <w:pPr>
              <w:jc w:val="center"/>
            </w:pPr>
            <w:r>
              <w:t>472190,75</w:t>
            </w:r>
          </w:p>
        </w:tc>
        <w:tc>
          <w:tcPr>
            <w:tcW w:w="0" w:type="auto"/>
            <w:vAlign w:val="center"/>
          </w:tcPr>
          <w:p w:rsidR="00E639E0" w:rsidRDefault="00E639E0" w:rsidP="00E639E0">
            <w:pPr>
              <w:jc w:val="center"/>
            </w:pPr>
            <w:r>
              <w:t>2231232,01</w:t>
            </w:r>
          </w:p>
        </w:tc>
      </w:tr>
      <w:tr w:rsidR="00E639E0" w:rsidTr="00E639E0">
        <w:trPr>
          <w:trHeight w:val="20"/>
        </w:trPr>
        <w:tc>
          <w:tcPr>
            <w:tcW w:w="0" w:type="auto"/>
            <w:vAlign w:val="center"/>
          </w:tcPr>
          <w:p w:rsidR="00E639E0" w:rsidRDefault="00E639E0" w:rsidP="00E639E0">
            <w:pPr>
              <w:jc w:val="center"/>
            </w:pPr>
            <w:r>
              <w:t>177</w:t>
            </w:r>
          </w:p>
        </w:tc>
        <w:tc>
          <w:tcPr>
            <w:tcW w:w="0" w:type="auto"/>
            <w:vAlign w:val="center"/>
          </w:tcPr>
          <w:p w:rsidR="00E639E0" w:rsidRDefault="00E639E0" w:rsidP="00E639E0">
            <w:pPr>
              <w:jc w:val="center"/>
            </w:pPr>
            <w:r>
              <w:t>205°16'14"</w:t>
            </w:r>
          </w:p>
        </w:tc>
        <w:tc>
          <w:tcPr>
            <w:tcW w:w="0" w:type="auto"/>
            <w:vAlign w:val="center"/>
          </w:tcPr>
          <w:p w:rsidR="00E639E0" w:rsidRDefault="00E639E0" w:rsidP="00E639E0">
            <w:pPr>
              <w:jc w:val="center"/>
            </w:pPr>
            <w:r>
              <w:t>283,09</w:t>
            </w:r>
          </w:p>
        </w:tc>
        <w:tc>
          <w:tcPr>
            <w:tcW w:w="0" w:type="auto"/>
            <w:vAlign w:val="center"/>
          </w:tcPr>
          <w:p w:rsidR="00E639E0" w:rsidRDefault="00E639E0" w:rsidP="00E639E0">
            <w:pPr>
              <w:jc w:val="center"/>
            </w:pPr>
            <w:r>
              <w:t>472196,28</w:t>
            </w:r>
          </w:p>
        </w:tc>
        <w:tc>
          <w:tcPr>
            <w:tcW w:w="0" w:type="auto"/>
            <w:vAlign w:val="center"/>
          </w:tcPr>
          <w:p w:rsidR="00E639E0" w:rsidRDefault="00E639E0" w:rsidP="00E639E0">
            <w:pPr>
              <w:jc w:val="center"/>
            </w:pPr>
            <w:r>
              <w:t>2231231,99</w:t>
            </w:r>
          </w:p>
        </w:tc>
      </w:tr>
      <w:tr w:rsidR="00E639E0" w:rsidTr="00E639E0">
        <w:trPr>
          <w:trHeight w:val="20"/>
        </w:trPr>
        <w:tc>
          <w:tcPr>
            <w:tcW w:w="0" w:type="auto"/>
            <w:vAlign w:val="center"/>
          </w:tcPr>
          <w:p w:rsidR="00E639E0" w:rsidRDefault="00E639E0" w:rsidP="00E639E0">
            <w:pPr>
              <w:jc w:val="center"/>
            </w:pPr>
            <w:r>
              <w:t>320</w:t>
            </w:r>
          </w:p>
        </w:tc>
        <w:tc>
          <w:tcPr>
            <w:tcW w:w="0" w:type="auto"/>
            <w:vAlign w:val="center"/>
          </w:tcPr>
          <w:p w:rsidR="00E639E0" w:rsidRDefault="00E639E0" w:rsidP="00E639E0">
            <w:pPr>
              <w:jc w:val="center"/>
            </w:pPr>
            <w:r>
              <w:t>205°16'3"</w:t>
            </w:r>
          </w:p>
        </w:tc>
        <w:tc>
          <w:tcPr>
            <w:tcW w:w="0" w:type="auto"/>
            <w:vAlign w:val="center"/>
          </w:tcPr>
          <w:p w:rsidR="00E639E0" w:rsidRDefault="00E639E0" w:rsidP="00E639E0">
            <w:pPr>
              <w:jc w:val="center"/>
            </w:pPr>
            <w:r>
              <w:t>320,14</w:t>
            </w:r>
          </w:p>
        </w:tc>
        <w:tc>
          <w:tcPr>
            <w:tcW w:w="0" w:type="auto"/>
            <w:vAlign w:val="center"/>
          </w:tcPr>
          <w:p w:rsidR="00E639E0" w:rsidRDefault="00E639E0" w:rsidP="00E639E0">
            <w:pPr>
              <w:jc w:val="center"/>
            </w:pPr>
            <w:r>
              <w:t>472075,43</w:t>
            </w:r>
          </w:p>
        </w:tc>
        <w:tc>
          <w:tcPr>
            <w:tcW w:w="0" w:type="auto"/>
            <w:vAlign w:val="center"/>
          </w:tcPr>
          <w:p w:rsidR="00E639E0" w:rsidRDefault="00E639E0" w:rsidP="00E639E0">
            <w:pPr>
              <w:jc w:val="center"/>
            </w:pPr>
            <w:r>
              <w:t>2230975,99</w:t>
            </w:r>
          </w:p>
        </w:tc>
      </w:tr>
      <w:tr w:rsidR="00E639E0" w:rsidTr="00E639E0">
        <w:trPr>
          <w:trHeight w:val="20"/>
        </w:trPr>
        <w:tc>
          <w:tcPr>
            <w:tcW w:w="0" w:type="auto"/>
            <w:vAlign w:val="center"/>
          </w:tcPr>
          <w:p w:rsidR="00E639E0" w:rsidRDefault="00E639E0" w:rsidP="00E639E0">
            <w:pPr>
              <w:jc w:val="center"/>
            </w:pPr>
            <w:r>
              <w:t>321</w:t>
            </w:r>
          </w:p>
        </w:tc>
        <w:tc>
          <w:tcPr>
            <w:tcW w:w="0" w:type="auto"/>
            <w:vAlign w:val="center"/>
          </w:tcPr>
          <w:p w:rsidR="00E639E0" w:rsidRDefault="00E639E0" w:rsidP="00E639E0">
            <w:pPr>
              <w:jc w:val="center"/>
            </w:pPr>
            <w:r>
              <w:t>118°30'5"</w:t>
            </w:r>
          </w:p>
        </w:tc>
        <w:tc>
          <w:tcPr>
            <w:tcW w:w="0" w:type="auto"/>
            <w:vAlign w:val="center"/>
          </w:tcPr>
          <w:p w:rsidR="00E639E0" w:rsidRDefault="00E639E0" w:rsidP="00E639E0">
            <w:pPr>
              <w:jc w:val="center"/>
            </w:pPr>
            <w:r>
              <w:t>46,06</w:t>
            </w:r>
          </w:p>
        </w:tc>
        <w:tc>
          <w:tcPr>
            <w:tcW w:w="0" w:type="auto"/>
            <w:vAlign w:val="center"/>
          </w:tcPr>
          <w:p w:rsidR="00E639E0" w:rsidRDefault="00E639E0" w:rsidP="00E639E0">
            <w:pPr>
              <w:jc w:val="center"/>
            </w:pPr>
            <w:r>
              <w:t>471938,78</w:t>
            </w:r>
          </w:p>
        </w:tc>
        <w:tc>
          <w:tcPr>
            <w:tcW w:w="0" w:type="auto"/>
            <w:vAlign w:val="center"/>
          </w:tcPr>
          <w:p w:rsidR="00E639E0" w:rsidRDefault="00E639E0" w:rsidP="00E639E0">
            <w:pPr>
              <w:jc w:val="center"/>
            </w:pPr>
            <w:r>
              <w:t>2230686,48</w:t>
            </w:r>
          </w:p>
        </w:tc>
      </w:tr>
      <w:tr w:rsidR="00E639E0" w:rsidTr="00E639E0">
        <w:trPr>
          <w:trHeight w:val="20"/>
        </w:trPr>
        <w:tc>
          <w:tcPr>
            <w:tcW w:w="0" w:type="auto"/>
            <w:vAlign w:val="center"/>
          </w:tcPr>
          <w:p w:rsidR="00E639E0" w:rsidRDefault="00E639E0" w:rsidP="00E639E0">
            <w:pPr>
              <w:jc w:val="center"/>
            </w:pPr>
            <w:r>
              <w:lastRenderedPageBreak/>
              <w:t>322</w:t>
            </w:r>
          </w:p>
        </w:tc>
        <w:tc>
          <w:tcPr>
            <w:tcW w:w="0" w:type="auto"/>
            <w:vAlign w:val="center"/>
          </w:tcPr>
          <w:p w:rsidR="00E639E0" w:rsidRDefault="00E639E0" w:rsidP="00E639E0">
            <w:pPr>
              <w:jc w:val="center"/>
            </w:pPr>
            <w:r>
              <w:t>182°27'29"</w:t>
            </w:r>
          </w:p>
        </w:tc>
        <w:tc>
          <w:tcPr>
            <w:tcW w:w="0" w:type="auto"/>
            <w:vAlign w:val="center"/>
          </w:tcPr>
          <w:p w:rsidR="00E639E0" w:rsidRDefault="00E639E0" w:rsidP="00E639E0">
            <w:pPr>
              <w:jc w:val="center"/>
            </w:pPr>
            <w:r>
              <w:t>115,42</w:t>
            </w:r>
          </w:p>
        </w:tc>
        <w:tc>
          <w:tcPr>
            <w:tcW w:w="0" w:type="auto"/>
            <w:vAlign w:val="center"/>
          </w:tcPr>
          <w:p w:rsidR="00E639E0" w:rsidRDefault="00E639E0" w:rsidP="00E639E0">
            <w:pPr>
              <w:jc w:val="center"/>
            </w:pPr>
            <w:r>
              <w:t>471979,26</w:t>
            </w:r>
          </w:p>
        </w:tc>
        <w:tc>
          <w:tcPr>
            <w:tcW w:w="0" w:type="auto"/>
            <w:vAlign w:val="center"/>
          </w:tcPr>
          <w:p w:rsidR="00E639E0" w:rsidRDefault="00E639E0" w:rsidP="00E639E0">
            <w:pPr>
              <w:jc w:val="center"/>
            </w:pPr>
            <w:r>
              <w:t>2230664,50</w:t>
            </w:r>
          </w:p>
        </w:tc>
      </w:tr>
      <w:tr w:rsidR="00E639E0" w:rsidTr="00E639E0">
        <w:trPr>
          <w:trHeight w:val="20"/>
        </w:trPr>
        <w:tc>
          <w:tcPr>
            <w:tcW w:w="0" w:type="auto"/>
            <w:vAlign w:val="center"/>
          </w:tcPr>
          <w:p w:rsidR="00E639E0" w:rsidRDefault="00E639E0" w:rsidP="00E639E0">
            <w:pPr>
              <w:jc w:val="center"/>
            </w:pPr>
            <w:r>
              <w:t>323</w:t>
            </w:r>
          </w:p>
        </w:tc>
        <w:tc>
          <w:tcPr>
            <w:tcW w:w="0" w:type="auto"/>
            <w:vAlign w:val="center"/>
          </w:tcPr>
          <w:p w:rsidR="00E639E0" w:rsidRDefault="00E639E0" w:rsidP="00E639E0">
            <w:pPr>
              <w:jc w:val="center"/>
            </w:pPr>
            <w:r>
              <w:t>120°2'19"</w:t>
            </w:r>
          </w:p>
        </w:tc>
        <w:tc>
          <w:tcPr>
            <w:tcW w:w="0" w:type="auto"/>
            <w:vAlign w:val="center"/>
          </w:tcPr>
          <w:p w:rsidR="00E639E0" w:rsidRDefault="00E639E0" w:rsidP="00E639E0">
            <w:pPr>
              <w:jc w:val="center"/>
            </w:pPr>
            <w:r>
              <w:t>33,14</w:t>
            </w:r>
          </w:p>
        </w:tc>
        <w:tc>
          <w:tcPr>
            <w:tcW w:w="0" w:type="auto"/>
            <w:vAlign w:val="center"/>
          </w:tcPr>
          <w:p w:rsidR="00E639E0" w:rsidRDefault="00E639E0" w:rsidP="00E639E0">
            <w:pPr>
              <w:jc w:val="center"/>
            </w:pPr>
            <w:r>
              <w:t>471974,31</w:t>
            </w:r>
          </w:p>
        </w:tc>
        <w:tc>
          <w:tcPr>
            <w:tcW w:w="0" w:type="auto"/>
            <w:vAlign w:val="center"/>
          </w:tcPr>
          <w:p w:rsidR="00E639E0" w:rsidRDefault="00E639E0" w:rsidP="00E639E0">
            <w:pPr>
              <w:jc w:val="center"/>
            </w:pPr>
            <w:r>
              <w:t>2230549,19</w:t>
            </w:r>
          </w:p>
        </w:tc>
      </w:tr>
      <w:tr w:rsidR="00E639E0" w:rsidTr="00E639E0">
        <w:trPr>
          <w:trHeight w:val="20"/>
        </w:trPr>
        <w:tc>
          <w:tcPr>
            <w:tcW w:w="0" w:type="auto"/>
            <w:vAlign w:val="center"/>
          </w:tcPr>
          <w:p w:rsidR="00E639E0" w:rsidRDefault="00E639E0" w:rsidP="00E639E0">
            <w:pPr>
              <w:jc w:val="center"/>
            </w:pPr>
            <w:r>
              <w:t>324</w:t>
            </w:r>
          </w:p>
        </w:tc>
        <w:tc>
          <w:tcPr>
            <w:tcW w:w="0" w:type="auto"/>
            <w:vAlign w:val="center"/>
          </w:tcPr>
          <w:p w:rsidR="00E639E0" w:rsidRDefault="00E639E0" w:rsidP="00E639E0">
            <w:pPr>
              <w:jc w:val="center"/>
            </w:pPr>
            <w:r>
              <w:t>175°10'60"</w:t>
            </w:r>
          </w:p>
        </w:tc>
        <w:tc>
          <w:tcPr>
            <w:tcW w:w="0" w:type="auto"/>
            <w:vAlign w:val="center"/>
          </w:tcPr>
          <w:p w:rsidR="00E639E0" w:rsidRDefault="00E639E0" w:rsidP="00E639E0">
            <w:pPr>
              <w:jc w:val="center"/>
            </w:pPr>
            <w:r>
              <w:t>124,45</w:t>
            </w:r>
          </w:p>
        </w:tc>
        <w:tc>
          <w:tcPr>
            <w:tcW w:w="0" w:type="auto"/>
            <w:vAlign w:val="center"/>
          </w:tcPr>
          <w:p w:rsidR="00E639E0" w:rsidRDefault="00E639E0" w:rsidP="00E639E0">
            <w:pPr>
              <w:jc w:val="center"/>
            </w:pPr>
            <w:r>
              <w:t>472003,00</w:t>
            </w:r>
          </w:p>
        </w:tc>
        <w:tc>
          <w:tcPr>
            <w:tcW w:w="0" w:type="auto"/>
            <w:vAlign w:val="center"/>
          </w:tcPr>
          <w:p w:rsidR="00E639E0" w:rsidRDefault="00E639E0" w:rsidP="00E639E0">
            <w:pPr>
              <w:jc w:val="center"/>
            </w:pPr>
            <w:r>
              <w:t>2230532,60</w:t>
            </w:r>
          </w:p>
        </w:tc>
      </w:tr>
      <w:tr w:rsidR="00E639E0" w:rsidTr="00E639E0">
        <w:trPr>
          <w:trHeight w:val="20"/>
        </w:trPr>
        <w:tc>
          <w:tcPr>
            <w:tcW w:w="0" w:type="auto"/>
            <w:vAlign w:val="center"/>
          </w:tcPr>
          <w:p w:rsidR="00E639E0" w:rsidRDefault="00E639E0" w:rsidP="00E639E0">
            <w:pPr>
              <w:jc w:val="center"/>
            </w:pPr>
            <w:r>
              <w:t>325</w:t>
            </w:r>
          </w:p>
        </w:tc>
        <w:tc>
          <w:tcPr>
            <w:tcW w:w="0" w:type="auto"/>
            <w:vAlign w:val="center"/>
          </w:tcPr>
          <w:p w:rsidR="00E639E0" w:rsidRDefault="00E639E0" w:rsidP="00E639E0">
            <w:pPr>
              <w:jc w:val="center"/>
            </w:pPr>
            <w:r>
              <w:t>84°46'46"</w:t>
            </w:r>
          </w:p>
        </w:tc>
        <w:tc>
          <w:tcPr>
            <w:tcW w:w="0" w:type="auto"/>
            <w:vAlign w:val="center"/>
          </w:tcPr>
          <w:p w:rsidR="00E639E0" w:rsidRDefault="00E639E0" w:rsidP="00E639E0">
            <w:pPr>
              <w:jc w:val="center"/>
            </w:pPr>
            <w:r>
              <w:t>1,98</w:t>
            </w:r>
          </w:p>
        </w:tc>
        <w:tc>
          <w:tcPr>
            <w:tcW w:w="0" w:type="auto"/>
            <w:vAlign w:val="center"/>
          </w:tcPr>
          <w:p w:rsidR="00E639E0" w:rsidRDefault="00E639E0" w:rsidP="00E639E0">
            <w:pPr>
              <w:jc w:val="center"/>
            </w:pPr>
            <w:r>
              <w:t>472013,45</w:t>
            </w:r>
          </w:p>
        </w:tc>
        <w:tc>
          <w:tcPr>
            <w:tcW w:w="0" w:type="auto"/>
            <w:vAlign w:val="center"/>
          </w:tcPr>
          <w:p w:rsidR="00E639E0" w:rsidRDefault="00E639E0" w:rsidP="00E639E0">
            <w:pPr>
              <w:jc w:val="center"/>
            </w:pPr>
            <w:r>
              <w:t>2230408,59</w:t>
            </w:r>
          </w:p>
        </w:tc>
      </w:tr>
      <w:tr w:rsidR="00E639E0" w:rsidTr="00E639E0">
        <w:trPr>
          <w:trHeight w:val="20"/>
        </w:trPr>
        <w:tc>
          <w:tcPr>
            <w:tcW w:w="0" w:type="auto"/>
            <w:vAlign w:val="center"/>
          </w:tcPr>
          <w:p w:rsidR="00E639E0" w:rsidRDefault="00E639E0" w:rsidP="00E639E0">
            <w:pPr>
              <w:jc w:val="center"/>
            </w:pPr>
            <w:r>
              <w:t>326</w:t>
            </w:r>
          </w:p>
        </w:tc>
        <w:tc>
          <w:tcPr>
            <w:tcW w:w="0" w:type="auto"/>
            <w:vAlign w:val="center"/>
          </w:tcPr>
          <w:p w:rsidR="00E639E0" w:rsidRDefault="00E639E0" w:rsidP="00E639E0">
            <w:pPr>
              <w:jc w:val="center"/>
            </w:pPr>
            <w:r>
              <w:t>174°29'1"</w:t>
            </w:r>
          </w:p>
        </w:tc>
        <w:tc>
          <w:tcPr>
            <w:tcW w:w="0" w:type="auto"/>
            <w:vAlign w:val="center"/>
          </w:tcPr>
          <w:p w:rsidR="00E639E0" w:rsidRDefault="00E639E0" w:rsidP="00E639E0">
            <w:pPr>
              <w:jc w:val="center"/>
            </w:pPr>
            <w:r>
              <w:t>9,99</w:t>
            </w:r>
          </w:p>
        </w:tc>
        <w:tc>
          <w:tcPr>
            <w:tcW w:w="0" w:type="auto"/>
            <w:vAlign w:val="center"/>
          </w:tcPr>
          <w:p w:rsidR="00E639E0" w:rsidRDefault="00E639E0" w:rsidP="00E639E0">
            <w:pPr>
              <w:jc w:val="center"/>
            </w:pPr>
            <w:r>
              <w:t>472015,42</w:t>
            </w:r>
          </w:p>
        </w:tc>
        <w:tc>
          <w:tcPr>
            <w:tcW w:w="0" w:type="auto"/>
            <w:vAlign w:val="center"/>
          </w:tcPr>
          <w:p w:rsidR="00E639E0" w:rsidRDefault="00E639E0" w:rsidP="00E639E0">
            <w:pPr>
              <w:jc w:val="center"/>
            </w:pPr>
            <w:r>
              <w:t>2230408,77</w:t>
            </w:r>
          </w:p>
        </w:tc>
      </w:tr>
      <w:tr w:rsidR="00E639E0" w:rsidTr="00E639E0">
        <w:trPr>
          <w:trHeight w:val="20"/>
        </w:trPr>
        <w:tc>
          <w:tcPr>
            <w:tcW w:w="0" w:type="auto"/>
            <w:vAlign w:val="center"/>
          </w:tcPr>
          <w:p w:rsidR="00E639E0" w:rsidRDefault="00E639E0" w:rsidP="00E639E0">
            <w:pPr>
              <w:jc w:val="center"/>
            </w:pPr>
            <w:r>
              <w:t>327</w:t>
            </w:r>
          </w:p>
        </w:tc>
        <w:tc>
          <w:tcPr>
            <w:tcW w:w="0" w:type="auto"/>
            <w:vAlign w:val="center"/>
          </w:tcPr>
          <w:p w:rsidR="00E639E0" w:rsidRDefault="00E639E0" w:rsidP="00E639E0">
            <w:pPr>
              <w:jc w:val="center"/>
            </w:pPr>
            <w:r>
              <w:t>264°30'28"</w:t>
            </w:r>
          </w:p>
        </w:tc>
        <w:tc>
          <w:tcPr>
            <w:tcW w:w="0" w:type="auto"/>
            <w:vAlign w:val="center"/>
          </w:tcPr>
          <w:p w:rsidR="00E639E0" w:rsidRDefault="00E639E0" w:rsidP="00E639E0">
            <w:pPr>
              <w:jc w:val="center"/>
            </w:pPr>
            <w:r>
              <w:t>2,09</w:t>
            </w:r>
          </w:p>
        </w:tc>
        <w:tc>
          <w:tcPr>
            <w:tcW w:w="0" w:type="auto"/>
            <w:vAlign w:val="center"/>
          </w:tcPr>
          <w:p w:rsidR="00E639E0" w:rsidRDefault="00E639E0" w:rsidP="00E639E0">
            <w:pPr>
              <w:jc w:val="center"/>
            </w:pPr>
            <w:r>
              <w:t>472016,38</w:t>
            </w:r>
          </w:p>
        </w:tc>
        <w:tc>
          <w:tcPr>
            <w:tcW w:w="0" w:type="auto"/>
            <w:vAlign w:val="center"/>
          </w:tcPr>
          <w:p w:rsidR="00E639E0" w:rsidRDefault="00E639E0" w:rsidP="00E639E0">
            <w:pPr>
              <w:jc w:val="center"/>
            </w:pPr>
            <w:r>
              <w:t>2230398,83</w:t>
            </w:r>
          </w:p>
        </w:tc>
      </w:tr>
      <w:tr w:rsidR="00E639E0" w:rsidTr="00E639E0">
        <w:trPr>
          <w:trHeight w:val="20"/>
        </w:trPr>
        <w:tc>
          <w:tcPr>
            <w:tcW w:w="0" w:type="auto"/>
            <w:vAlign w:val="center"/>
          </w:tcPr>
          <w:p w:rsidR="00E639E0" w:rsidRDefault="00E639E0" w:rsidP="00E639E0">
            <w:pPr>
              <w:jc w:val="center"/>
            </w:pPr>
            <w:r>
              <w:t>328</w:t>
            </w:r>
          </w:p>
        </w:tc>
        <w:tc>
          <w:tcPr>
            <w:tcW w:w="0" w:type="auto"/>
            <w:vAlign w:val="center"/>
          </w:tcPr>
          <w:p w:rsidR="00E639E0" w:rsidRDefault="00E639E0" w:rsidP="00E639E0">
            <w:pPr>
              <w:jc w:val="center"/>
            </w:pPr>
            <w:r>
              <w:t>175°11'58"</w:t>
            </w:r>
          </w:p>
        </w:tc>
        <w:tc>
          <w:tcPr>
            <w:tcW w:w="0" w:type="auto"/>
            <w:vAlign w:val="center"/>
          </w:tcPr>
          <w:p w:rsidR="00E639E0" w:rsidRDefault="00E639E0" w:rsidP="00E639E0">
            <w:pPr>
              <w:jc w:val="center"/>
            </w:pPr>
            <w:r>
              <w:t>21,99</w:t>
            </w:r>
          </w:p>
        </w:tc>
        <w:tc>
          <w:tcPr>
            <w:tcW w:w="0" w:type="auto"/>
            <w:vAlign w:val="center"/>
          </w:tcPr>
          <w:p w:rsidR="00E639E0" w:rsidRDefault="00E639E0" w:rsidP="00E639E0">
            <w:pPr>
              <w:jc w:val="center"/>
            </w:pPr>
            <w:r>
              <w:t>472014,30</w:t>
            </w:r>
          </w:p>
        </w:tc>
        <w:tc>
          <w:tcPr>
            <w:tcW w:w="0" w:type="auto"/>
            <w:vAlign w:val="center"/>
          </w:tcPr>
          <w:p w:rsidR="00E639E0" w:rsidRDefault="00E639E0" w:rsidP="00E639E0">
            <w:pPr>
              <w:jc w:val="center"/>
            </w:pPr>
            <w:r>
              <w:t>2230398,63</w:t>
            </w:r>
          </w:p>
        </w:tc>
      </w:tr>
      <w:tr w:rsidR="00E639E0" w:rsidTr="00E639E0">
        <w:trPr>
          <w:trHeight w:val="20"/>
        </w:trPr>
        <w:tc>
          <w:tcPr>
            <w:tcW w:w="0" w:type="auto"/>
            <w:vAlign w:val="center"/>
          </w:tcPr>
          <w:p w:rsidR="00E639E0" w:rsidRDefault="00E639E0" w:rsidP="00E639E0">
            <w:pPr>
              <w:jc w:val="center"/>
            </w:pPr>
            <w:r>
              <w:t>329</w:t>
            </w:r>
          </w:p>
        </w:tc>
        <w:tc>
          <w:tcPr>
            <w:tcW w:w="0" w:type="auto"/>
            <w:vAlign w:val="center"/>
          </w:tcPr>
          <w:p w:rsidR="00E639E0" w:rsidRDefault="00E639E0" w:rsidP="00E639E0">
            <w:pPr>
              <w:jc w:val="center"/>
            </w:pPr>
            <w:r>
              <w:t>84°41'57"</w:t>
            </w:r>
          </w:p>
        </w:tc>
        <w:tc>
          <w:tcPr>
            <w:tcW w:w="0" w:type="auto"/>
            <w:vAlign w:val="center"/>
          </w:tcPr>
          <w:p w:rsidR="00E639E0" w:rsidRDefault="00E639E0" w:rsidP="00E639E0">
            <w:pPr>
              <w:jc w:val="center"/>
            </w:pPr>
            <w:r>
              <w:t>1,95</w:t>
            </w:r>
          </w:p>
        </w:tc>
        <w:tc>
          <w:tcPr>
            <w:tcW w:w="0" w:type="auto"/>
            <w:vAlign w:val="center"/>
          </w:tcPr>
          <w:p w:rsidR="00E639E0" w:rsidRDefault="00E639E0" w:rsidP="00E639E0">
            <w:pPr>
              <w:jc w:val="center"/>
            </w:pPr>
            <w:r>
              <w:t>472016,14</w:t>
            </w:r>
          </w:p>
        </w:tc>
        <w:tc>
          <w:tcPr>
            <w:tcW w:w="0" w:type="auto"/>
            <w:vAlign w:val="center"/>
          </w:tcPr>
          <w:p w:rsidR="00E639E0" w:rsidRDefault="00E639E0" w:rsidP="00E639E0">
            <w:pPr>
              <w:jc w:val="center"/>
            </w:pPr>
            <w:r>
              <w:t>2230376,72</w:t>
            </w:r>
          </w:p>
        </w:tc>
      </w:tr>
      <w:tr w:rsidR="00E639E0" w:rsidTr="00E639E0">
        <w:trPr>
          <w:trHeight w:val="20"/>
        </w:trPr>
        <w:tc>
          <w:tcPr>
            <w:tcW w:w="0" w:type="auto"/>
            <w:vAlign w:val="center"/>
          </w:tcPr>
          <w:p w:rsidR="00E639E0" w:rsidRDefault="00E639E0" w:rsidP="00E639E0">
            <w:pPr>
              <w:jc w:val="center"/>
            </w:pPr>
            <w:r>
              <w:t>330</w:t>
            </w:r>
          </w:p>
        </w:tc>
        <w:tc>
          <w:tcPr>
            <w:tcW w:w="0" w:type="auto"/>
            <w:vAlign w:val="center"/>
          </w:tcPr>
          <w:p w:rsidR="00E639E0" w:rsidRDefault="00E639E0" w:rsidP="00E639E0">
            <w:pPr>
              <w:jc w:val="center"/>
            </w:pPr>
            <w:r>
              <w:t>174°29'40"</w:t>
            </w:r>
          </w:p>
        </w:tc>
        <w:tc>
          <w:tcPr>
            <w:tcW w:w="0" w:type="auto"/>
            <w:vAlign w:val="center"/>
          </w:tcPr>
          <w:p w:rsidR="00E639E0" w:rsidRDefault="00E639E0" w:rsidP="00E639E0">
            <w:pPr>
              <w:jc w:val="center"/>
            </w:pPr>
            <w:r>
              <w:t>10,01</w:t>
            </w:r>
          </w:p>
        </w:tc>
        <w:tc>
          <w:tcPr>
            <w:tcW w:w="0" w:type="auto"/>
            <w:vAlign w:val="center"/>
          </w:tcPr>
          <w:p w:rsidR="00E639E0" w:rsidRDefault="00E639E0" w:rsidP="00E639E0">
            <w:pPr>
              <w:jc w:val="center"/>
            </w:pPr>
            <w:r>
              <w:t>472018,08</w:t>
            </w:r>
          </w:p>
        </w:tc>
        <w:tc>
          <w:tcPr>
            <w:tcW w:w="0" w:type="auto"/>
            <w:vAlign w:val="center"/>
          </w:tcPr>
          <w:p w:rsidR="00E639E0" w:rsidRDefault="00E639E0" w:rsidP="00E639E0">
            <w:pPr>
              <w:jc w:val="center"/>
            </w:pPr>
            <w:r>
              <w:t>2230376,90</w:t>
            </w:r>
          </w:p>
        </w:tc>
      </w:tr>
      <w:tr w:rsidR="00E639E0" w:rsidTr="00E639E0">
        <w:trPr>
          <w:trHeight w:val="20"/>
        </w:trPr>
        <w:tc>
          <w:tcPr>
            <w:tcW w:w="0" w:type="auto"/>
            <w:vAlign w:val="center"/>
          </w:tcPr>
          <w:p w:rsidR="00E639E0" w:rsidRDefault="00E639E0" w:rsidP="00E639E0">
            <w:pPr>
              <w:jc w:val="center"/>
            </w:pPr>
            <w:r>
              <w:t>331</w:t>
            </w:r>
          </w:p>
        </w:tc>
        <w:tc>
          <w:tcPr>
            <w:tcW w:w="0" w:type="auto"/>
            <w:vAlign w:val="center"/>
          </w:tcPr>
          <w:p w:rsidR="00E639E0" w:rsidRDefault="00E639E0" w:rsidP="00E639E0">
            <w:pPr>
              <w:jc w:val="center"/>
            </w:pPr>
            <w:r>
              <w:t>264°33'25"</w:t>
            </w:r>
          </w:p>
        </w:tc>
        <w:tc>
          <w:tcPr>
            <w:tcW w:w="0" w:type="auto"/>
            <w:vAlign w:val="center"/>
          </w:tcPr>
          <w:p w:rsidR="00E639E0" w:rsidRDefault="00E639E0" w:rsidP="00E639E0">
            <w:pPr>
              <w:jc w:val="center"/>
            </w:pPr>
            <w:r>
              <w:t>10,02</w:t>
            </w:r>
          </w:p>
        </w:tc>
        <w:tc>
          <w:tcPr>
            <w:tcW w:w="0" w:type="auto"/>
            <w:vAlign w:val="center"/>
          </w:tcPr>
          <w:p w:rsidR="00E639E0" w:rsidRDefault="00E639E0" w:rsidP="00E639E0">
            <w:pPr>
              <w:jc w:val="center"/>
            </w:pPr>
            <w:r>
              <w:t>472019,04</w:t>
            </w:r>
          </w:p>
        </w:tc>
        <w:tc>
          <w:tcPr>
            <w:tcW w:w="0" w:type="auto"/>
            <w:vAlign w:val="center"/>
          </w:tcPr>
          <w:p w:rsidR="00E639E0" w:rsidRDefault="00E639E0" w:rsidP="00E639E0">
            <w:pPr>
              <w:jc w:val="center"/>
            </w:pPr>
            <w:r>
              <w:t>2230366,94</w:t>
            </w:r>
          </w:p>
        </w:tc>
      </w:tr>
      <w:tr w:rsidR="00E639E0" w:rsidTr="00E639E0">
        <w:trPr>
          <w:trHeight w:val="20"/>
        </w:trPr>
        <w:tc>
          <w:tcPr>
            <w:tcW w:w="0" w:type="auto"/>
            <w:vAlign w:val="center"/>
          </w:tcPr>
          <w:p w:rsidR="00E639E0" w:rsidRDefault="00E639E0" w:rsidP="00E639E0">
            <w:pPr>
              <w:jc w:val="center"/>
            </w:pPr>
            <w:r>
              <w:t>332</w:t>
            </w:r>
          </w:p>
        </w:tc>
        <w:tc>
          <w:tcPr>
            <w:tcW w:w="0" w:type="auto"/>
            <w:vAlign w:val="center"/>
          </w:tcPr>
          <w:p w:rsidR="00E639E0" w:rsidRDefault="00E639E0" w:rsidP="00E639E0">
            <w:pPr>
              <w:jc w:val="center"/>
            </w:pPr>
            <w:r>
              <w:t>354°32'26"</w:t>
            </w:r>
          </w:p>
        </w:tc>
        <w:tc>
          <w:tcPr>
            <w:tcW w:w="0" w:type="auto"/>
            <w:vAlign w:val="center"/>
          </w:tcPr>
          <w:p w:rsidR="00E639E0" w:rsidRDefault="00E639E0" w:rsidP="00E639E0">
            <w:pPr>
              <w:jc w:val="center"/>
            </w:pPr>
            <w:r>
              <w:t>9,99</w:t>
            </w:r>
          </w:p>
        </w:tc>
        <w:tc>
          <w:tcPr>
            <w:tcW w:w="0" w:type="auto"/>
            <w:vAlign w:val="center"/>
          </w:tcPr>
          <w:p w:rsidR="00E639E0" w:rsidRDefault="00E639E0" w:rsidP="00E639E0">
            <w:pPr>
              <w:jc w:val="center"/>
            </w:pPr>
            <w:r>
              <w:t>472009,07</w:t>
            </w:r>
          </w:p>
        </w:tc>
        <w:tc>
          <w:tcPr>
            <w:tcW w:w="0" w:type="auto"/>
            <w:vAlign w:val="center"/>
          </w:tcPr>
          <w:p w:rsidR="00E639E0" w:rsidRDefault="00E639E0" w:rsidP="00E639E0">
            <w:pPr>
              <w:jc w:val="center"/>
            </w:pPr>
            <w:r>
              <w:t>2230365,99</w:t>
            </w:r>
          </w:p>
        </w:tc>
      </w:tr>
      <w:tr w:rsidR="00E639E0" w:rsidTr="00E639E0">
        <w:trPr>
          <w:trHeight w:val="20"/>
        </w:trPr>
        <w:tc>
          <w:tcPr>
            <w:tcW w:w="0" w:type="auto"/>
            <w:vAlign w:val="center"/>
          </w:tcPr>
          <w:p w:rsidR="00E639E0" w:rsidRDefault="00E639E0" w:rsidP="00E639E0">
            <w:pPr>
              <w:jc w:val="center"/>
            </w:pPr>
            <w:r>
              <w:t>333</w:t>
            </w:r>
          </w:p>
        </w:tc>
        <w:tc>
          <w:tcPr>
            <w:tcW w:w="0" w:type="auto"/>
            <w:vAlign w:val="center"/>
          </w:tcPr>
          <w:p w:rsidR="00E639E0" w:rsidRDefault="00E639E0" w:rsidP="00E639E0">
            <w:pPr>
              <w:jc w:val="center"/>
            </w:pPr>
            <w:r>
              <w:t>84°24'2"</w:t>
            </w:r>
          </w:p>
        </w:tc>
        <w:tc>
          <w:tcPr>
            <w:tcW w:w="0" w:type="auto"/>
            <w:vAlign w:val="center"/>
          </w:tcPr>
          <w:p w:rsidR="00E639E0" w:rsidRDefault="00E639E0" w:rsidP="00E639E0">
            <w:pPr>
              <w:jc w:val="center"/>
            </w:pPr>
            <w:r>
              <w:t>2,05</w:t>
            </w:r>
          </w:p>
        </w:tc>
        <w:tc>
          <w:tcPr>
            <w:tcW w:w="0" w:type="auto"/>
            <w:vAlign w:val="center"/>
          </w:tcPr>
          <w:p w:rsidR="00E639E0" w:rsidRDefault="00E639E0" w:rsidP="00E639E0">
            <w:pPr>
              <w:jc w:val="center"/>
            </w:pPr>
            <w:r>
              <w:t>472008,12</w:t>
            </w:r>
          </w:p>
        </w:tc>
        <w:tc>
          <w:tcPr>
            <w:tcW w:w="0" w:type="auto"/>
            <w:vAlign w:val="center"/>
          </w:tcPr>
          <w:p w:rsidR="00E639E0" w:rsidRDefault="00E639E0" w:rsidP="00E639E0">
            <w:pPr>
              <w:jc w:val="center"/>
            </w:pPr>
            <w:r>
              <w:t>2230375,93</w:t>
            </w:r>
          </w:p>
        </w:tc>
      </w:tr>
      <w:tr w:rsidR="00E639E0" w:rsidTr="00E639E0">
        <w:trPr>
          <w:trHeight w:val="20"/>
        </w:trPr>
        <w:tc>
          <w:tcPr>
            <w:tcW w:w="0" w:type="auto"/>
            <w:vAlign w:val="center"/>
          </w:tcPr>
          <w:p w:rsidR="00E639E0" w:rsidRDefault="00E639E0" w:rsidP="00E639E0">
            <w:pPr>
              <w:jc w:val="center"/>
            </w:pPr>
            <w:r>
              <w:t>334</w:t>
            </w:r>
          </w:p>
        </w:tc>
        <w:tc>
          <w:tcPr>
            <w:tcW w:w="0" w:type="auto"/>
            <w:vAlign w:val="center"/>
          </w:tcPr>
          <w:p w:rsidR="00E639E0" w:rsidRDefault="00E639E0" w:rsidP="00E639E0">
            <w:pPr>
              <w:jc w:val="center"/>
            </w:pPr>
            <w:r>
              <w:t>355°12'6"</w:t>
            </w:r>
          </w:p>
        </w:tc>
        <w:tc>
          <w:tcPr>
            <w:tcW w:w="0" w:type="auto"/>
            <w:vAlign w:val="center"/>
          </w:tcPr>
          <w:p w:rsidR="00E639E0" w:rsidRDefault="00E639E0" w:rsidP="00E639E0">
            <w:pPr>
              <w:jc w:val="center"/>
            </w:pPr>
            <w:r>
              <w:t>22</w:t>
            </w:r>
          </w:p>
        </w:tc>
        <w:tc>
          <w:tcPr>
            <w:tcW w:w="0" w:type="auto"/>
            <w:vAlign w:val="center"/>
          </w:tcPr>
          <w:p w:rsidR="00E639E0" w:rsidRDefault="00E639E0" w:rsidP="00E639E0">
            <w:pPr>
              <w:jc w:val="center"/>
            </w:pPr>
            <w:r>
              <w:t>472010,16</w:t>
            </w:r>
          </w:p>
        </w:tc>
        <w:tc>
          <w:tcPr>
            <w:tcW w:w="0" w:type="auto"/>
            <w:vAlign w:val="center"/>
          </w:tcPr>
          <w:p w:rsidR="00E639E0" w:rsidRDefault="00E639E0" w:rsidP="00E639E0">
            <w:pPr>
              <w:jc w:val="center"/>
            </w:pPr>
            <w:r>
              <w:t>2230376,13</w:t>
            </w:r>
          </w:p>
        </w:tc>
      </w:tr>
      <w:tr w:rsidR="00E639E0" w:rsidTr="00E639E0">
        <w:trPr>
          <w:trHeight w:val="20"/>
        </w:trPr>
        <w:tc>
          <w:tcPr>
            <w:tcW w:w="0" w:type="auto"/>
            <w:vAlign w:val="center"/>
          </w:tcPr>
          <w:p w:rsidR="00E639E0" w:rsidRDefault="00E639E0" w:rsidP="00E639E0">
            <w:pPr>
              <w:jc w:val="center"/>
            </w:pPr>
            <w:r>
              <w:t>335</w:t>
            </w:r>
          </w:p>
        </w:tc>
        <w:tc>
          <w:tcPr>
            <w:tcW w:w="0" w:type="auto"/>
            <w:vAlign w:val="center"/>
          </w:tcPr>
          <w:p w:rsidR="00E639E0" w:rsidRDefault="00E639E0" w:rsidP="00E639E0">
            <w:pPr>
              <w:jc w:val="center"/>
            </w:pPr>
            <w:r>
              <w:t>264°36'59"</w:t>
            </w:r>
          </w:p>
        </w:tc>
        <w:tc>
          <w:tcPr>
            <w:tcW w:w="0" w:type="auto"/>
            <w:vAlign w:val="center"/>
          </w:tcPr>
          <w:p w:rsidR="00E639E0" w:rsidRDefault="00E639E0" w:rsidP="00E639E0">
            <w:pPr>
              <w:jc w:val="center"/>
            </w:pPr>
            <w:r>
              <w:t>1,92</w:t>
            </w:r>
          </w:p>
        </w:tc>
        <w:tc>
          <w:tcPr>
            <w:tcW w:w="0" w:type="auto"/>
            <w:vAlign w:val="center"/>
          </w:tcPr>
          <w:p w:rsidR="00E639E0" w:rsidRDefault="00E639E0" w:rsidP="00E639E0">
            <w:pPr>
              <w:jc w:val="center"/>
            </w:pPr>
            <w:r>
              <w:t>472008,32</w:t>
            </w:r>
          </w:p>
        </w:tc>
        <w:tc>
          <w:tcPr>
            <w:tcW w:w="0" w:type="auto"/>
            <w:vAlign w:val="center"/>
          </w:tcPr>
          <w:p w:rsidR="00E639E0" w:rsidRDefault="00E639E0" w:rsidP="00E639E0">
            <w:pPr>
              <w:jc w:val="center"/>
            </w:pPr>
            <w:r>
              <w:t>2230398,05</w:t>
            </w:r>
          </w:p>
        </w:tc>
      </w:tr>
      <w:tr w:rsidR="00E639E0" w:rsidTr="00E639E0">
        <w:trPr>
          <w:trHeight w:val="20"/>
        </w:trPr>
        <w:tc>
          <w:tcPr>
            <w:tcW w:w="0" w:type="auto"/>
            <w:vAlign w:val="center"/>
          </w:tcPr>
          <w:p w:rsidR="00E639E0" w:rsidRDefault="00E639E0" w:rsidP="00E639E0">
            <w:pPr>
              <w:jc w:val="center"/>
            </w:pPr>
            <w:r>
              <w:t>336</w:t>
            </w:r>
          </w:p>
        </w:tc>
        <w:tc>
          <w:tcPr>
            <w:tcW w:w="0" w:type="auto"/>
            <w:vAlign w:val="center"/>
          </w:tcPr>
          <w:p w:rsidR="00E639E0" w:rsidRDefault="00E639E0" w:rsidP="00E639E0">
            <w:pPr>
              <w:jc w:val="center"/>
            </w:pPr>
            <w:r>
              <w:t>354°32'46"</w:t>
            </w:r>
          </w:p>
        </w:tc>
        <w:tc>
          <w:tcPr>
            <w:tcW w:w="0" w:type="auto"/>
            <w:vAlign w:val="center"/>
          </w:tcPr>
          <w:p w:rsidR="00E639E0" w:rsidRDefault="00E639E0" w:rsidP="00E639E0">
            <w:pPr>
              <w:jc w:val="center"/>
            </w:pPr>
            <w:r>
              <w:t>10</w:t>
            </w:r>
          </w:p>
        </w:tc>
        <w:tc>
          <w:tcPr>
            <w:tcW w:w="0" w:type="auto"/>
            <w:vAlign w:val="center"/>
          </w:tcPr>
          <w:p w:rsidR="00E639E0" w:rsidRDefault="00E639E0" w:rsidP="00E639E0">
            <w:pPr>
              <w:jc w:val="center"/>
            </w:pPr>
            <w:r>
              <w:t>472006,41</w:t>
            </w:r>
          </w:p>
        </w:tc>
        <w:tc>
          <w:tcPr>
            <w:tcW w:w="0" w:type="auto"/>
            <w:vAlign w:val="center"/>
          </w:tcPr>
          <w:p w:rsidR="00E639E0" w:rsidRDefault="00E639E0" w:rsidP="00E639E0">
            <w:pPr>
              <w:jc w:val="center"/>
            </w:pPr>
            <w:r>
              <w:t>2230397,87</w:t>
            </w:r>
          </w:p>
        </w:tc>
      </w:tr>
      <w:tr w:rsidR="00E639E0" w:rsidTr="00E639E0">
        <w:trPr>
          <w:trHeight w:val="20"/>
        </w:trPr>
        <w:tc>
          <w:tcPr>
            <w:tcW w:w="0" w:type="auto"/>
            <w:vAlign w:val="center"/>
          </w:tcPr>
          <w:p w:rsidR="00E639E0" w:rsidRDefault="00E639E0" w:rsidP="00E639E0">
            <w:pPr>
              <w:jc w:val="center"/>
            </w:pPr>
            <w:r>
              <w:t>337</w:t>
            </w:r>
          </w:p>
        </w:tc>
        <w:tc>
          <w:tcPr>
            <w:tcW w:w="0" w:type="auto"/>
            <w:vAlign w:val="center"/>
          </w:tcPr>
          <w:p w:rsidR="00E639E0" w:rsidRDefault="00E639E0" w:rsidP="00E639E0">
            <w:pPr>
              <w:jc w:val="center"/>
            </w:pPr>
            <w:r>
              <w:t>84°37'36"</w:t>
            </w:r>
          </w:p>
        </w:tc>
        <w:tc>
          <w:tcPr>
            <w:tcW w:w="0" w:type="auto"/>
            <w:vAlign w:val="center"/>
          </w:tcPr>
          <w:p w:rsidR="00E639E0" w:rsidRDefault="00E639E0" w:rsidP="00E639E0">
            <w:pPr>
              <w:jc w:val="center"/>
            </w:pPr>
            <w:r>
              <w:t>2,03</w:t>
            </w:r>
          </w:p>
        </w:tc>
        <w:tc>
          <w:tcPr>
            <w:tcW w:w="0" w:type="auto"/>
            <w:vAlign w:val="center"/>
          </w:tcPr>
          <w:p w:rsidR="00E639E0" w:rsidRDefault="00E639E0" w:rsidP="00E639E0">
            <w:pPr>
              <w:jc w:val="center"/>
            </w:pPr>
            <w:r>
              <w:t>472005,46</w:t>
            </w:r>
          </w:p>
        </w:tc>
        <w:tc>
          <w:tcPr>
            <w:tcW w:w="0" w:type="auto"/>
            <w:vAlign w:val="center"/>
          </w:tcPr>
          <w:p w:rsidR="00E639E0" w:rsidRDefault="00E639E0" w:rsidP="00E639E0">
            <w:pPr>
              <w:jc w:val="center"/>
            </w:pPr>
            <w:r>
              <w:t>2230407,82</w:t>
            </w:r>
          </w:p>
        </w:tc>
      </w:tr>
      <w:tr w:rsidR="00E639E0" w:rsidTr="00E639E0">
        <w:trPr>
          <w:trHeight w:val="20"/>
        </w:trPr>
        <w:tc>
          <w:tcPr>
            <w:tcW w:w="0" w:type="auto"/>
            <w:vAlign w:val="center"/>
          </w:tcPr>
          <w:p w:rsidR="00E639E0" w:rsidRDefault="00E639E0" w:rsidP="00E639E0">
            <w:pPr>
              <w:jc w:val="center"/>
            </w:pPr>
            <w:r>
              <w:t>338</w:t>
            </w:r>
          </w:p>
        </w:tc>
        <w:tc>
          <w:tcPr>
            <w:tcW w:w="0" w:type="auto"/>
            <w:vAlign w:val="center"/>
          </w:tcPr>
          <w:p w:rsidR="00E639E0" w:rsidRDefault="00E639E0" w:rsidP="00E639E0">
            <w:pPr>
              <w:jc w:val="center"/>
            </w:pPr>
            <w:r>
              <w:t>355°11'6"</w:t>
            </w:r>
          </w:p>
        </w:tc>
        <w:tc>
          <w:tcPr>
            <w:tcW w:w="0" w:type="auto"/>
            <w:vAlign w:val="center"/>
          </w:tcPr>
          <w:p w:rsidR="00E639E0" w:rsidRDefault="00E639E0" w:rsidP="00E639E0">
            <w:pPr>
              <w:jc w:val="center"/>
            </w:pPr>
            <w:r>
              <w:t>121,4</w:t>
            </w:r>
          </w:p>
        </w:tc>
        <w:tc>
          <w:tcPr>
            <w:tcW w:w="0" w:type="auto"/>
            <w:vAlign w:val="center"/>
          </w:tcPr>
          <w:p w:rsidR="00E639E0" w:rsidRDefault="00E639E0" w:rsidP="00E639E0">
            <w:pPr>
              <w:jc w:val="center"/>
            </w:pPr>
            <w:r>
              <w:t>472007,48</w:t>
            </w:r>
          </w:p>
        </w:tc>
        <w:tc>
          <w:tcPr>
            <w:tcW w:w="0" w:type="auto"/>
            <w:vAlign w:val="center"/>
          </w:tcPr>
          <w:p w:rsidR="00E639E0" w:rsidRDefault="00E639E0" w:rsidP="00E639E0">
            <w:pPr>
              <w:jc w:val="center"/>
            </w:pPr>
            <w:r>
              <w:t>2230408,01</w:t>
            </w:r>
          </w:p>
        </w:tc>
      </w:tr>
      <w:tr w:rsidR="00E639E0" w:rsidTr="00E639E0">
        <w:trPr>
          <w:trHeight w:val="20"/>
        </w:trPr>
        <w:tc>
          <w:tcPr>
            <w:tcW w:w="0" w:type="auto"/>
            <w:vAlign w:val="center"/>
          </w:tcPr>
          <w:p w:rsidR="00E639E0" w:rsidRDefault="00E639E0" w:rsidP="00E639E0">
            <w:pPr>
              <w:jc w:val="center"/>
            </w:pPr>
            <w:r>
              <w:t>339</w:t>
            </w:r>
          </w:p>
        </w:tc>
        <w:tc>
          <w:tcPr>
            <w:tcW w:w="0" w:type="auto"/>
            <w:vAlign w:val="center"/>
          </w:tcPr>
          <w:p w:rsidR="00E639E0" w:rsidRDefault="00E639E0" w:rsidP="00E639E0">
            <w:pPr>
              <w:jc w:val="center"/>
            </w:pPr>
            <w:r>
              <w:t>300°2'47"</w:t>
            </w:r>
          </w:p>
        </w:tc>
        <w:tc>
          <w:tcPr>
            <w:tcW w:w="0" w:type="auto"/>
            <w:vAlign w:val="center"/>
          </w:tcPr>
          <w:p w:rsidR="00E639E0" w:rsidRDefault="00E639E0" w:rsidP="00E639E0">
            <w:pPr>
              <w:jc w:val="center"/>
            </w:pPr>
            <w:r>
              <w:t>26,88</w:t>
            </w:r>
          </w:p>
        </w:tc>
        <w:tc>
          <w:tcPr>
            <w:tcW w:w="0" w:type="auto"/>
            <w:vAlign w:val="center"/>
          </w:tcPr>
          <w:p w:rsidR="00E639E0" w:rsidRDefault="00E639E0" w:rsidP="00E639E0">
            <w:pPr>
              <w:jc w:val="center"/>
            </w:pPr>
            <w:r>
              <w:t>471997,29</w:t>
            </w:r>
          </w:p>
        </w:tc>
        <w:tc>
          <w:tcPr>
            <w:tcW w:w="0" w:type="auto"/>
            <w:vAlign w:val="center"/>
          </w:tcPr>
          <w:p w:rsidR="00E639E0" w:rsidRDefault="00E639E0" w:rsidP="00E639E0">
            <w:pPr>
              <w:jc w:val="center"/>
            </w:pPr>
            <w:r>
              <w:t>2230528,98</w:t>
            </w:r>
          </w:p>
        </w:tc>
      </w:tr>
      <w:tr w:rsidR="00E639E0" w:rsidTr="00E639E0">
        <w:trPr>
          <w:trHeight w:val="20"/>
        </w:trPr>
        <w:tc>
          <w:tcPr>
            <w:tcW w:w="0" w:type="auto"/>
            <w:vAlign w:val="center"/>
          </w:tcPr>
          <w:p w:rsidR="00E639E0" w:rsidRDefault="00E639E0" w:rsidP="00E639E0">
            <w:pPr>
              <w:jc w:val="center"/>
            </w:pPr>
            <w:r>
              <w:t>340</w:t>
            </w:r>
          </w:p>
        </w:tc>
        <w:tc>
          <w:tcPr>
            <w:tcW w:w="0" w:type="auto"/>
            <w:vAlign w:val="center"/>
          </w:tcPr>
          <w:p w:rsidR="00E639E0" w:rsidRDefault="00E639E0" w:rsidP="00E639E0">
            <w:pPr>
              <w:jc w:val="center"/>
            </w:pPr>
            <w:r>
              <w:t>182°28'14"</w:t>
            </w:r>
          </w:p>
        </w:tc>
        <w:tc>
          <w:tcPr>
            <w:tcW w:w="0" w:type="auto"/>
            <w:vAlign w:val="center"/>
          </w:tcPr>
          <w:p w:rsidR="00E639E0" w:rsidRDefault="00E639E0" w:rsidP="00E639E0">
            <w:pPr>
              <w:jc w:val="center"/>
            </w:pPr>
            <w:r>
              <w:t>10,44</w:t>
            </w:r>
          </w:p>
        </w:tc>
        <w:tc>
          <w:tcPr>
            <w:tcW w:w="0" w:type="auto"/>
            <w:vAlign w:val="center"/>
          </w:tcPr>
          <w:p w:rsidR="00E639E0" w:rsidRDefault="00E639E0" w:rsidP="00E639E0">
            <w:pPr>
              <w:jc w:val="center"/>
            </w:pPr>
            <w:r>
              <w:t>471974,02</w:t>
            </w:r>
          </w:p>
        </w:tc>
        <w:tc>
          <w:tcPr>
            <w:tcW w:w="0" w:type="auto"/>
            <w:vAlign w:val="center"/>
          </w:tcPr>
          <w:p w:rsidR="00E639E0" w:rsidRDefault="00E639E0" w:rsidP="00E639E0">
            <w:pPr>
              <w:jc w:val="center"/>
            </w:pPr>
            <w:r>
              <w:t>2230542,44</w:t>
            </w:r>
          </w:p>
        </w:tc>
      </w:tr>
      <w:tr w:rsidR="00E639E0" w:rsidTr="00E639E0">
        <w:trPr>
          <w:trHeight w:val="20"/>
        </w:trPr>
        <w:tc>
          <w:tcPr>
            <w:tcW w:w="0" w:type="auto"/>
            <w:vAlign w:val="center"/>
          </w:tcPr>
          <w:p w:rsidR="00E639E0" w:rsidRDefault="00E639E0" w:rsidP="00E639E0">
            <w:pPr>
              <w:jc w:val="center"/>
            </w:pPr>
            <w:r>
              <w:t>341</w:t>
            </w:r>
          </w:p>
        </w:tc>
        <w:tc>
          <w:tcPr>
            <w:tcW w:w="0" w:type="auto"/>
            <w:vAlign w:val="center"/>
          </w:tcPr>
          <w:p w:rsidR="00E639E0" w:rsidRDefault="00E639E0" w:rsidP="00E639E0">
            <w:pPr>
              <w:jc w:val="center"/>
            </w:pPr>
            <w:r>
              <w:t>208°52'31"</w:t>
            </w:r>
          </w:p>
        </w:tc>
        <w:tc>
          <w:tcPr>
            <w:tcW w:w="0" w:type="auto"/>
            <w:vAlign w:val="center"/>
          </w:tcPr>
          <w:p w:rsidR="00E639E0" w:rsidRDefault="00E639E0" w:rsidP="00E639E0">
            <w:pPr>
              <w:jc w:val="center"/>
            </w:pPr>
            <w:r>
              <w:t>136,8</w:t>
            </w:r>
          </w:p>
        </w:tc>
        <w:tc>
          <w:tcPr>
            <w:tcW w:w="0" w:type="auto"/>
            <w:vAlign w:val="center"/>
          </w:tcPr>
          <w:p w:rsidR="00E639E0" w:rsidRDefault="00E639E0" w:rsidP="00E639E0">
            <w:pPr>
              <w:jc w:val="center"/>
            </w:pPr>
            <w:r>
              <w:t>471973,57</w:t>
            </w:r>
          </w:p>
        </w:tc>
        <w:tc>
          <w:tcPr>
            <w:tcW w:w="0" w:type="auto"/>
            <w:vAlign w:val="center"/>
          </w:tcPr>
          <w:p w:rsidR="00E639E0" w:rsidRDefault="00E639E0" w:rsidP="00E639E0">
            <w:pPr>
              <w:jc w:val="center"/>
            </w:pPr>
            <w:r>
              <w:t>2230532,01</w:t>
            </w:r>
          </w:p>
        </w:tc>
      </w:tr>
      <w:tr w:rsidR="00E639E0" w:rsidTr="00E639E0">
        <w:trPr>
          <w:trHeight w:val="20"/>
        </w:trPr>
        <w:tc>
          <w:tcPr>
            <w:tcW w:w="0" w:type="auto"/>
            <w:vAlign w:val="center"/>
          </w:tcPr>
          <w:p w:rsidR="00E639E0" w:rsidRDefault="00E639E0" w:rsidP="00E639E0">
            <w:pPr>
              <w:jc w:val="center"/>
            </w:pPr>
            <w:r>
              <w:t>342</w:t>
            </w:r>
          </w:p>
        </w:tc>
        <w:tc>
          <w:tcPr>
            <w:tcW w:w="0" w:type="auto"/>
            <w:vAlign w:val="center"/>
          </w:tcPr>
          <w:p w:rsidR="00E639E0" w:rsidRDefault="00E639E0" w:rsidP="00E639E0">
            <w:pPr>
              <w:jc w:val="center"/>
            </w:pPr>
            <w:r>
              <w:t>298°2'47"</w:t>
            </w:r>
          </w:p>
        </w:tc>
        <w:tc>
          <w:tcPr>
            <w:tcW w:w="0" w:type="auto"/>
            <w:vAlign w:val="center"/>
          </w:tcPr>
          <w:p w:rsidR="00E639E0" w:rsidRDefault="00E639E0" w:rsidP="00E639E0">
            <w:pPr>
              <w:jc w:val="center"/>
            </w:pPr>
            <w:r>
              <w:t>90,47</w:t>
            </w:r>
          </w:p>
        </w:tc>
        <w:tc>
          <w:tcPr>
            <w:tcW w:w="0" w:type="auto"/>
            <w:vAlign w:val="center"/>
          </w:tcPr>
          <w:p w:rsidR="00E639E0" w:rsidRDefault="00E639E0" w:rsidP="00E639E0">
            <w:pPr>
              <w:jc w:val="center"/>
            </w:pPr>
            <w:r>
              <w:t>471907,51</w:t>
            </w:r>
          </w:p>
        </w:tc>
        <w:tc>
          <w:tcPr>
            <w:tcW w:w="0" w:type="auto"/>
            <w:vAlign w:val="center"/>
          </w:tcPr>
          <w:p w:rsidR="00E639E0" w:rsidRDefault="00E639E0" w:rsidP="00E639E0">
            <w:pPr>
              <w:jc w:val="center"/>
            </w:pPr>
            <w:r>
              <w:t>2230412,22</w:t>
            </w:r>
          </w:p>
        </w:tc>
      </w:tr>
      <w:tr w:rsidR="00E639E0" w:rsidTr="00E639E0">
        <w:trPr>
          <w:trHeight w:val="20"/>
        </w:trPr>
        <w:tc>
          <w:tcPr>
            <w:tcW w:w="0" w:type="auto"/>
            <w:vAlign w:val="center"/>
          </w:tcPr>
          <w:p w:rsidR="00E639E0" w:rsidRDefault="00E639E0" w:rsidP="00E639E0">
            <w:pPr>
              <w:jc w:val="center"/>
            </w:pPr>
            <w:r>
              <w:t>343</w:t>
            </w:r>
          </w:p>
        </w:tc>
        <w:tc>
          <w:tcPr>
            <w:tcW w:w="0" w:type="auto"/>
            <w:vAlign w:val="center"/>
          </w:tcPr>
          <w:p w:rsidR="00E639E0" w:rsidRDefault="00E639E0" w:rsidP="00E639E0">
            <w:pPr>
              <w:jc w:val="center"/>
            </w:pPr>
            <w:r>
              <w:t>205°4'31"</w:t>
            </w:r>
          </w:p>
        </w:tc>
        <w:tc>
          <w:tcPr>
            <w:tcW w:w="0" w:type="auto"/>
            <w:vAlign w:val="center"/>
          </w:tcPr>
          <w:p w:rsidR="00E639E0" w:rsidRDefault="00E639E0" w:rsidP="00E639E0">
            <w:pPr>
              <w:jc w:val="center"/>
            </w:pPr>
            <w:r>
              <w:t>65,19</w:t>
            </w:r>
          </w:p>
        </w:tc>
        <w:tc>
          <w:tcPr>
            <w:tcW w:w="0" w:type="auto"/>
            <w:vAlign w:val="center"/>
          </w:tcPr>
          <w:p w:rsidR="00E639E0" w:rsidRDefault="00E639E0" w:rsidP="00E639E0">
            <w:pPr>
              <w:jc w:val="center"/>
            </w:pPr>
            <w:r>
              <w:t>471827,66</w:t>
            </w:r>
          </w:p>
        </w:tc>
        <w:tc>
          <w:tcPr>
            <w:tcW w:w="0" w:type="auto"/>
            <w:vAlign w:val="center"/>
          </w:tcPr>
          <w:p w:rsidR="00E639E0" w:rsidRDefault="00E639E0" w:rsidP="00E639E0">
            <w:pPr>
              <w:jc w:val="center"/>
            </w:pPr>
            <w:r>
              <w:t>2230454,76</w:t>
            </w:r>
          </w:p>
        </w:tc>
      </w:tr>
      <w:tr w:rsidR="00E639E0" w:rsidTr="00E639E0">
        <w:trPr>
          <w:trHeight w:val="20"/>
        </w:trPr>
        <w:tc>
          <w:tcPr>
            <w:tcW w:w="0" w:type="auto"/>
            <w:vAlign w:val="center"/>
          </w:tcPr>
          <w:p w:rsidR="00E639E0" w:rsidRDefault="00E639E0" w:rsidP="00E639E0">
            <w:pPr>
              <w:jc w:val="center"/>
            </w:pPr>
            <w:r>
              <w:t>344</w:t>
            </w:r>
          </w:p>
        </w:tc>
        <w:tc>
          <w:tcPr>
            <w:tcW w:w="0" w:type="auto"/>
            <w:vAlign w:val="center"/>
          </w:tcPr>
          <w:p w:rsidR="00E639E0" w:rsidRDefault="00E639E0" w:rsidP="00E639E0">
            <w:pPr>
              <w:jc w:val="center"/>
            </w:pPr>
            <w:r>
              <w:t>280°29'57"</w:t>
            </w:r>
          </w:p>
        </w:tc>
        <w:tc>
          <w:tcPr>
            <w:tcW w:w="0" w:type="auto"/>
            <w:vAlign w:val="center"/>
          </w:tcPr>
          <w:p w:rsidR="00E639E0" w:rsidRDefault="00E639E0" w:rsidP="00E639E0">
            <w:pPr>
              <w:jc w:val="center"/>
            </w:pPr>
            <w:r>
              <w:t>10,81</w:t>
            </w:r>
          </w:p>
        </w:tc>
        <w:tc>
          <w:tcPr>
            <w:tcW w:w="0" w:type="auto"/>
            <w:vAlign w:val="center"/>
          </w:tcPr>
          <w:p w:rsidR="00E639E0" w:rsidRDefault="00E639E0" w:rsidP="00E639E0">
            <w:pPr>
              <w:jc w:val="center"/>
            </w:pPr>
            <w:r>
              <w:t>471800,03</w:t>
            </w:r>
          </w:p>
        </w:tc>
        <w:tc>
          <w:tcPr>
            <w:tcW w:w="0" w:type="auto"/>
            <w:vAlign w:val="center"/>
          </w:tcPr>
          <w:p w:rsidR="00E639E0" w:rsidRDefault="00E639E0" w:rsidP="00E639E0">
            <w:pPr>
              <w:jc w:val="center"/>
            </w:pPr>
            <w:r>
              <w:t>2230395,71</w:t>
            </w:r>
          </w:p>
        </w:tc>
      </w:tr>
      <w:tr w:rsidR="00E639E0" w:rsidTr="00E639E0">
        <w:trPr>
          <w:trHeight w:val="20"/>
        </w:trPr>
        <w:tc>
          <w:tcPr>
            <w:tcW w:w="0" w:type="auto"/>
            <w:vAlign w:val="center"/>
          </w:tcPr>
          <w:p w:rsidR="00E639E0" w:rsidRDefault="00E639E0" w:rsidP="00E639E0">
            <w:pPr>
              <w:jc w:val="center"/>
            </w:pPr>
            <w:r>
              <w:t>345</w:t>
            </w:r>
          </w:p>
        </w:tc>
        <w:tc>
          <w:tcPr>
            <w:tcW w:w="0" w:type="auto"/>
            <w:vAlign w:val="center"/>
          </w:tcPr>
          <w:p w:rsidR="00E639E0" w:rsidRDefault="00E639E0" w:rsidP="00E639E0">
            <w:pPr>
              <w:jc w:val="center"/>
            </w:pPr>
            <w:r>
              <w:t>25°5'13"</w:t>
            </w:r>
          </w:p>
        </w:tc>
        <w:tc>
          <w:tcPr>
            <w:tcW w:w="0" w:type="auto"/>
            <w:vAlign w:val="center"/>
          </w:tcPr>
          <w:p w:rsidR="00E639E0" w:rsidRDefault="00E639E0" w:rsidP="00E639E0">
            <w:pPr>
              <w:jc w:val="center"/>
            </w:pPr>
            <w:r>
              <w:t>186,72</w:t>
            </w:r>
          </w:p>
        </w:tc>
        <w:tc>
          <w:tcPr>
            <w:tcW w:w="0" w:type="auto"/>
            <w:vAlign w:val="center"/>
          </w:tcPr>
          <w:p w:rsidR="00E639E0" w:rsidRDefault="00E639E0" w:rsidP="00E639E0">
            <w:pPr>
              <w:jc w:val="center"/>
            </w:pPr>
            <w:r>
              <w:t>471789,40</w:t>
            </w:r>
          </w:p>
        </w:tc>
        <w:tc>
          <w:tcPr>
            <w:tcW w:w="0" w:type="auto"/>
            <w:vAlign w:val="center"/>
          </w:tcPr>
          <w:p w:rsidR="00E639E0" w:rsidRDefault="00E639E0" w:rsidP="00E639E0">
            <w:pPr>
              <w:jc w:val="center"/>
            </w:pPr>
            <w:r>
              <w:t>2230397,68</w:t>
            </w:r>
          </w:p>
        </w:tc>
      </w:tr>
      <w:tr w:rsidR="00E639E0" w:rsidTr="00E639E0">
        <w:trPr>
          <w:trHeight w:val="20"/>
        </w:trPr>
        <w:tc>
          <w:tcPr>
            <w:tcW w:w="0" w:type="auto"/>
            <w:vAlign w:val="center"/>
          </w:tcPr>
          <w:p w:rsidR="00E639E0" w:rsidRDefault="00E639E0" w:rsidP="00E639E0">
            <w:pPr>
              <w:jc w:val="center"/>
            </w:pPr>
            <w:r>
              <w:t>346</w:t>
            </w:r>
          </w:p>
        </w:tc>
        <w:tc>
          <w:tcPr>
            <w:tcW w:w="0" w:type="auto"/>
            <w:vAlign w:val="center"/>
          </w:tcPr>
          <w:p w:rsidR="00E639E0" w:rsidRDefault="00E639E0" w:rsidP="00E639E0">
            <w:pPr>
              <w:jc w:val="center"/>
            </w:pPr>
            <w:r>
              <w:t>294°48'6"</w:t>
            </w:r>
          </w:p>
        </w:tc>
        <w:tc>
          <w:tcPr>
            <w:tcW w:w="0" w:type="auto"/>
            <w:vAlign w:val="center"/>
          </w:tcPr>
          <w:p w:rsidR="00E639E0" w:rsidRDefault="00E639E0" w:rsidP="00E639E0">
            <w:pPr>
              <w:jc w:val="center"/>
            </w:pPr>
            <w:r>
              <w:t>9,01</w:t>
            </w:r>
          </w:p>
        </w:tc>
        <w:tc>
          <w:tcPr>
            <w:tcW w:w="0" w:type="auto"/>
            <w:vAlign w:val="center"/>
          </w:tcPr>
          <w:p w:rsidR="00E639E0" w:rsidRDefault="00E639E0" w:rsidP="00E639E0">
            <w:pPr>
              <w:jc w:val="center"/>
            </w:pPr>
            <w:r>
              <w:t>471868,57</w:t>
            </w:r>
          </w:p>
        </w:tc>
        <w:tc>
          <w:tcPr>
            <w:tcW w:w="0" w:type="auto"/>
            <w:vAlign w:val="center"/>
          </w:tcPr>
          <w:p w:rsidR="00E639E0" w:rsidRDefault="00E639E0" w:rsidP="00E639E0">
            <w:pPr>
              <w:jc w:val="center"/>
            </w:pPr>
            <w:r>
              <w:t>2230566,79</w:t>
            </w:r>
          </w:p>
        </w:tc>
      </w:tr>
      <w:tr w:rsidR="00E639E0" w:rsidTr="00E639E0">
        <w:trPr>
          <w:trHeight w:val="20"/>
        </w:trPr>
        <w:tc>
          <w:tcPr>
            <w:tcW w:w="0" w:type="auto"/>
            <w:vAlign w:val="center"/>
          </w:tcPr>
          <w:p w:rsidR="00E639E0" w:rsidRDefault="00E639E0" w:rsidP="00E639E0">
            <w:pPr>
              <w:jc w:val="center"/>
            </w:pPr>
            <w:r>
              <w:t>347</w:t>
            </w:r>
          </w:p>
        </w:tc>
        <w:tc>
          <w:tcPr>
            <w:tcW w:w="0" w:type="auto"/>
            <w:vAlign w:val="center"/>
          </w:tcPr>
          <w:p w:rsidR="00E639E0" w:rsidRDefault="00E639E0" w:rsidP="00E639E0">
            <w:pPr>
              <w:jc w:val="center"/>
            </w:pPr>
            <w:r>
              <w:t>24°57'5"</w:t>
            </w:r>
          </w:p>
        </w:tc>
        <w:tc>
          <w:tcPr>
            <w:tcW w:w="0" w:type="auto"/>
            <w:vAlign w:val="center"/>
          </w:tcPr>
          <w:p w:rsidR="00E639E0" w:rsidRDefault="00E639E0" w:rsidP="00E639E0">
            <w:pPr>
              <w:jc w:val="center"/>
            </w:pPr>
            <w:r>
              <w:t>84,18</w:t>
            </w:r>
          </w:p>
        </w:tc>
        <w:tc>
          <w:tcPr>
            <w:tcW w:w="0" w:type="auto"/>
            <w:vAlign w:val="center"/>
          </w:tcPr>
          <w:p w:rsidR="00E639E0" w:rsidRDefault="00E639E0" w:rsidP="00E639E0">
            <w:pPr>
              <w:jc w:val="center"/>
            </w:pPr>
            <w:r>
              <w:t>471860,39</w:t>
            </w:r>
          </w:p>
        </w:tc>
        <w:tc>
          <w:tcPr>
            <w:tcW w:w="0" w:type="auto"/>
            <w:vAlign w:val="center"/>
          </w:tcPr>
          <w:p w:rsidR="00E639E0" w:rsidRDefault="00E639E0" w:rsidP="00E639E0">
            <w:pPr>
              <w:jc w:val="center"/>
            </w:pPr>
            <w:r>
              <w:t>2230570,57</w:t>
            </w:r>
          </w:p>
        </w:tc>
      </w:tr>
      <w:tr w:rsidR="00E639E0" w:rsidTr="00E639E0">
        <w:trPr>
          <w:trHeight w:val="20"/>
        </w:trPr>
        <w:tc>
          <w:tcPr>
            <w:tcW w:w="0" w:type="auto"/>
            <w:vAlign w:val="center"/>
          </w:tcPr>
          <w:p w:rsidR="00E639E0" w:rsidRDefault="00E639E0" w:rsidP="00E639E0">
            <w:pPr>
              <w:jc w:val="center"/>
            </w:pPr>
            <w:r>
              <w:t>348</w:t>
            </w:r>
          </w:p>
        </w:tc>
        <w:tc>
          <w:tcPr>
            <w:tcW w:w="0" w:type="auto"/>
            <w:vAlign w:val="center"/>
          </w:tcPr>
          <w:p w:rsidR="00E639E0" w:rsidRDefault="00E639E0" w:rsidP="00E639E0">
            <w:pPr>
              <w:jc w:val="center"/>
            </w:pPr>
            <w:r>
              <w:t>295°15'56"</w:t>
            </w:r>
          </w:p>
        </w:tc>
        <w:tc>
          <w:tcPr>
            <w:tcW w:w="0" w:type="auto"/>
            <w:vAlign w:val="center"/>
          </w:tcPr>
          <w:p w:rsidR="00E639E0" w:rsidRDefault="00E639E0" w:rsidP="00E639E0">
            <w:pPr>
              <w:jc w:val="center"/>
            </w:pPr>
            <w:r>
              <w:t>34,11</w:t>
            </w:r>
          </w:p>
        </w:tc>
        <w:tc>
          <w:tcPr>
            <w:tcW w:w="0" w:type="auto"/>
            <w:vAlign w:val="center"/>
          </w:tcPr>
          <w:p w:rsidR="00E639E0" w:rsidRDefault="00E639E0" w:rsidP="00E639E0">
            <w:pPr>
              <w:jc w:val="center"/>
            </w:pPr>
            <w:r>
              <w:t>471895,90</w:t>
            </w:r>
          </w:p>
        </w:tc>
        <w:tc>
          <w:tcPr>
            <w:tcW w:w="0" w:type="auto"/>
            <w:vAlign w:val="center"/>
          </w:tcPr>
          <w:p w:rsidR="00E639E0" w:rsidRDefault="00E639E0" w:rsidP="00E639E0">
            <w:pPr>
              <w:jc w:val="center"/>
            </w:pPr>
            <w:r>
              <w:t>2230646,89</w:t>
            </w:r>
          </w:p>
        </w:tc>
      </w:tr>
      <w:tr w:rsidR="00E639E0" w:rsidTr="00E639E0">
        <w:trPr>
          <w:trHeight w:val="20"/>
        </w:trPr>
        <w:tc>
          <w:tcPr>
            <w:tcW w:w="0" w:type="auto"/>
            <w:vAlign w:val="center"/>
          </w:tcPr>
          <w:p w:rsidR="00E639E0" w:rsidRDefault="00E639E0" w:rsidP="00E639E0">
            <w:pPr>
              <w:jc w:val="center"/>
            </w:pPr>
            <w:r>
              <w:t>349</w:t>
            </w:r>
          </w:p>
        </w:tc>
        <w:tc>
          <w:tcPr>
            <w:tcW w:w="0" w:type="auto"/>
            <w:vAlign w:val="center"/>
          </w:tcPr>
          <w:p w:rsidR="00E639E0" w:rsidRDefault="00E639E0" w:rsidP="00E639E0">
            <w:pPr>
              <w:jc w:val="center"/>
            </w:pPr>
            <w:r>
              <w:t>26°23'39"</w:t>
            </w:r>
          </w:p>
        </w:tc>
        <w:tc>
          <w:tcPr>
            <w:tcW w:w="0" w:type="auto"/>
            <w:vAlign w:val="center"/>
          </w:tcPr>
          <w:p w:rsidR="00E639E0" w:rsidRDefault="00E639E0" w:rsidP="00E639E0">
            <w:pPr>
              <w:jc w:val="center"/>
            </w:pPr>
            <w:r>
              <w:t>24</w:t>
            </w:r>
          </w:p>
        </w:tc>
        <w:tc>
          <w:tcPr>
            <w:tcW w:w="0" w:type="auto"/>
            <w:vAlign w:val="center"/>
          </w:tcPr>
          <w:p w:rsidR="00E639E0" w:rsidRDefault="00E639E0" w:rsidP="00E639E0">
            <w:pPr>
              <w:jc w:val="center"/>
            </w:pPr>
            <w:r>
              <w:t>471865,05</w:t>
            </w:r>
          </w:p>
        </w:tc>
        <w:tc>
          <w:tcPr>
            <w:tcW w:w="0" w:type="auto"/>
            <w:vAlign w:val="center"/>
          </w:tcPr>
          <w:p w:rsidR="00E639E0" w:rsidRDefault="00E639E0" w:rsidP="00E639E0">
            <w:pPr>
              <w:jc w:val="center"/>
            </w:pPr>
            <w:r>
              <w:t>2230661,45</w:t>
            </w:r>
          </w:p>
        </w:tc>
      </w:tr>
      <w:tr w:rsidR="00E639E0" w:rsidTr="00E639E0">
        <w:trPr>
          <w:trHeight w:val="20"/>
        </w:trPr>
        <w:tc>
          <w:tcPr>
            <w:tcW w:w="0" w:type="auto"/>
            <w:vAlign w:val="center"/>
          </w:tcPr>
          <w:p w:rsidR="00E639E0" w:rsidRDefault="00E639E0" w:rsidP="00E639E0">
            <w:pPr>
              <w:jc w:val="center"/>
            </w:pPr>
            <w:r>
              <w:t>350</w:t>
            </w:r>
          </w:p>
        </w:tc>
        <w:tc>
          <w:tcPr>
            <w:tcW w:w="0" w:type="auto"/>
            <w:vAlign w:val="center"/>
          </w:tcPr>
          <w:p w:rsidR="00E639E0" w:rsidRDefault="00E639E0" w:rsidP="00E639E0">
            <w:pPr>
              <w:jc w:val="center"/>
            </w:pPr>
            <w:r>
              <w:t>115°15'35"</w:t>
            </w:r>
          </w:p>
        </w:tc>
        <w:tc>
          <w:tcPr>
            <w:tcW w:w="0" w:type="auto"/>
            <w:vAlign w:val="center"/>
          </w:tcPr>
          <w:p w:rsidR="00E639E0" w:rsidRDefault="00E639E0" w:rsidP="00E639E0">
            <w:pPr>
              <w:jc w:val="center"/>
            </w:pPr>
            <w:r>
              <w:t>26,5</w:t>
            </w:r>
          </w:p>
        </w:tc>
        <w:tc>
          <w:tcPr>
            <w:tcW w:w="0" w:type="auto"/>
            <w:vAlign w:val="center"/>
          </w:tcPr>
          <w:p w:rsidR="00E639E0" w:rsidRDefault="00E639E0" w:rsidP="00E639E0">
            <w:pPr>
              <w:jc w:val="center"/>
            </w:pPr>
            <w:r>
              <w:t>471875,72</w:t>
            </w:r>
          </w:p>
        </w:tc>
        <w:tc>
          <w:tcPr>
            <w:tcW w:w="0" w:type="auto"/>
            <w:vAlign w:val="center"/>
          </w:tcPr>
          <w:p w:rsidR="00E639E0" w:rsidRDefault="00E639E0" w:rsidP="00E639E0">
            <w:pPr>
              <w:jc w:val="center"/>
            </w:pPr>
            <w:r>
              <w:t>2230682,95</w:t>
            </w:r>
          </w:p>
        </w:tc>
      </w:tr>
      <w:tr w:rsidR="00E639E0" w:rsidTr="00E639E0">
        <w:trPr>
          <w:trHeight w:val="20"/>
        </w:trPr>
        <w:tc>
          <w:tcPr>
            <w:tcW w:w="0" w:type="auto"/>
            <w:vAlign w:val="center"/>
          </w:tcPr>
          <w:p w:rsidR="00E639E0" w:rsidRDefault="00E639E0" w:rsidP="00E639E0">
            <w:pPr>
              <w:jc w:val="center"/>
            </w:pPr>
            <w:r>
              <w:t>351</w:t>
            </w:r>
          </w:p>
        </w:tc>
        <w:tc>
          <w:tcPr>
            <w:tcW w:w="0" w:type="auto"/>
            <w:vAlign w:val="center"/>
          </w:tcPr>
          <w:p w:rsidR="00E639E0" w:rsidRDefault="00E639E0" w:rsidP="00E639E0">
            <w:pPr>
              <w:jc w:val="center"/>
            </w:pPr>
            <w:r>
              <w:t>25°16'16"</w:t>
            </w:r>
          </w:p>
        </w:tc>
        <w:tc>
          <w:tcPr>
            <w:tcW w:w="0" w:type="auto"/>
            <w:vAlign w:val="center"/>
          </w:tcPr>
          <w:p w:rsidR="00E639E0" w:rsidRDefault="00E639E0" w:rsidP="00E639E0">
            <w:pPr>
              <w:jc w:val="center"/>
            </w:pPr>
            <w:r>
              <w:t>619,74</w:t>
            </w:r>
          </w:p>
        </w:tc>
        <w:tc>
          <w:tcPr>
            <w:tcW w:w="0" w:type="auto"/>
            <w:vAlign w:val="center"/>
          </w:tcPr>
          <w:p w:rsidR="00E639E0" w:rsidRDefault="00E639E0" w:rsidP="00E639E0">
            <w:pPr>
              <w:jc w:val="center"/>
            </w:pPr>
            <w:r>
              <w:t>471899,69</w:t>
            </w:r>
          </w:p>
        </w:tc>
        <w:tc>
          <w:tcPr>
            <w:tcW w:w="0" w:type="auto"/>
            <w:vAlign w:val="center"/>
          </w:tcPr>
          <w:p w:rsidR="00E639E0" w:rsidRDefault="00E639E0" w:rsidP="00E639E0">
            <w:pPr>
              <w:jc w:val="center"/>
            </w:pPr>
            <w:r>
              <w:t>2230671,64</w:t>
            </w:r>
          </w:p>
        </w:tc>
      </w:tr>
      <w:tr w:rsidR="00E639E0" w:rsidTr="00E639E0">
        <w:trPr>
          <w:trHeight w:val="20"/>
        </w:trPr>
        <w:tc>
          <w:tcPr>
            <w:tcW w:w="0" w:type="auto"/>
            <w:vAlign w:val="center"/>
          </w:tcPr>
          <w:p w:rsidR="00E639E0" w:rsidRDefault="00E639E0" w:rsidP="00E639E0">
            <w:pPr>
              <w:jc w:val="center"/>
            </w:pPr>
            <w:r>
              <w:t>179</w:t>
            </w:r>
          </w:p>
        </w:tc>
        <w:tc>
          <w:tcPr>
            <w:tcW w:w="0" w:type="auto"/>
            <w:vAlign w:val="center"/>
          </w:tcPr>
          <w:p w:rsidR="00E639E0" w:rsidRDefault="00E639E0" w:rsidP="00E639E0">
            <w:pPr>
              <w:jc w:val="center"/>
            </w:pPr>
            <w:r>
              <w:t>90°7'47"</w:t>
            </w:r>
          </w:p>
        </w:tc>
        <w:tc>
          <w:tcPr>
            <w:tcW w:w="0" w:type="auto"/>
            <w:vAlign w:val="center"/>
          </w:tcPr>
          <w:p w:rsidR="00E639E0" w:rsidRDefault="00E639E0" w:rsidP="00E639E0">
            <w:pPr>
              <w:jc w:val="center"/>
            </w:pPr>
            <w:r>
              <w:t>26,49</w:t>
            </w:r>
          </w:p>
        </w:tc>
        <w:tc>
          <w:tcPr>
            <w:tcW w:w="0" w:type="auto"/>
            <w:vAlign w:val="center"/>
          </w:tcPr>
          <w:p w:rsidR="00E639E0" w:rsidRDefault="00E639E0" w:rsidP="00E639E0">
            <w:pPr>
              <w:jc w:val="center"/>
            </w:pPr>
            <w:r>
              <w:t>472164,26</w:t>
            </w:r>
          </w:p>
        </w:tc>
        <w:tc>
          <w:tcPr>
            <w:tcW w:w="0" w:type="auto"/>
            <w:vAlign w:val="center"/>
          </w:tcPr>
          <w:p w:rsidR="00E639E0" w:rsidRDefault="00E639E0" w:rsidP="00E639E0">
            <w:pPr>
              <w:jc w:val="center"/>
            </w:pPr>
            <w:r>
              <w:t>2231232,07</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258</w:t>
            </w:r>
          </w:p>
        </w:tc>
        <w:tc>
          <w:tcPr>
            <w:tcW w:w="0" w:type="auto"/>
            <w:vAlign w:val="center"/>
          </w:tcPr>
          <w:p w:rsidR="00E639E0" w:rsidRDefault="00E639E0" w:rsidP="00E639E0">
            <w:pPr>
              <w:jc w:val="center"/>
            </w:pPr>
            <w:r>
              <w:t>118°12'4"</w:t>
            </w:r>
          </w:p>
        </w:tc>
        <w:tc>
          <w:tcPr>
            <w:tcW w:w="0" w:type="auto"/>
            <w:vAlign w:val="center"/>
          </w:tcPr>
          <w:p w:rsidR="00E639E0" w:rsidRDefault="00E639E0" w:rsidP="00E639E0">
            <w:pPr>
              <w:jc w:val="center"/>
            </w:pPr>
            <w:r>
              <w:t>59,99</w:t>
            </w:r>
          </w:p>
        </w:tc>
        <w:tc>
          <w:tcPr>
            <w:tcW w:w="0" w:type="auto"/>
            <w:vAlign w:val="center"/>
          </w:tcPr>
          <w:p w:rsidR="00E639E0" w:rsidRDefault="00E639E0" w:rsidP="00E639E0">
            <w:pPr>
              <w:jc w:val="center"/>
            </w:pPr>
            <w:r>
              <w:t>471878,56</w:t>
            </w:r>
          </w:p>
        </w:tc>
        <w:tc>
          <w:tcPr>
            <w:tcW w:w="0" w:type="auto"/>
            <w:vAlign w:val="center"/>
          </w:tcPr>
          <w:p w:rsidR="00E639E0" w:rsidRDefault="00E639E0" w:rsidP="00E639E0">
            <w:pPr>
              <w:jc w:val="center"/>
            </w:pPr>
            <w:r>
              <w:t>2230502,01</w:t>
            </w:r>
          </w:p>
        </w:tc>
      </w:tr>
      <w:tr w:rsidR="00E639E0" w:rsidTr="00E639E0">
        <w:trPr>
          <w:trHeight w:val="20"/>
        </w:trPr>
        <w:tc>
          <w:tcPr>
            <w:tcW w:w="0" w:type="auto"/>
            <w:vAlign w:val="center"/>
          </w:tcPr>
          <w:p w:rsidR="00E639E0" w:rsidRDefault="00E639E0" w:rsidP="00E639E0">
            <w:pPr>
              <w:jc w:val="center"/>
            </w:pPr>
            <w:r>
              <w:t>259</w:t>
            </w:r>
          </w:p>
        </w:tc>
        <w:tc>
          <w:tcPr>
            <w:tcW w:w="0" w:type="auto"/>
            <w:vAlign w:val="center"/>
          </w:tcPr>
          <w:p w:rsidR="00E639E0" w:rsidRDefault="00E639E0" w:rsidP="00E639E0">
            <w:pPr>
              <w:jc w:val="center"/>
            </w:pPr>
            <w:r>
              <w:t>208°12'2"</w:t>
            </w:r>
          </w:p>
        </w:tc>
        <w:tc>
          <w:tcPr>
            <w:tcW w:w="0" w:type="auto"/>
            <w:vAlign w:val="center"/>
          </w:tcPr>
          <w:p w:rsidR="00E639E0" w:rsidRDefault="00E639E0" w:rsidP="00E639E0">
            <w:pPr>
              <w:jc w:val="center"/>
            </w:pPr>
            <w:r>
              <w:t>60,01</w:t>
            </w:r>
          </w:p>
        </w:tc>
        <w:tc>
          <w:tcPr>
            <w:tcW w:w="0" w:type="auto"/>
            <w:vAlign w:val="center"/>
          </w:tcPr>
          <w:p w:rsidR="00E639E0" w:rsidRDefault="00E639E0" w:rsidP="00E639E0">
            <w:pPr>
              <w:jc w:val="center"/>
            </w:pPr>
            <w:r>
              <w:t>471931,43</w:t>
            </w:r>
          </w:p>
        </w:tc>
        <w:tc>
          <w:tcPr>
            <w:tcW w:w="0" w:type="auto"/>
            <w:vAlign w:val="center"/>
          </w:tcPr>
          <w:p w:rsidR="00E639E0" w:rsidRDefault="00E639E0" w:rsidP="00E639E0">
            <w:pPr>
              <w:jc w:val="center"/>
            </w:pPr>
            <w:r>
              <w:t>2230473,66</w:t>
            </w:r>
          </w:p>
        </w:tc>
      </w:tr>
      <w:tr w:rsidR="00E639E0" w:rsidTr="00E639E0">
        <w:trPr>
          <w:trHeight w:val="20"/>
        </w:trPr>
        <w:tc>
          <w:tcPr>
            <w:tcW w:w="0" w:type="auto"/>
            <w:vAlign w:val="center"/>
          </w:tcPr>
          <w:p w:rsidR="00E639E0" w:rsidRDefault="00E639E0" w:rsidP="00E639E0">
            <w:pPr>
              <w:jc w:val="center"/>
            </w:pPr>
            <w:r>
              <w:t>260</w:t>
            </w:r>
          </w:p>
        </w:tc>
        <w:tc>
          <w:tcPr>
            <w:tcW w:w="0" w:type="auto"/>
            <w:vAlign w:val="center"/>
          </w:tcPr>
          <w:p w:rsidR="00E639E0" w:rsidRDefault="00E639E0" w:rsidP="00E639E0">
            <w:pPr>
              <w:jc w:val="center"/>
            </w:pPr>
            <w:r>
              <w:t>298°13'5"</w:t>
            </w:r>
          </w:p>
        </w:tc>
        <w:tc>
          <w:tcPr>
            <w:tcW w:w="0" w:type="auto"/>
            <w:vAlign w:val="center"/>
          </w:tcPr>
          <w:p w:rsidR="00E639E0" w:rsidRDefault="00E639E0" w:rsidP="00E639E0">
            <w:pPr>
              <w:jc w:val="center"/>
            </w:pPr>
            <w:r>
              <w:t>60</w:t>
            </w:r>
          </w:p>
        </w:tc>
        <w:tc>
          <w:tcPr>
            <w:tcW w:w="0" w:type="auto"/>
            <w:vAlign w:val="center"/>
          </w:tcPr>
          <w:p w:rsidR="00E639E0" w:rsidRDefault="00E639E0" w:rsidP="00E639E0">
            <w:pPr>
              <w:jc w:val="center"/>
            </w:pPr>
            <w:r>
              <w:t>471903,07</w:t>
            </w:r>
          </w:p>
        </w:tc>
        <w:tc>
          <w:tcPr>
            <w:tcW w:w="0" w:type="auto"/>
            <w:vAlign w:val="center"/>
          </w:tcPr>
          <w:p w:rsidR="00E639E0" w:rsidRDefault="00E639E0" w:rsidP="00E639E0">
            <w:pPr>
              <w:jc w:val="center"/>
            </w:pPr>
            <w:r>
              <w:t>2230420,77</w:t>
            </w:r>
          </w:p>
        </w:tc>
      </w:tr>
      <w:tr w:rsidR="00E639E0" w:rsidTr="00E639E0">
        <w:trPr>
          <w:trHeight w:val="20"/>
        </w:trPr>
        <w:tc>
          <w:tcPr>
            <w:tcW w:w="0" w:type="auto"/>
            <w:vAlign w:val="center"/>
          </w:tcPr>
          <w:p w:rsidR="00E639E0" w:rsidRDefault="00E639E0" w:rsidP="00E639E0">
            <w:pPr>
              <w:jc w:val="center"/>
            </w:pPr>
            <w:r>
              <w:t>261</w:t>
            </w:r>
          </w:p>
        </w:tc>
        <w:tc>
          <w:tcPr>
            <w:tcW w:w="0" w:type="auto"/>
            <w:vAlign w:val="center"/>
          </w:tcPr>
          <w:p w:rsidR="00E639E0" w:rsidRDefault="00E639E0" w:rsidP="00E639E0">
            <w:pPr>
              <w:jc w:val="center"/>
            </w:pPr>
            <w:r>
              <w:t>28°12'34"</w:t>
            </w:r>
          </w:p>
        </w:tc>
        <w:tc>
          <w:tcPr>
            <w:tcW w:w="0" w:type="auto"/>
            <w:vAlign w:val="center"/>
          </w:tcPr>
          <w:p w:rsidR="00E639E0" w:rsidRDefault="00E639E0" w:rsidP="00E639E0">
            <w:pPr>
              <w:jc w:val="center"/>
            </w:pPr>
            <w:r>
              <w:t>60</w:t>
            </w:r>
          </w:p>
        </w:tc>
        <w:tc>
          <w:tcPr>
            <w:tcW w:w="0" w:type="auto"/>
            <w:vAlign w:val="center"/>
          </w:tcPr>
          <w:p w:rsidR="00E639E0" w:rsidRDefault="00E639E0" w:rsidP="00E639E0">
            <w:pPr>
              <w:jc w:val="center"/>
            </w:pPr>
            <w:r>
              <w:t>471850,20</w:t>
            </w:r>
          </w:p>
        </w:tc>
        <w:tc>
          <w:tcPr>
            <w:tcW w:w="0" w:type="auto"/>
            <w:vAlign w:val="center"/>
          </w:tcPr>
          <w:p w:rsidR="00E639E0" w:rsidRDefault="00E639E0" w:rsidP="00E639E0">
            <w:pPr>
              <w:jc w:val="center"/>
            </w:pPr>
            <w:r>
              <w:t>2230449,14</w:t>
            </w:r>
          </w:p>
        </w:tc>
      </w:tr>
      <w:tr w:rsidR="00E639E0" w:rsidTr="00E639E0">
        <w:trPr>
          <w:trHeight w:val="20"/>
        </w:trPr>
        <w:tc>
          <w:tcPr>
            <w:tcW w:w="0" w:type="auto"/>
            <w:vAlign w:val="center"/>
          </w:tcPr>
          <w:p w:rsidR="00E639E0" w:rsidRDefault="00E639E0" w:rsidP="00E639E0">
            <w:pPr>
              <w:jc w:val="center"/>
            </w:pPr>
            <w:r>
              <w:t>258</w:t>
            </w:r>
          </w:p>
        </w:tc>
        <w:tc>
          <w:tcPr>
            <w:tcW w:w="0" w:type="auto"/>
            <w:vAlign w:val="center"/>
          </w:tcPr>
          <w:p w:rsidR="00E639E0" w:rsidRDefault="00E639E0" w:rsidP="00E639E0">
            <w:pPr>
              <w:jc w:val="center"/>
            </w:pPr>
            <w:r>
              <w:t>118°12'4"</w:t>
            </w:r>
          </w:p>
        </w:tc>
        <w:tc>
          <w:tcPr>
            <w:tcW w:w="0" w:type="auto"/>
            <w:vAlign w:val="center"/>
          </w:tcPr>
          <w:p w:rsidR="00E639E0" w:rsidRDefault="00E639E0" w:rsidP="00E639E0">
            <w:pPr>
              <w:jc w:val="center"/>
            </w:pPr>
            <w:r>
              <w:t>59,99</w:t>
            </w:r>
          </w:p>
        </w:tc>
        <w:tc>
          <w:tcPr>
            <w:tcW w:w="0" w:type="auto"/>
            <w:vAlign w:val="center"/>
          </w:tcPr>
          <w:p w:rsidR="00E639E0" w:rsidRDefault="00E639E0" w:rsidP="00E639E0">
            <w:pPr>
              <w:jc w:val="center"/>
            </w:pPr>
            <w:r>
              <w:t>471878,56</w:t>
            </w:r>
          </w:p>
        </w:tc>
        <w:tc>
          <w:tcPr>
            <w:tcW w:w="0" w:type="auto"/>
            <w:vAlign w:val="center"/>
          </w:tcPr>
          <w:p w:rsidR="00E639E0" w:rsidRDefault="00E639E0" w:rsidP="00E639E0">
            <w:pPr>
              <w:jc w:val="center"/>
            </w:pPr>
            <w:r>
              <w:t>2230502,01</w:t>
            </w:r>
          </w:p>
        </w:tc>
      </w:tr>
      <w:tr w:rsidR="00E639E0" w:rsidTr="00E639E0">
        <w:tc>
          <w:tcPr>
            <w:tcW w:w="0" w:type="auto"/>
            <w:gridSpan w:val="5"/>
            <w:vAlign w:val="center"/>
          </w:tcPr>
          <w:p w:rsidR="00E639E0" w:rsidRDefault="00E639E0" w:rsidP="00E639E0">
            <w:r>
              <w:t>№ 9</w:t>
            </w:r>
          </w:p>
        </w:tc>
      </w:tr>
      <w:tr w:rsidR="00E639E0" w:rsidTr="00E639E0">
        <w:trPr>
          <w:trHeight w:val="28"/>
        </w:trPr>
        <w:tc>
          <w:tcPr>
            <w:tcW w:w="0" w:type="auto"/>
            <w:gridSpan w:val="3"/>
            <w:vAlign w:val="center"/>
          </w:tcPr>
          <w:p w:rsidR="00E639E0" w:rsidRDefault="00E639E0" w:rsidP="00E639E0">
            <w:r>
              <w:t>Кадастровый квартал:</w:t>
            </w:r>
          </w:p>
        </w:tc>
        <w:tc>
          <w:tcPr>
            <w:tcW w:w="0" w:type="auto"/>
            <w:gridSpan w:val="2"/>
            <w:vAlign w:val="center"/>
          </w:tcPr>
          <w:p w:rsidR="00E639E0" w:rsidRDefault="00E639E0" w:rsidP="00E639E0">
            <w:r>
              <w:t>63:31:0311003</w:t>
            </w:r>
          </w:p>
        </w:tc>
      </w:tr>
      <w:tr w:rsidR="00E639E0" w:rsidTr="00E639E0">
        <w:trPr>
          <w:trHeight w:val="28"/>
        </w:trPr>
        <w:tc>
          <w:tcPr>
            <w:tcW w:w="0" w:type="auto"/>
            <w:gridSpan w:val="3"/>
            <w:vAlign w:val="center"/>
          </w:tcPr>
          <w:p w:rsidR="00E639E0" w:rsidRDefault="00E639E0" w:rsidP="00E639E0">
            <w:r>
              <w:t>Кадастровый номер:</w:t>
            </w:r>
          </w:p>
        </w:tc>
        <w:tc>
          <w:tcPr>
            <w:tcW w:w="0" w:type="auto"/>
            <w:gridSpan w:val="2"/>
            <w:vAlign w:val="center"/>
          </w:tcPr>
          <w:p w:rsidR="00E639E0" w:rsidRDefault="00E639E0" w:rsidP="00E639E0">
            <w:r>
              <w:t>63:31:0000000:1196</w:t>
            </w:r>
          </w:p>
        </w:tc>
      </w:tr>
      <w:tr w:rsidR="00E639E0" w:rsidTr="00E639E0">
        <w:trPr>
          <w:trHeight w:val="28"/>
        </w:trPr>
        <w:tc>
          <w:tcPr>
            <w:tcW w:w="0" w:type="auto"/>
            <w:gridSpan w:val="3"/>
            <w:vAlign w:val="center"/>
          </w:tcPr>
          <w:p w:rsidR="00E639E0" w:rsidRDefault="00E639E0" w:rsidP="00E639E0">
            <w:r>
              <w:t>Образуемый ЗУ:</w:t>
            </w:r>
          </w:p>
        </w:tc>
        <w:tc>
          <w:tcPr>
            <w:tcW w:w="0" w:type="auto"/>
            <w:gridSpan w:val="2"/>
            <w:vAlign w:val="center"/>
          </w:tcPr>
          <w:p w:rsidR="00E639E0" w:rsidRDefault="00E639E0" w:rsidP="00E639E0">
            <w:r>
              <w:t>:1196/чзу</w:t>
            </w:r>
            <w:proofErr w:type="gramStart"/>
            <w:r>
              <w:t>1</w:t>
            </w:r>
            <w:proofErr w:type="gramEnd"/>
          </w:p>
        </w:tc>
      </w:tr>
      <w:tr w:rsidR="00E639E0" w:rsidTr="00E639E0">
        <w:trPr>
          <w:trHeight w:val="28"/>
        </w:trPr>
        <w:tc>
          <w:tcPr>
            <w:tcW w:w="0" w:type="auto"/>
            <w:gridSpan w:val="3"/>
            <w:vAlign w:val="center"/>
          </w:tcPr>
          <w:p w:rsidR="00E639E0" w:rsidRDefault="00E639E0" w:rsidP="00E639E0">
            <w:r>
              <w:t xml:space="preserve">Площадь </w:t>
            </w:r>
            <w:proofErr w:type="spellStart"/>
            <w:r>
              <w:t>кв.м</w:t>
            </w:r>
            <w:proofErr w:type="spellEnd"/>
            <w:r>
              <w:t>.:</w:t>
            </w:r>
          </w:p>
        </w:tc>
        <w:tc>
          <w:tcPr>
            <w:tcW w:w="0" w:type="auto"/>
            <w:gridSpan w:val="2"/>
            <w:vAlign w:val="center"/>
          </w:tcPr>
          <w:p w:rsidR="00E639E0" w:rsidRDefault="00E639E0" w:rsidP="00E639E0">
            <w:r>
              <w:t>2081</w:t>
            </w:r>
          </w:p>
        </w:tc>
      </w:tr>
      <w:tr w:rsidR="00E639E0" w:rsidTr="00E639E0">
        <w:trPr>
          <w:trHeight w:val="28"/>
        </w:trPr>
        <w:tc>
          <w:tcPr>
            <w:tcW w:w="0" w:type="auto"/>
            <w:gridSpan w:val="3"/>
            <w:vAlign w:val="center"/>
          </w:tcPr>
          <w:p w:rsidR="00E639E0" w:rsidRDefault="00E639E0" w:rsidP="00E639E0">
            <w:r>
              <w:t>Правообладатель. Вид права:</w:t>
            </w:r>
          </w:p>
        </w:tc>
        <w:tc>
          <w:tcPr>
            <w:tcW w:w="0" w:type="auto"/>
            <w:gridSpan w:val="2"/>
            <w:vAlign w:val="center"/>
          </w:tcPr>
          <w:p w:rsidR="00E639E0" w:rsidRDefault="00E639E0" w:rsidP="00E639E0">
            <w:r>
              <w:t>Самарская область, Министерство транспорта и автомобильных дорог Самарской области</w:t>
            </w:r>
          </w:p>
        </w:tc>
      </w:tr>
      <w:tr w:rsidR="00E639E0" w:rsidTr="00E639E0">
        <w:trPr>
          <w:trHeight w:val="28"/>
        </w:trPr>
        <w:tc>
          <w:tcPr>
            <w:tcW w:w="0" w:type="auto"/>
            <w:gridSpan w:val="3"/>
            <w:vAlign w:val="center"/>
          </w:tcPr>
          <w:p w:rsidR="00E639E0" w:rsidRDefault="00E639E0" w:rsidP="00E639E0">
            <w:r>
              <w:t>Разрешенное использование:</w:t>
            </w:r>
          </w:p>
        </w:tc>
        <w:tc>
          <w:tcPr>
            <w:tcW w:w="0" w:type="auto"/>
            <w:gridSpan w:val="2"/>
            <w:vAlign w:val="center"/>
          </w:tcPr>
          <w:p w:rsidR="00E639E0" w:rsidRDefault="00E639E0" w:rsidP="00E639E0">
            <w:r>
              <w:t xml:space="preserve">под автомобильной дорогой общего пользования Сергиевск - </w:t>
            </w:r>
            <w:proofErr w:type="spellStart"/>
            <w:r>
              <w:t>Чекалино</w:t>
            </w:r>
            <w:proofErr w:type="spellEnd"/>
            <w:r>
              <w:t xml:space="preserve"> - Большая </w:t>
            </w:r>
            <w:proofErr w:type="spellStart"/>
            <w:r>
              <w:t>Чесноковка</w:t>
            </w:r>
            <w:proofErr w:type="spellEnd"/>
            <w:r>
              <w:t xml:space="preserve"> - Русская Селитьба (</w:t>
            </w:r>
            <w:proofErr w:type="gramStart"/>
            <w:r>
              <w:t>км</w:t>
            </w:r>
            <w:proofErr w:type="gramEnd"/>
            <w:r>
              <w:t xml:space="preserve"> 0 - км 43,5)</w:t>
            </w:r>
          </w:p>
        </w:tc>
      </w:tr>
      <w:tr w:rsidR="00E639E0" w:rsidTr="00E639E0">
        <w:trPr>
          <w:trHeight w:val="28"/>
        </w:trPr>
        <w:tc>
          <w:tcPr>
            <w:tcW w:w="0" w:type="auto"/>
            <w:gridSpan w:val="3"/>
            <w:vAlign w:val="center"/>
          </w:tcPr>
          <w:p w:rsidR="00E639E0" w:rsidRDefault="00E639E0" w:rsidP="00E639E0">
            <w:r>
              <w:t>Назначение (сооружение):</w:t>
            </w:r>
          </w:p>
        </w:tc>
        <w:tc>
          <w:tcPr>
            <w:tcW w:w="0" w:type="auto"/>
            <w:gridSpan w:val="2"/>
            <w:vAlign w:val="center"/>
          </w:tcPr>
          <w:p w:rsidR="00E639E0" w:rsidRDefault="00E639E0" w:rsidP="00E639E0">
            <w:proofErr w:type="spellStart"/>
            <w:r>
              <w:t>Реклоузер</w:t>
            </w:r>
            <w:proofErr w:type="spellEnd"/>
            <w:r>
              <w:t xml:space="preserve">, Трасса ВЛ-6 </w:t>
            </w:r>
            <w:proofErr w:type="spellStart"/>
            <w:r>
              <w:t>кВ</w:t>
            </w:r>
            <w:proofErr w:type="spellEnd"/>
            <w:r>
              <w:t xml:space="preserve"> к </w:t>
            </w:r>
            <w:proofErr w:type="spellStart"/>
            <w:r>
              <w:t>скв</w:t>
            </w:r>
            <w:proofErr w:type="spellEnd"/>
            <w:r>
              <w:t xml:space="preserve">. №700, Трасса нефтегазосборного трубопровода от </w:t>
            </w:r>
            <w:proofErr w:type="gramStart"/>
            <w:r>
              <w:t>проектируемой</w:t>
            </w:r>
            <w:proofErr w:type="gramEnd"/>
            <w:r>
              <w:t xml:space="preserve"> ИУ</w:t>
            </w:r>
          </w:p>
        </w:tc>
      </w:tr>
      <w:tr w:rsidR="00E639E0" w:rsidTr="00E639E0">
        <w:trPr>
          <w:trHeight w:val="20"/>
        </w:trPr>
        <w:tc>
          <w:tcPr>
            <w:tcW w:w="0" w:type="auto"/>
            <w:vAlign w:val="bottom"/>
          </w:tcPr>
          <w:p w:rsidR="00E639E0" w:rsidRDefault="00E639E0" w:rsidP="00E639E0">
            <w:pPr>
              <w:jc w:val="center"/>
            </w:pPr>
            <w:r>
              <w:t>№ точки</w:t>
            </w:r>
          </w:p>
        </w:tc>
        <w:tc>
          <w:tcPr>
            <w:tcW w:w="0" w:type="auto"/>
            <w:vAlign w:val="bottom"/>
          </w:tcPr>
          <w:p w:rsidR="00E639E0" w:rsidRDefault="00E639E0" w:rsidP="00E639E0">
            <w:pPr>
              <w:jc w:val="center"/>
            </w:pPr>
            <w:r>
              <w:t>Дирекционный</w:t>
            </w:r>
          </w:p>
        </w:tc>
        <w:tc>
          <w:tcPr>
            <w:tcW w:w="0" w:type="auto"/>
            <w:vAlign w:val="bottom"/>
          </w:tcPr>
          <w:p w:rsidR="00E639E0" w:rsidRDefault="00E639E0" w:rsidP="00E639E0">
            <w:pPr>
              <w:jc w:val="center"/>
            </w:pPr>
            <w:r>
              <w:t>Расстояние,</w:t>
            </w:r>
          </w:p>
        </w:tc>
        <w:tc>
          <w:tcPr>
            <w:tcW w:w="0" w:type="auto"/>
            <w:gridSpan w:val="2"/>
            <w:vAlign w:val="center"/>
          </w:tcPr>
          <w:p w:rsidR="00E639E0" w:rsidRDefault="00E639E0" w:rsidP="00E639E0">
            <w:pPr>
              <w:jc w:val="center"/>
            </w:pPr>
            <w:r>
              <w:t>Координаты</w:t>
            </w:r>
          </w:p>
        </w:tc>
      </w:tr>
      <w:tr w:rsidR="00E639E0" w:rsidTr="00E639E0">
        <w:trPr>
          <w:trHeight w:val="20"/>
        </w:trPr>
        <w:tc>
          <w:tcPr>
            <w:tcW w:w="0" w:type="auto"/>
          </w:tcPr>
          <w:p w:rsidR="00E639E0" w:rsidRDefault="00E639E0" w:rsidP="00E639E0">
            <w:pPr>
              <w:jc w:val="center"/>
            </w:pPr>
            <w:r>
              <w:t>(сквозной)</w:t>
            </w:r>
          </w:p>
        </w:tc>
        <w:tc>
          <w:tcPr>
            <w:tcW w:w="0" w:type="auto"/>
          </w:tcPr>
          <w:p w:rsidR="00E639E0" w:rsidRDefault="00E639E0" w:rsidP="00E639E0">
            <w:pPr>
              <w:jc w:val="center"/>
            </w:pPr>
            <w:r>
              <w:t>угол</w:t>
            </w:r>
          </w:p>
        </w:tc>
        <w:tc>
          <w:tcPr>
            <w:tcW w:w="0" w:type="auto"/>
          </w:tcPr>
          <w:p w:rsidR="00E639E0" w:rsidRDefault="00E639E0" w:rsidP="00E639E0">
            <w:pPr>
              <w:jc w:val="center"/>
            </w:pPr>
            <w:r>
              <w:t>м</w:t>
            </w:r>
          </w:p>
        </w:tc>
        <w:tc>
          <w:tcPr>
            <w:tcW w:w="0" w:type="auto"/>
            <w:vAlign w:val="center"/>
          </w:tcPr>
          <w:p w:rsidR="00E639E0" w:rsidRDefault="00E639E0" w:rsidP="00E639E0">
            <w:pPr>
              <w:jc w:val="center"/>
            </w:pPr>
            <w:r>
              <w:t>X</w:t>
            </w:r>
          </w:p>
        </w:tc>
        <w:tc>
          <w:tcPr>
            <w:tcW w:w="0" w:type="auto"/>
            <w:vAlign w:val="center"/>
          </w:tcPr>
          <w:p w:rsidR="00E639E0" w:rsidRDefault="00E639E0" w:rsidP="00E639E0">
            <w:pPr>
              <w:jc w:val="center"/>
            </w:pPr>
            <w:r>
              <w:t>Y</w:t>
            </w:r>
          </w:p>
        </w:tc>
      </w:tr>
      <w:tr w:rsidR="00E639E0" w:rsidTr="00E639E0">
        <w:trPr>
          <w:trHeight w:val="20"/>
        </w:trPr>
        <w:tc>
          <w:tcPr>
            <w:tcW w:w="0" w:type="auto"/>
            <w:vAlign w:val="center"/>
          </w:tcPr>
          <w:p w:rsidR="00E639E0" w:rsidRDefault="00E639E0" w:rsidP="00E639E0">
            <w:pPr>
              <w:jc w:val="center"/>
            </w:pPr>
            <w:r>
              <w:lastRenderedPageBreak/>
              <w:t>352</w:t>
            </w:r>
          </w:p>
        </w:tc>
        <w:tc>
          <w:tcPr>
            <w:tcW w:w="0" w:type="auto"/>
            <w:vAlign w:val="center"/>
          </w:tcPr>
          <w:p w:rsidR="00E639E0" w:rsidRDefault="00E639E0" w:rsidP="00E639E0">
            <w:pPr>
              <w:jc w:val="center"/>
            </w:pPr>
            <w:r>
              <w:t>102°13'5"</w:t>
            </w:r>
          </w:p>
        </w:tc>
        <w:tc>
          <w:tcPr>
            <w:tcW w:w="0" w:type="auto"/>
            <w:vAlign w:val="center"/>
          </w:tcPr>
          <w:p w:rsidR="00E639E0" w:rsidRDefault="00E639E0" w:rsidP="00E639E0">
            <w:pPr>
              <w:jc w:val="center"/>
            </w:pPr>
            <w:r>
              <w:t>5,2</w:t>
            </w:r>
          </w:p>
        </w:tc>
        <w:tc>
          <w:tcPr>
            <w:tcW w:w="0" w:type="auto"/>
            <w:vAlign w:val="center"/>
          </w:tcPr>
          <w:p w:rsidR="00E639E0" w:rsidRDefault="00E639E0" w:rsidP="00E639E0">
            <w:pPr>
              <w:jc w:val="center"/>
            </w:pPr>
            <w:r>
              <w:t>471369,58</w:t>
            </w:r>
          </w:p>
        </w:tc>
        <w:tc>
          <w:tcPr>
            <w:tcW w:w="0" w:type="auto"/>
            <w:vAlign w:val="center"/>
          </w:tcPr>
          <w:p w:rsidR="00E639E0" w:rsidRDefault="00E639E0" w:rsidP="00E639E0">
            <w:pPr>
              <w:jc w:val="center"/>
            </w:pPr>
            <w:r>
              <w:t>2229627,50</w:t>
            </w:r>
          </w:p>
        </w:tc>
      </w:tr>
      <w:tr w:rsidR="00E639E0" w:rsidTr="00E639E0">
        <w:trPr>
          <w:trHeight w:val="20"/>
        </w:trPr>
        <w:tc>
          <w:tcPr>
            <w:tcW w:w="0" w:type="auto"/>
            <w:vAlign w:val="center"/>
          </w:tcPr>
          <w:p w:rsidR="00E639E0" w:rsidRDefault="00E639E0" w:rsidP="00E639E0">
            <w:pPr>
              <w:jc w:val="center"/>
            </w:pPr>
            <w:r>
              <w:t>353</w:t>
            </w:r>
          </w:p>
        </w:tc>
        <w:tc>
          <w:tcPr>
            <w:tcW w:w="0" w:type="auto"/>
            <w:vAlign w:val="center"/>
          </w:tcPr>
          <w:p w:rsidR="00E639E0" w:rsidRDefault="00E639E0" w:rsidP="00E639E0">
            <w:pPr>
              <w:jc w:val="center"/>
            </w:pPr>
            <w:r>
              <w:t>200°56'45"</w:t>
            </w:r>
          </w:p>
        </w:tc>
        <w:tc>
          <w:tcPr>
            <w:tcW w:w="0" w:type="auto"/>
            <w:vAlign w:val="center"/>
          </w:tcPr>
          <w:p w:rsidR="00E639E0" w:rsidRDefault="00E639E0" w:rsidP="00E639E0">
            <w:pPr>
              <w:jc w:val="center"/>
            </w:pPr>
            <w:r>
              <w:t>8,08</w:t>
            </w:r>
          </w:p>
        </w:tc>
        <w:tc>
          <w:tcPr>
            <w:tcW w:w="0" w:type="auto"/>
            <w:vAlign w:val="center"/>
          </w:tcPr>
          <w:p w:rsidR="00E639E0" w:rsidRDefault="00E639E0" w:rsidP="00E639E0">
            <w:pPr>
              <w:jc w:val="center"/>
            </w:pPr>
            <w:r>
              <w:t>471374,66</w:t>
            </w:r>
          </w:p>
        </w:tc>
        <w:tc>
          <w:tcPr>
            <w:tcW w:w="0" w:type="auto"/>
            <w:vAlign w:val="center"/>
          </w:tcPr>
          <w:p w:rsidR="00E639E0" w:rsidRDefault="00E639E0" w:rsidP="00E639E0">
            <w:pPr>
              <w:jc w:val="center"/>
            </w:pPr>
            <w:r>
              <w:t>2229626,40</w:t>
            </w:r>
          </w:p>
        </w:tc>
      </w:tr>
      <w:tr w:rsidR="00E639E0" w:rsidTr="00E639E0">
        <w:trPr>
          <w:trHeight w:val="20"/>
        </w:trPr>
        <w:tc>
          <w:tcPr>
            <w:tcW w:w="0" w:type="auto"/>
            <w:vAlign w:val="center"/>
          </w:tcPr>
          <w:p w:rsidR="00E639E0" w:rsidRDefault="00E639E0" w:rsidP="00E639E0">
            <w:pPr>
              <w:jc w:val="center"/>
            </w:pPr>
            <w:r>
              <w:t>354</w:t>
            </w:r>
          </w:p>
        </w:tc>
        <w:tc>
          <w:tcPr>
            <w:tcW w:w="0" w:type="auto"/>
            <w:vAlign w:val="center"/>
          </w:tcPr>
          <w:p w:rsidR="00E639E0" w:rsidRDefault="00E639E0" w:rsidP="00E639E0">
            <w:pPr>
              <w:jc w:val="center"/>
            </w:pPr>
            <w:r>
              <w:t>282°12'57"</w:t>
            </w:r>
          </w:p>
        </w:tc>
        <w:tc>
          <w:tcPr>
            <w:tcW w:w="0" w:type="auto"/>
            <w:vAlign w:val="center"/>
          </w:tcPr>
          <w:p w:rsidR="00E639E0" w:rsidRDefault="00E639E0" w:rsidP="00E639E0">
            <w:pPr>
              <w:jc w:val="center"/>
            </w:pPr>
            <w:r>
              <w:t>3,97</w:t>
            </w:r>
          </w:p>
        </w:tc>
        <w:tc>
          <w:tcPr>
            <w:tcW w:w="0" w:type="auto"/>
            <w:vAlign w:val="center"/>
          </w:tcPr>
          <w:p w:rsidR="00E639E0" w:rsidRDefault="00E639E0" w:rsidP="00E639E0">
            <w:pPr>
              <w:jc w:val="center"/>
            </w:pPr>
            <w:r>
              <w:t>471371,77</w:t>
            </w:r>
          </w:p>
        </w:tc>
        <w:tc>
          <w:tcPr>
            <w:tcW w:w="0" w:type="auto"/>
            <w:vAlign w:val="center"/>
          </w:tcPr>
          <w:p w:rsidR="00E639E0" w:rsidRDefault="00E639E0" w:rsidP="00E639E0">
            <w:pPr>
              <w:jc w:val="center"/>
            </w:pPr>
            <w:r>
              <w:t>2229618,85</w:t>
            </w:r>
          </w:p>
        </w:tc>
      </w:tr>
      <w:tr w:rsidR="00E639E0" w:rsidTr="00E639E0">
        <w:trPr>
          <w:trHeight w:val="20"/>
        </w:trPr>
        <w:tc>
          <w:tcPr>
            <w:tcW w:w="0" w:type="auto"/>
            <w:vAlign w:val="center"/>
          </w:tcPr>
          <w:p w:rsidR="00E639E0" w:rsidRDefault="00E639E0" w:rsidP="00E639E0">
            <w:pPr>
              <w:jc w:val="center"/>
            </w:pPr>
            <w:r>
              <w:t>355</w:t>
            </w:r>
          </w:p>
        </w:tc>
        <w:tc>
          <w:tcPr>
            <w:tcW w:w="0" w:type="auto"/>
            <w:vAlign w:val="center"/>
          </w:tcPr>
          <w:p w:rsidR="00E639E0" w:rsidRDefault="00E639E0" w:rsidP="00E639E0">
            <w:pPr>
              <w:jc w:val="center"/>
            </w:pPr>
            <w:r>
              <w:t>12°12'36"</w:t>
            </w:r>
          </w:p>
        </w:tc>
        <w:tc>
          <w:tcPr>
            <w:tcW w:w="0" w:type="auto"/>
            <w:vAlign w:val="center"/>
          </w:tcPr>
          <w:p w:rsidR="00E639E0" w:rsidRDefault="00E639E0" w:rsidP="00E639E0">
            <w:pPr>
              <w:jc w:val="center"/>
            </w:pPr>
            <w:r>
              <w:t>7,99</w:t>
            </w:r>
          </w:p>
        </w:tc>
        <w:tc>
          <w:tcPr>
            <w:tcW w:w="0" w:type="auto"/>
            <w:vAlign w:val="center"/>
          </w:tcPr>
          <w:p w:rsidR="00E639E0" w:rsidRDefault="00E639E0" w:rsidP="00E639E0">
            <w:pPr>
              <w:jc w:val="center"/>
            </w:pPr>
            <w:r>
              <w:t>471367,89</w:t>
            </w:r>
          </w:p>
        </w:tc>
        <w:tc>
          <w:tcPr>
            <w:tcW w:w="0" w:type="auto"/>
            <w:vAlign w:val="center"/>
          </w:tcPr>
          <w:p w:rsidR="00E639E0" w:rsidRDefault="00E639E0" w:rsidP="00E639E0">
            <w:pPr>
              <w:jc w:val="center"/>
            </w:pPr>
            <w:r>
              <w:t>2229619,69</w:t>
            </w:r>
          </w:p>
        </w:tc>
      </w:tr>
      <w:tr w:rsidR="00E639E0" w:rsidTr="00E639E0">
        <w:trPr>
          <w:trHeight w:val="20"/>
        </w:trPr>
        <w:tc>
          <w:tcPr>
            <w:tcW w:w="0" w:type="auto"/>
            <w:vAlign w:val="center"/>
          </w:tcPr>
          <w:p w:rsidR="00E639E0" w:rsidRDefault="00E639E0" w:rsidP="00E639E0">
            <w:pPr>
              <w:jc w:val="center"/>
            </w:pPr>
            <w:r>
              <w:t>352</w:t>
            </w:r>
          </w:p>
        </w:tc>
        <w:tc>
          <w:tcPr>
            <w:tcW w:w="0" w:type="auto"/>
            <w:vAlign w:val="center"/>
          </w:tcPr>
          <w:p w:rsidR="00E639E0" w:rsidRDefault="00E639E0" w:rsidP="00E639E0">
            <w:pPr>
              <w:jc w:val="center"/>
            </w:pPr>
            <w:r>
              <w:t>102°13'5"</w:t>
            </w:r>
          </w:p>
        </w:tc>
        <w:tc>
          <w:tcPr>
            <w:tcW w:w="0" w:type="auto"/>
            <w:vAlign w:val="center"/>
          </w:tcPr>
          <w:p w:rsidR="00E639E0" w:rsidRDefault="00E639E0" w:rsidP="00E639E0">
            <w:pPr>
              <w:jc w:val="center"/>
            </w:pPr>
            <w:r>
              <w:t>5,2</w:t>
            </w:r>
          </w:p>
        </w:tc>
        <w:tc>
          <w:tcPr>
            <w:tcW w:w="0" w:type="auto"/>
            <w:vAlign w:val="center"/>
          </w:tcPr>
          <w:p w:rsidR="00E639E0" w:rsidRDefault="00E639E0" w:rsidP="00E639E0">
            <w:pPr>
              <w:jc w:val="center"/>
            </w:pPr>
            <w:r>
              <w:t>471369,58</w:t>
            </w:r>
          </w:p>
        </w:tc>
        <w:tc>
          <w:tcPr>
            <w:tcW w:w="0" w:type="auto"/>
            <w:vAlign w:val="center"/>
          </w:tcPr>
          <w:p w:rsidR="00E639E0" w:rsidRDefault="00E639E0" w:rsidP="00E639E0">
            <w:pPr>
              <w:jc w:val="center"/>
            </w:pPr>
            <w:r>
              <w:t>2229627,50</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356</w:t>
            </w:r>
          </w:p>
        </w:tc>
        <w:tc>
          <w:tcPr>
            <w:tcW w:w="0" w:type="auto"/>
            <w:vAlign w:val="center"/>
          </w:tcPr>
          <w:p w:rsidR="00E639E0" w:rsidRDefault="00E639E0" w:rsidP="00E639E0">
            <w:pPr>
              <w:jc w:val="center"/>
            </w:pPr>
            <w:r>
              <w:t>116°53'6"</w:t>
            </w:r>
          </w:p>
        </w:tc>
        <w:tc>
          <w:tcPr>
            <w:tcW w:w="0" w:type="auto"/>
            <w:vAlign w:val="center"/>
          </w:tcPr>
          <w:p w:rsidR="00E639E0" w:rsidRDefault="00E639E0" w:rsidP="00E639E0">
            <w:pPr>
              <w:jc w:val="center"/>
            </w:pPr>
            <w:r>
              <w:t>21,63</w:t>
            </w:r>
          </w:p>
        </w:tc>
        <w:tc>
          <w:tcPr>
            <w:tcW w:w="0" w:type="auto"/>
            <w:vAlign w:val="center"/>
          </w:tcPr>
          <w:p w:rsidR="00E639E0" w:rsidRDefault="00E639E0" w:rsidP="00E639E0">
            <w:pPr>
              <w:jc w:val="center"/>
            </w:pPr>
            <w:r>
              <w:t>471396,43</w:t>
            </w:r>
          </w:p>
        </w:tc>
        <w:tc>
          <w:tcPr>
            <w:tcW w:w="0" w:type="auto"/>
            <w:vAlign w:val="center"/>
          </w:tcPr>
          <w:p w:rsidR="00E639E0" w:rsidRDefault="00E639E0" w:rsidP="00E639E0">
            <w:pPr>
              <w:jc w:val="center"/>
            </w:pPr>
            <w:r>
              <w:t>2229725,20</w:t>
            </w:r>
          </w:p>
        </w:tc>
      </w:tr>
      <w:tr w:rsidR="00E639E0" w:rsidTr="00E639E0">
        <w:trPr>
          <w:trHeight w:val="20"/>
        </w:trPr>
        <w:tc>
          <w:tcPr>
            <w:tcW w:w="0" w:type="auto"/>
            <w:vAlign w:val="center"/>
          </w:tcPr>
          <w:p w:rsidR="00E639E0" w:rsidRDefault="00E639E0" w:rsidP="00E639E0">
            <w:pPr>
              <w:jc w:val="center"/>
            </w:pPr>
            <w:r>
              <w:t>357</w:t>
            </w:r>
          </w:p>
        </w:tc>
        <w:tc>
          <w:tcPr>
            <w:tcW w:w="0" w:type="auto"/>
            <w:vAlign w:val="center"/>
          </w:tcPr>
          <w:p w:rsidR="00E639E0" w:rsidRDefault="00E639E0" w:rsidP="00E639E0">
            <w:pPr>
              <w:jc w:val="center"/>
            </w:pPr>
            <w:r>
              <w:t>205°30'58"</w:t>
            </w:r>
          </w:p>
        </w:tc>
        <w:tc>
          <w:tcPr>
            <w:tcW w:w="0" w:type="auto"/>
            <w:vAlign w:val="center"/>
          </w:tcPr>
          <w:p w:rsidR="00E639E0" w:rsidRDefault="00E639E0" w:rsidP="00E639E0">
            <w:pPr>
              <w:jc w:val="center"/>
            </w:pPr>
            <w:r>
              <w:t>36,89</w:t>
            </w:r>
          </w:p>
        </w:tc>
        <w:tc>
          <w:tcPr>
            <w:tcW w:w="0" w:type="auto"/>
            <w:vAlign w:val="center"/>
          </w:tcPr>
          <w:p w:rsidR="00E639E0" w:rsidRDefault="00E639E0" w:rsidP="00E639E0">
            <w:pPr>
              <w:jc w:val="center"/>
            </w:pPr>
            <w:r>
              <w:t>471415,72</w:t>
            </w:r>
          </w:p>
        </w:tc>
        <w:tc>
          <w:tcPr>
            <w:tcW w:w="0" w:type="auto"/>
            <w:vAlign w:val="center"/>
          </w:tcPr>
          <w:p w:rsidR="00E639E0" w:rsidRDefault="00E639E0" w:rsidP="00E639E0">
            <w:pPr>
              <w:jc w:val="center"/>
            </w:pPr>
            <w:r>
              <w:t>2229715,42</w:t>
            </w:r>
          </w:p>
        </w:tc>
      </w:tr>
      <w:tr w:rsidR="00E639E0" w:rsidTr="00E639E0">
        <w:trPr>
          <w:trHeight w:val="20"/>
        </w:trPr>
        <w:tc>
          <w:tcPr>
            <w:tcW w:w="0" w:type="auto"/>
            <w:vAlign w:val="center"/>
          </w:tcPr>
          <w:p w:rsidR="00E639E0" w:rsidRDefault="00E639E0" w:rsidP="00E639E0">
            <w:pPr>
              <w:jc w:val="center"/>
            </w:pPr>
            <w:r>
              <w:t>358</w:t>
            </w:r>
          </w:p>
        </w:tc>
        <w:tc>
          <w:tcPr>
            <w:tcW w:w="0" w:type="auto"/>
            <w:vAlign w:val="center"/>
          </w:tcPr>
          <w:p w:rsidR="00E639E0" w:rsidRDefault="00E639E0" w:rsidP="00E639E0">
            <w:pPr>
              <w:jc w:val="center"/>
            </w:pPr>
            <w:r>
              <w:t>296°8'53"</w:t>
            </w:r>
          </w:p>
        </w:tc>
        <w:tc>
          <w:tcPr>
            <w:tcW w:w="0" w:type="auto"/>
            <w:vAlign w:val="center"/>
          </w:tcPr>
          <w:p w:rsidR="00E639E0" w:rsidRDefault="00E639E0" w:rsidP="00E639E0">
            <w:pPr>
              <w:jc w:val="center"/>
            </w:pPr>
            <w:r>
              <w:t>22,12</w:t>
            </w:r>
          </w:p>
        </w:tc>
        <w:tc>
          <w:tcPr>
            <w:tcW w:w="0" w:type="auto"/>
            <w:vAlign w:val="center"/>
          </w:tcPr>
          <w:p w:rsidR="00E639E0" w:rsidRDefault="00E639E0" w:rsidP="00E639E0">
            <w:pPr>
              <w:jc w:val="center"/>
            </w:pPr>
            <w:r>
              <w:t>471399,83</w:t>
            </w:r>
          </w:p>
        </w:tc>
        <w:tc>
          <w:tcPr>
            <w:tcW w:w="0" w:type="auto"/>
            <w:vAlign w:val="center"/>
          </w:tcPr>
          <w:p w:rsidR="00E639E0" w:rsidRDefault="00E639E0" w:rsidP="00E639E0">
            <w:pPr>
              <w:jc w:val="center"/>
            </w:pPr>
            <w:r>
              <w:t>2229682,13</w:t>
            </w:r>
          </w:p>
        </w:tc>
      </w:tr>
      <w:tr w:rsidR="00E639E0" w:rsidTr="00E639E0">
        <w:trPr>
          <w:trHeight w:val="20"/>
        </w:trPr>
        <w:tc>
          <w:tcPr>
            <w:tcW w:w="0" w:type="auto"/>
            <w:vAlign w:val="center"/>
          </w:tcPr>
          <w:p w:rsidR="00E639E0" w:rsidRDefault="00E639E0" w:rsidP="00E639E0">
            <w:pPr>
              <w:jc w:val="center"/>
            </w:pPr>
            <w:r>
              <w:t>359</w:t>
            </w:r>
          </w:p>
        </w:tc>
        <w:tc>
          <w:tcPr>
            <w:tcW w:w="0" w:type="auto"/>
            <w:vAlign w:val="center"/>
          </w:tcPr>
          <w:p w:rsidR="00E639E0" w:rsidRDefault="00E639E0" w:rsidP="00E639E0">
            <w:pPr>
              <w:jc w:val="center"/>
            </w:pPr>
            <w:r>
              <w:t>26°17'21"</w:t>
            </w:r>
          </w:p>
        </w:tc>
        <w:tc>
          <w:tcPr>
            <w:tcW w:w="0" w:type="auto"/>
            <w:vAlign w:val="center"/>
          </w:tcPr>
          <w:p w:rsidR="00E639E0" w:rsidRDefault="00E639E0" w:rsidP="00E639E0">
            <w:pPr>
              <w:jc w:val="center"/>
            </w:pPr>
            <w:r>
              <w:t>37,16</w:t>
            </w:r>
          </w:p>
        </w:tc>
        <w:tc>
          <w:tcPr>
            <w:tcW w:w="0" w:type="auto"/>
            <w:vAlign w:val="center"/>
          </w:tcPr>
          <w:p w:rsidR="00E639E0" w:rsidRDefault="00E639E0" w:rsidP="00E639E0">
            <w:pPr>
              <w:jc w:val="center"/>
            </w:pPr>
            <w:r>
              <w:t>471379,97</w:t>
            </w:r>
          </w:p>
        </w:tc>
        <w:tc>
          <w:tcPr>
            <w:tcW w:w="0" w:type="auto"/>
            <w:vAlign w:val="center"/>
          </w:tcPr>
          <w:p w:rsidR="00E639E0" w:rsidRDefault="00E639E0" w:rsidP="00E639E0">
            <w:pPr>
              <w:jc w:val="center"/>
            </w:pPr>
            <w:r>
              <w:t>2229691,88</w:t>
            </w:r>
          </w:p>
        </w:tc>
      </w:tr>
      <w:tr w:rsidR="00E639E0" w:rsidTr="00E639E0">
        <w:trPr>
          <w:trHeight w:val="20"/>
        </w:trPr>
        <w:tc>
          <w:tcPr>
            <w:tcW w:w="0" w:type="auto"/>
            <w:vAlign w:val="center"/>
          </w:tcPr>
          <w:p w:rsidR="00E639E0" w:rsidRDefault="00E639E0" w:rsidP="00E639E0">
            <w:pPr>
              <w:jc w:val="center"/>
            </w:pPr>
            <w:r>
              <w:t>356</w:t>
            </w:r>
          </w:p>
        </w:tc>
        <w:tc>
          <w:tcPr>
            <w:tcW w:w="0" w:type="auto"/>
            <w:vAlign w:val="center"/>
          </w:tcPr>
          <w:p w:rsidR="00E639E0" w:rsidRDefault="00E639E0" w:rsidP="00E639E0">
            <w:pPr>
              <w:jc w:val="center"/>
            </w:pPr>
            <w:r>
              <w:t>116°53'6"</w:t>
            </w:r>
          </w:p>
        </w:tc>
        <w:tc>
          <w:tcPr>
            <w:tcW w:w="0" w:type="auto"/>
            <w:vAlign w:val="center"/>
          </w:tcPr>
          <w:p w:rsidR="00E639E0" w:rsidRDefault="00E639E0" w:rsidP="00E639E0">
            <w:pPr>
              <w:jc w:val="center"/>
            </w:pPr>
            <w:r>
              <w:t>21,63</w:t>
            </w:r>
          </w:p>
        </w:tc>
        <w:tc>
          <w:tcPr>
            <w:tcW w:w="0" w:type="auto"/>
            <w:vAlign w:val="center"/>
          </w:tcPr>
          <w:p w:rsidR="00E639E0" w:rsidRDefault="00E639E0" w:rsidP="00E639E0">
            <w:pPr>
              <w:jc w:val="center"/>
            </w:pPr>
            <w:r>
              <w:t>471396,43</w:t>
            </w:r>
          </w:p>
        </w:tc>
        <w:tc>
          <w:tcPr>
            <w:tcW w:w="0" w:type="auto"/>
            <w:vAlign w:val="center"/>
          </w:tcPr>
          <w:p w:rsidR="00E639E0" w:rsidRDefault="00E639E0" w:rsidP="00E639E0">
            <w:pPr>
              <w:jc w:val="center"/>
            </w:pPr>
            <w:r>
              <w:t>2229725,20</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360</w:t>
            </w:r>
          </w:p>
        </w:tc>
        <w:tc>
          <w:tcPr>
            <w:tcW w:w="0" w:type="auto"/>
            <w:vAlign w:val="center"/>
          </w:tcPr>
          <w:p w:rsidR="00E639E0" w:rsidRDefault="00E639E0" w:rsidP="00E639E0">
            <w:pPr>
              <w:jc w:val="center"/>
            </w:pPr>
            <w:r>
              <w:t>115°47'14"</w:t>
            </w:r>
          </w:p>
        </w:tc>
        <w:tc>
          <w:tcPr>
            <w:tcW w:w="0" w:type="auto"/>
            <w:vAlign w:val="center"/>
          </w:tcPr>
          <w:p w:rsidR="00E639E0" w:rsidRDefault="00E639E0" w:rsidP="00E639E0">
            <w:pPr>
              <w:jc w:val="center"/>
            </w:pPr>
            <w:r>
              <w:t>0,99</w:t>
            </w:r>
          </w:p>
        </w:tc>
        <w:tc>
          <w:tcPr>
            <w:tcW w:w="0" w:type="auto"/>
            <w:vAlign w:val="center"/>
          </w:tcPr>
          <w:p w:rsidR="00E639E0" w:rsidRDefault="00E639E0" w:rsidP="00E639E0">
            <w:pPr>
              <w:jc w:val="center"/>
            </w:pPr>
            <w:r>
              <w:t>471826,65</w:t>
            </w:r>
          </w:p>
        </w:tc>
        <w:tc>
          <w:tcPr>
            <w:tcW w:w="0" w:type="auto"/>
            <w:vAlign w:val="center"/>
          </w:tcPr>
          <w:p w:rsidR="00E639E0" w:rsidRDefault="00E639E0" w:rsidP="00E639E0">
            <w:pPr>
              <w:jc w:val="center"/>
            </w:pPr>
            <w:r>
              <w:t>2230638,03</w:t>
            </w:r>
          </w:p>
        </w:tc>
      </w:tr>
      <w:tr w:rsidR="00E639E0" w:rsidTr="00E639E0">
        <w:trPr>
          <w:trHeight w:val="20"/>
        </w:trPr>
        <w:tc>
          <w:tcPr>
            <w:tcW w:w="0" w:type="auto"/>
            <w:vAlign w:val="center"/>
          </w:tcPr>
          <w:p w:rsidR="00E639E0" w:rsidRDefault="00E639E0" w:rsidP="00E639E0">
            <w:pPr>
              <w:jc w:val="center"/>
            </w:pPr>
            <w:r>
              <w:t>361</w:t>
            </w:r>
          </w:p>
        </w:tc>
        <w:tc>
          <w:tcPr>
            <w:tcW w:w="0" w:type="auto"/>
            <w:vAlign w:val="center"/>
          </w:tcPr>
          <w:p w:rsidR="00E639E0" w:rsidRDefault="00E639E0" w:rsidP="00E639E0">
            <w:pPr>
              <w:jc w:val="center"/>
            </w:pPr>
            <w:r>
              <w:t>205°32'15"</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471827,54</w:t>
            </w:r>
          </w:p>
        </w:tc>
        <w:tc>
          <w:tcPr>
            <w:tcW w:w="0" w:type="auto"/>
            <w:vAlign w:val="center"/>
          </w:tcPr>
          <w:p w:rsidR="00E639E0" w:rsidRDefault="00E639E0" w:rsidP="00E639E0">
            <w:pPr>
              <w:jc w:val="center"/>
            </w:pPr>
            <w:r>
              <w:t>2230637,60</w:t>
            </w:r>
          </w:p>
        </w:tc>
      </w:tr>
      <w:tr w:rsidR="00E639E0" w:rsidTr="00E639E0">
        <w:trPr>
          <w:trHeight w:val="20"/>
        </w:trPr>
        <w:tc>
          <w:tcPr>
            <w:tcW w:w="0" w:type="auto"/>
            <w:vAlign w:val="center"/>
          </w:tcPr>
          <w:p w:rsidR="00E639E0" w:rsidRDefault="00E639E0" w:rsidP="00E639E0">
            <w:pPr>
              <w:jc w:val="center"/>
            </w:pPr>
            <w:r>
              <w:t>362</w:t>
            </w:r>
          </w:p>
        </w:tc>
        <w:tc>
          <w:tcPr>
            <w:tcW w:w="0" w:type="auto"/>
            <w:vAlign w:val="center"/>
          </w:tcPr>
          <w:p w:rsidR="00E639E0" w:rsidRDefault="00E639E0" w:rsidP="00E639E0">
            <w:pPr>
              <w:jc w:val="center"/>
            </w:pPr>
            <w:r>
              <w:t>295°32'15"</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471827,11</w:t>
            </w:r>
          </w:p>
        </w:tc>
        <w:tc>
          <w:tcPr>
            <w:tcW w:w="0" w:type="auto"/>
            <w:vAlign w:val="center"/>
          </w:tcPr>
          <w:p w:rsidR="00E639E0" w:rsidRDefault="00E639E0" w:rsidP="00E639E0">
            <w:pPr>
              <w:jc w:val="center"/>
            </w:pPr>
            <w:r>
              <w:t>2230636,70</w:t>
            </w:r>
          </w:p>
        </w:tc>
      </w:tr>
      <w:tr w:rsidR="00E639E0" w:rsidTr="00E639E0">
        <w:trPr>
          <w:trHeight w:val="20"/>
        </w:trPr>
        <w:tc>
          <w:tcPr>
            <w:tcW w:w="0" w:type="auto"/>
            <w:vAlign w:val="center"/>
          </w:tcPr>
          <w:p w:rsidR="00E639E0" w:rsidRDefault="00E639E0" w:rsidP="00E639E0">
            <w:pPr>
              <w:jc w:val="center"/>
            </w:pPr>
            <w:r>
              <w:t>363</w:t>
            </w:r>
          </w:p>
        </w:tc>
        <w:tc>
          <w:tcPr>
            <w:tcW w:w="0" w:type="auto"/>
            <w:vAlign w:val="center"/>
          </w:tcPr>
          <w:p w:rsidR="00E639E0" w:rsidRDefault="00E639E0" w:rsidP="00E639E0">
            <w:pPr>
              <w:jc w:val="center"/>
            </w:pPr>
            <w:r>
              <w:t>26°3'13"</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471826,21</w:t>
            </w:r>
          </w:p>
        </w:tc>
        <w:tc>
          <w:tcPr>
            <w:tcW w:w="0" w:type="auto"/>
            <w:vAlign w:val="center"/>
          </w:tcPr>
          <w:p w:rsidR="00E639E0" w:rsidRDefault="00E639E0" w:rsidP="00E639E0">
            <w:pPr>
              <w:jc w:val="center"/>
            </w:pPr>
            <w:r>
              <w:t>2230637,13</w:t>
            </w:r>
          </w:p>
        </w:tc>
      </w:tr>
      <w:tr w:rsidR="00E639E0" w:rsidTr="00E639E0">
        <w:trPr>
          <w:trHeight w:val="20"/>
        </w:trPr>
        <w:tc>
          <w:tcPr>
            <w:tcW w:w="0" w:type="auto"/>
            <w:vAlign w:val="center"/>
          </w:tcPr>
          <w:p w:rsidR="00E639E0" w:rsidRDefault="00E639E0" w:rsidP="00E639E0">
            <w:pPr>
              <w:jc w:val="center"/>
            </w:pPr>
            <w:r>
              <w:t>360</w:t>
            </w:r>
          </w:p>
        </w:tc>
        <w:tc>
          <w:tcPr>
            <w:tcW w:w="0" w:type="auto"/>
            <w:vAlign w:val="center"/>
          </w:tcPr>
          <w:p w:rsidR="00E639E0" w:rsidRDefault="00E639E0" w:rsidP="00E639E0">
            <w:pPr>
              <w:jc w:val="center"/>
            </w:pPr>
            <w:r>
              <w:t>115°47'14"</w:t>
            </w:r>
          </w:p>
        </w:tc>
        <w:tc>
          <w:tcPr>
            <w:tcW w:w="0" w:type="auto"/>
            <w:vAlign w:val="center"/>
          </w:tcPr>
          <w:p w:rsidR="00E639E0" w:rsidRDefault="00E639E0" w:rsidP="00E639E0">
            <w:pPr>
              <w:jc w:val="center"/>
            </w:pPr>
            <w:r>
              <w:t>0,99</w:t>
            </w:r>
          </w:p>
        </w:tc>
        <w:tc>
          <w:tcPr>
            <w:tcW w:w="0" w:type="auto"/>
            <w:vAlign w:val="center"/>
          </w:tcPr>
          <w:p w:rsidR="00E639E0" w:rsidRDefault="00E639E0" w:rsidP="00E639E0">
            <w:pPr>
              <w:jc w:val="center"/>
            </w:pPr>
            <w:r>
              <w:t>471826,65</w:t>
            </w:r>
          </w:p>
        </w:tc>
        <w:tc>
          <w:tcPr>
            <w:tcW w:w="0" w:type="auto"/>
            <w:vAlign w:val="center"/>
          </w:tcPr>
          <w:p w:rsidR="00E639E0" w:rsidRDefault="00E639E0" w:rsidP="00E639E0">
            <w:pPr>
              <w:jc w:val="center"/>
            </w:pPr>
            <w:r>
              <w:t>2230638,03</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364</w:t>
            </w:r>
          </w:p>
        </w:tc>
        <w:tc>
          <w:tcPr>
            <w:tcW w:w="0" w:type="auto"/>
            <w:vAlign w:val="center"/>
          </w:tcPr>
          <w:p w:rsidR="00E639E0" w:rsidRDefault="00E639E0" w:rsidP="00E639E0">
            <w:pPr>
              <w:jc w:val="center"/>
            </w:pPr>
            <w:r>
              <w:t>115°16'18"</w:t>
            </w:r>
          </w:p>
        </w:tc>
        <w:tc>
          <w:tcPr>
            <w:tcW w:w="0" w:type="auto"/>
            <w:vAlign w:val="center"/>
          </w:tcPr>
          <w:p w:rsidR="00E639E0" w:rsidRDefault="00E639E0" w:rsidP="00E639E0">
            <w:pPr>
              <w:jc w:val="center"/>
            </w:pPr>
            <w:r>
              <w:t>51,51</w:t>
            </w:r>
          </w:p>
        </w:tc>
        <w:tc>
          <w:tcPr>
            <w:tcW w:w="0" w:type="auto"/>
            <w:vAlign w:val="center"/>
          </w:tcPr>
          <w:p w:rsidR="00E639E0" w:rsidRDefault="00E639E0" w:rsidP="00E639E0">
            <w:pPr>
              <w:jc w:val="center"/>
            </w:pPr>
            <w:r>
              <w:t>471829,02</w:t>
            </w:r>
          </w:p>
        </w:tc>
        <w:tc>
          <w:tcPr>
            <w:tcW w:w="0" w:type="auto"/>
            <w:vAlign w:val="center"/>
          </w:tcPr>
          <w:p w:rsidR="00E639E0" w:rsidRDefault="00E639E0" w:rsidP="00E639E0">
            <w:pPr>
              <w:jc w:val="center"/>
            </w:pPr>
            <w:r>
              <w:t>2230705,00</w:t>
            </w:r>
          </w:p>
        </w:tc>
      </w:tr>
      <w:tr w:rsidR="00E639E0" w:rsidTr="00E639E0">
        <w:trPr>
          <w:trHeight w:val="20"/>
        </w:trPr>
        <w:tc>
          <w:tcPr>
            <w:tcW w:w="0" w:type="auto"/>
            <w:vAlign w:val="center"/>
          </w:tcPr>
          <w:p w:rsidR="00E639E0" w:rsidRDefault="00E639E0" w:rsidP="00E639E0">
            <w:pPr>
              <w:jc w:val="center"/>
            </w:pPr>
            <w:r>
              <w:t>365</w:t>
            </w:r>
          </w:p>
        </w:tc>
        <w:tc>
          <w:tcPr>
            <w:tcW w:w="0" w:type="auto"/>
            <w:vAlign w:val="center"/>
          </w:tcPr>
          <w:p w:rsidR="00E639E0" w:rsidRDefault="00E639E0" w:rsidP="00E639E0">
            <w:pPr>
              <w:jc w:val="center"/>
            </w:pPr>
            <w:r>
              <w:t>206°39'2"</w:t>
            </w:r>
          </w:p>
        </w:tc>
        <w:tc>
          <w:tcPr>
            <w:tcW w:w="0" w:type="auto"/>
            <w:vAlign w:val="center"/>
          </w:tcPr>
          <w:p w:rsidR="00E639E0" w:rsidRDefault="00E639E0" w:rsidP="00E639E0">
            <w:pPr>
              <w:jc w:val="center"/>
            </w:pPr>
            <w:r>
              <w:t>24,01</w:t>
            </w:r>
          </w:p>
        </w:tc>
        <w:tc>
          <w:tcPr>
            <w:tcW w:w="0" w:type="auto"/>
            <w:vAlign w:val="center"/>
          </w:tcPr>
          <w:p w:rsidR="00E639E0" w:rsidRDefault="00E639E0" w:rsidP="00E639E0">
            <w:pPr>
              <w:jc w:val="center"/>
            </w:pPr>
            <w:r>
              <w:t>471875,60</w:t>
            </w:r>
          </w:p>
        </w:tc>
        <w:tc>
          <w:tcPr>
            <w:tcW w:w="0" w:type="auto"/>
            <w:vAlign w:val="center"/>
          </w:tcPr>
          <w:p w:rsidR="00E639E0" w:rsidRDefault="00E639E0" w:rsidP="00E639E0">
            <w:pPr>
              <w:jc w:val="center"/>
            </w:pPr>
            <w:r>
              <w:t>2230683,01</w:t>
            </w:r>
          </w:p>
        </w:tc>
      </w:tr>
      <w:tr w:rsidR="00E639E0" w:rsidTr="00E639E0">
        <w:trPr>
          <w:trHeight w:val="20"/>
        </w:trPr>
        <w:tc>
          <w:tcPr>
            <w:tcW w:w="0" w:type="auto"/>
            <w:vAlign w:val="center"/>
          </w:tcPr>
          <w:p w:rsidR="00E639E0" w:rsidRDefault="00E639E0" w:rsidP="00E639E0">
            <w:pPr>
              <w:jc w:val="center"/>
            </w:pPr>
            <w:r>
              <w:t>366</w:t>
            </w:r>
          </w:p>
        </w:tc>
        <w:tc>
          <w:tcPr>
            <w:tcW w:w="0" w:type="auto"/>
            <w:vAlign w:val="center"/>
          </w:tcPr>
          <w:p w:rsidR="00E639E0" w:rsidRDefault="00E639E0" w:rsidP="00E639E0">
            <w:pPr>
              <w:jc w:val="center"/>
            </w:pPr>
            <w:r>
              <w:t>295°15'45"</w:t>
            </w:r>
          </w:p>
        </w:tc>
        <w:tc>
          <w:tcPr>
            <w:tcW w:w="0" w:type="auto"/>
            <w:vAlign w:val="center"/>
          </w:tcPr>
          <w:p w:rsidR="00E639E0" w:rsidRDefault="00E639E0" w:rsidP="00E639E0">
            <w:pPr>
              <w:jc w:val="center"/>
            </w:pPr>
            <w:r>
              <w:t>51,15</w:t>
            </w:r>
          </w:p>
        </w:tc>
        <w:tc>
          <w:tcPr>
            <w:tcW w:w="0" w:type="auto"/>
            <w:vAlign w:val="center"/>
          </w:tcPr>
          <w:p w:rsidR="00E639E0" w:rsidRDefault="00E639E0" w:rsidP="00E639E0">
            <w:pPr>
              <w:jc w:val="center"/>
            </w:pPr>
            <w:r>
              <w:t>471864,83</w:t>
            </w:r>
          </w:p>
        </w:tc>
        <w:tc>
          <w:tcPr>
            <w:tcW w:w="0" w:type="auto"/>
            <w:vAlign w:val="center"/>
          </w:tcPr>
          <w:p w:rsidR="00E639E0" w:rsidRDefault="00E639E0" w:rsidP="00E639E0">
            <w:pPr>
              <w:jc w:val="center"/>
            </w:pPr>
            <w:r>
              <w:t>2230661,55</w:t>
            </w:r>
          </w:p>
        </w:tc>
      </w:tr>
      <w:tr w:rsidR="00E639E0" w:rsidTr="00E639E0">
        <w:trPr>
          <w:trHeight w:val="20"/>
        </w:trPr>
        <w:tc>
          <w:tcPr>
            <w:tcW w:w="0" w:type="auto"/>
            <w:vAlign w:val="center"/>
          </w:tcPr>
          <w:p w:rsidR="00E639E0" w:rsidRDefault="00E639E0" w:rsidP="00E639E0">
            <w:pPr>
              <w:jc w:val="center"/>
            </w:pPr>
            <w:r>
              <w:t>367</w:t>
            </w:r>
          </w:p>
        </w:tc>
        <w:tc>
          <w:tcPr>
            <w:tcW w:w="0" w:type="auto"/>
            <w:vAlign w:val="center"/>
          </w:tcPr>
          <w:p w:rsidR="00E639E0" w:rsidRDefault="00E639E0" w:rsidP="00E639E0">
            <w:pPr>
              <w:jc w:val="center"/>
            </w:pPr>
            <w:r>
              <w:t>25°47'48"</w:t>
            </w:r>
          </w:p>
        </w:tc>
        <w:tc>
          <w:tcPr>
            <w:tcW w:w="0" w:type="auto"/>
            <w:vAlign w:val="center"/>
          </w:tcPr>
          <w:p w:rsidR="00E639E0" w:rsidRDefault="00E639E0" w:rsidP="00E639E0">
            <w:pPr>
              <w:jc w:val="center"/>
            </w:pPr>
            <w:r>
              <w:t>24,01</w:t>
            </w:r>
          </w:p>
        </w:tc>
        <w:tc>
          <w:tcPr>
            <w:tcW w:w="0" w:type="auto"/>
            <w:vAlign w:val="center"/>
          </w:tcPr>
          <w:p w:rsidR="00E639E0" w:rsidRDefault="00E639E0" w:rsidP="00E639E0">
            <w:pPr>
              <w:jc w:val="center"/>
            </w:pPr>
            <w:r>
              <w:t>471818,57</w:t>
            </w:r>
          </w:p>
        </w:tc>
        <w:tc>
          <w:tcPr>
            <w:tcW w:w="0" w:type="auto"/>
            <w:vAlign w:val="center"/>
          </w:tcPr>
          <w:p w:rsidR="00E639E0" w:rsidRDefault="00E639E0" w:rsidP="00E639E0">
            <w:pPr>
              <w:jc w:val="center"/>
            </w:pPr>
            <w:r>
              <w:t>2230683,38</w:t>
            </w:r>
          </w:p>
        </w:tc>
      </w:tr>
      <w:tr w:rsidR="00E639E0" w:rsidTr="00E639E0">
        <w:trPr>
          <w:trHeight w:val="20"/>
        </w:trPr>
        <w:tc>
          <w:tcPr>
            <w:tcW w:w="0" w:type="auto"/>
            <w:vAlign w:val="center"/>
          </w:tcPr>
          <w:p w:rsidR="00E639E0" w:rsidRDefault="00E639E0" w:rsidP="00E639E0">
            <w:pPr>
              <w:jc w:val="center"/>
            </w:pPr>
            <w:r>
              <w:t>364</w:t>
            </w:r>
          </w:p>
        </w:tc>
        <w:tc>
          <w:tcPr>
            <w:tcW w:w="0" w:type="auto"/>
            <w:vAlign w:val="center"/>
          </w:tcPr>
          <w:p w:rsidR="00E639E0" w:rsidRDefault="00E639E0" w:rsidP="00E639E0">
            <w:pPr>
              <w:jc w:val="center"/>
            </w:pPr>
            <w:r>
              <w:t>115°16'18"</w:t>
            </w:r>
          </w:p>
        </w:tc>
        <w:tc>
          <w:tcPr>
            <w:tcW w:w="0" w:type="auto"/>
            <w:vAlign w:val="center"/>
          </w:tcPr>
          <w:p w:rsidR="00E639E0" w:rsidRDefault="00E639E0" w:rsidP="00E639E0">
            <w:pPr>
              <w:jc w:val="center"/>
            </w:pPr>
            <w:r>
              <w:t>51,51</w:t>
            </w:r>
          </w:p>
        </w:tc>
        <w:tc>
          <w:tcPr>
            <w:tcW w:w="0" w:type="auto"/>
            <w:vAlign w:val="center"/>
          </w:tcPr>
          <w:p w:rsidR="00E639E0" w:rsidRDefault="00E639E0" w:rsidP="00E639E0">
            <w:pPr>
              <w:jc w:val="center"/>
            </w:pPr>
            <w:r>
              <w:t>471829,02</w:t>
            </w:r>
          </w:p>
        </w:tc>
        <w:tc>
          <w:tcPr>
            <w:tcW w:w="0" w:type="auto"/>
            <w:vAlign w:val="center"/>
          </w:tcPr>
          <w:p w:rsidR="00E639E0" w:rsidRDefault="00E639E0" w:rsidP="00E639E0">
            <w:pPr>
              <w:jc w:val="center"/>
            </w:pPr>
            <w:r>
              <w:t>2230705,00</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368</w:t>
            </w:r>
          </w:p>
        </w:tc>
        <w:tc>
          <w:tcPr>
            <w:tcW w:w="0" w:type="auto"/>
            <w:vAlign w:val="center"/>
          </w:tcPr>
          <w:p w:rsidR="00E639E0" w:rsidRDefault="00E639E0" w:rsidP="00E639E0">
            <w:pPr>
              <w:jc w:val="center"/>
            </w:pPr>
            <w:r>
              <w:t>116°33'54"</w:t>
            </w:r>
          </w:p>
        </w:tc>
        <w:tc>
          <w:tcPr>
            <w:tcW w:w="0" w:type="auto"/>
            <w:vAlign w:val="center"/>
          </w:tcPr>
          <w:p w:rsidR="00E639E0" w:rsidRDefault="00E639E0" w:rsidP="00E639E0">
            <w:pPr>
              <w:jc w:val="center"/>
            </w:pPr>
            <w:r>
              <w:t>1,01</w:t>
            </w:r>
          </w:p>
        </w:tc>
        <w:tc>
          <w:tcPr>
            <w:tcW w:w="0" w:type="auto"/>
            <w:vAlign w:val="center"/>
          </w:tcPr>
          <w:p w:rsidR="00E639E0" w:rsidRDefault="00E639E0" w:rsidP="00E639E0">
            <w:pPr>
              <w:jc w:val="center"/>
            </w:pPr>
            <w:r>
              <w:t>471876,53</w:t>
            </w:r>
          </w:p>
        </w:tc>
        <w:tc>
          <w:tcPr>
            <w:tcW w:w="0" w:type="auto"/>
            <w:vAlign w:val="center"/>
          </w:tcPr>
          <w:p w:rsidR="00E639E0" w:rsidRDefault="00E639E0" w:rsidP="00E639E0">
            <w:pPr>
              <w:jc w:val="center"/>
            </w:pPr>
            <w:r>
              <w:t>2230724,98</w:t>
            </w:r>
          </w:p>
        </w:tc>
      </w:tr>
      <w:tr w:rsidR="00E639E0" w:rsidTr="00E639E0">
        <w:trPr>
          <w:trHeight w:val="20"/>
        </w:trPr>
        <w:tc>
          <w:tcPr>
            <w:tcW w:w="0" w:type="auto"/>
            <w:vAlign w:val="center"/>
          </w:tcPr>
          <w:p w:rsidR="00E639E0" w:rsidRDefault="00E639E0" w:rsidP="00E639E0">
            <w:pPr>
              <w:jc w:val="center"/>
            </w:pPr>
            <w:r>
              <w:t>369</w:t>
            </w:r>
          </w:p>
        </w:tc>
        <w:tc>
          <w:tcPr>
            <w:tcW w:w="0" w:type="auto"/>
            <w:vAlign w:val="center"/>
          </w:tcPr>
          <w:p w:rsidR="00E639E0" w:rsidRDefault="00E639E0" w:rsidP="00E639E0">
            <w:pPr>
              <w:jc w:val="center"/>
            </w:pPr>
            <w:r>
              <w:t>206°18'25"</w:t>
            </w:r>
          </w:p>
        </w:tc>
        <w:tc>
          <w:tcPr>
            <w:tcW w:w="0" w:type="auto"/>
            <w:vAlign w:val="center"/>
          </w:tcPr>
          <w:p w:rsidR="00E639E0" w:rsidRDefault="00E639E0" w:rsidP="00E639E0">
            <w:pPr>
              <w:jc w:val="center"/>
            </w:pPr>
            <w:r>
              <w:t>0,99</w:t>
            </w:r>
          </w:p>
        </w:tc>
        <w:tc>
          <w:tcPr>
            <w:tcW w:w="0" w:type="auto"/>
            <w:vAlign w:val="center"/>
          </w:tcPr>
          <w:p w:rsidR="00E639E0" w:rsidRDefault="00E639E0" w:rsidP="00E639E0">
            <w:pPr>
              <w:jc w:val="center"/>
            </w:pPr>
            <w:r>
              <w:t>471877,43</w:t>
            </w:r>
          </w:p>
        </w:tc>
        <w:tc>
          <w:tcPr>
            <w:tcW w:w="0" w:type="auto"/>
            <w:vAlign w:val="center"/>
          </w:tcPr>
          <w:p w:rsidR="00E639E0" w:rsidRDefault="00E639E0" w:rsidP="00E639E0">
            <w:pPr>
              <w:jc w:val="center"/>
            </w:pPr>
            <w:r>
              <w:t>2230724,53</w:t>
            </w:r>
          </w:p>
        </w:tc>
      </w:tr>
      <w:tr w:rsidR="00E639E0" w:rsidTr="00E639E0">
        <w:trPr>
          <w:trHeight w:val="20"/>
        </w:trPr>
        <w:tc>
          <w:tcPr>
            <w:tcW w:w="0" w:type="auto"/>
            <w:vAlign w:val="center"/>
          </w:tcPr>
          <w:p w:rsidR="00E639E0" w:rsidRDefault="00E639E0" w:rsidP="00E639E0">
            <w:pPr>
              <w:jc w:val="center"/>
            </w:pPr>
            <w:r>
              <w:t>370</w:t>
            </w:r>
          </w:p>
        </w:tc>
        <w:tc>
          <w:tcPr>
            <w:tcW w:w="0" w:type="auto"/>
            <w:vAlign w:val="center"/>
          </w:tcPr>
          <w:p w:rsidR="00E639E0" w:rsidRDefault="00E639E0" w:rsidP="00E639E0">
            <w:pPr>
              <w:jc w:val="center"/>
            </w:pPr>
            <w:r>
              <w:t>296°3'13"</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471876,99</w:t>
            </w:r>
          </w:p>
        </w:tc>
        <w:tc>
          <w:tcPr>
            <w:tcW w:w="0" w:type="auto"/>
            <w:vAlign w:val="center"/>
          </w:tcPr>
          <w:p w:rsidR="00E639E0" w:rsidRDefault="00E639E0" w:rsidP="00E639E0">
            <w:pPr>
              <w:jc w:val="center"/>
            </w:pPr>
            <w:r>
              <w:t>2230723,64</w:t>
            </w:r>
          </w:p>
        </w:tc>
      </w:tr>
      <w:tr w:rsidR="00E639E0" w:rsidTr="00E639E0">
        <w:trPr>
          <w:trHeight w:val="20"/>
        </w:trPr>
        <w:tc>
          <w:tcPr>
            <w:tcW w:w="0" w:type="auto"/>
            <w:vAlign w:val="center"/>
          </w:tcPr>
          <w:p w:rsidR="00E639E0" w:rsidRDefault="00E639E0" w:rsidP="00E639E0">
            <w:pPr>
              <w:jc w:val="center"/>
            </w:pPr>
            <w:r>
              <w:t>371</w:t>
            </w:r>
          </w:p>
        </w:tc>
        <w:tc>
          <w:tcPr>
            <w:tcW w:w="0" w:type="auto"/>
            <w:vAlign w:val="center"/>
          </w:tcPr>
          <w:p w:rsidR="00E639E0" w:rsidRDefault="00E639E0" w:rsidP="00E639E0">
            <w:pPr>
              <w:jc w:val="center"/>
            </w:pPr>
            <w:r>
              <w:t>26°3'13"</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471876,09</w:t>
            </w:r>
          </w:p>
        </w:tc>
        <w:tc>
          <w:tcPr>
            <w:tcW w:w="0" w:type="auto"/>
            <w:vAlign w:val="center"/>
          </w:tcPr>
          <w:p w:rsidR="00E639E0" w:rsidRDefault="00E639E0" w:rsidP="00E639E0">
            <w:pPr>
              <w:jc w:val="center"/>
            </w:pPr>
            <w:r>
              <w:t>2230724,08</w:t>
            </w:r>
          </w:p>
        </w:tc>
      </w:tr>
      <w:tr w:rsidR="00E639E0" w:rsidTr="00E639E0">
        <w:trPr>
          <w:trHeight w:val="20"/>
        </w:trPr>
        <w:tc>
          <w:tcPr>
            <w:tcW w:w="0" w:type="auto"/>
            <w:vAlign w:val="center"/>
          </w:tcPr>
          <w:p w:rsidR="00E639E0" w:rsidRDefault="00E639E0" w:rsidP="00E639E0">
            <w:pPr>
              <w:jc w:val="center"/>
            </w:pPr>
            <w:r>
              <w:t>368</w:t>
            </w:r>
          </w:p>
        </w:tc>
        <w:tc>
          <w:tcPr>
            <w:tcW w:w="0" w:type="auto"/>
            <w:vAlign w:val="center"/>
          </w:tcPr>
          <w:p w:rsidR="00E639E0" w:rsidRDefault="00E639E0" w:rsidP="00E639E0">
            <w:pPr>
              <w:jc w:val="center"/>
            </w:pPr>
            <w:r>
              <w:t>116°33'54"</w:t>
            </w:r>
          </w:p>
        </w:tc>
        <w:tc>
          <w:tcPr>
            <w:tcW w:w="0" w:type="auto"/>
            <w:vAlign w:val="center"/>
          </w:tcPr>
          <w:p w:rsidR="00E639E0" w:rsidRDefault="00E639E0" w:rsidP="00E639E0">
            <w:pPr>
              <w:jc w:val="center"/>
            </w:pPr>
            <w:r>
              <w:t>1,01</w:t>
            </w:r>
          </w:p>
        </w:tc>
        <w:tc>
          <w:tcPr>
            <w:tcW w:w="0" w:type="auto"/>
            <w:vAlign w:val="center"/>
          </w:tcPr>
          <w:p w:rsidR="00E639E0" w:rsidRDefault="00E639E0" w:rsidP="00E639E0">
            <w:pPr>
              <w:jc w:val="center"/>
            </w:pPr>
            <w:r>
              <w:t>471876,53</w:t>
            </w:r>
          </w:p>
        </w:tc>
        <w:tc>
          <w:tcPr>
            <w:tcW w:w="0" w:type="auto"/>
            <w:vAlign w:val="center"/>
          </w:tcPr>
          <w:p w:rsidR="00E639E0" w:rsidRDefault="00E639E0" w:rsidP="00E639E0">
            <w:pPr>
              <w:jc w:val="center"/>
            </w:pPr>
            <w:r>
              <w:t>2230724,98</w:t>
            </w:r>
          </w:p>
        </w:tc>
      </w:tr>
      <w:tr w:rsidR="00E639E0" w:rsidTr="00E639E0">
        <w:tc>
          <w:tcPr>
            <w:tcW w:w="0" w:type="auto"/>
            <w:gridSpan w:val="5"/>
            <w:vAlign w:val="center"/>
          </w:tcPr>
          <w:p w:rsidR="00E639E0" w:rsidRDefault="00E639E0" w:rsidP="00E639E0">
            <w:r>
              <w:t>№ 10</w:t>
            </w:r>
          </w:p>
        </w:tc>
      </w:tr>
      <w:tr w:rsidR="00E639E0" w:rsidTr="00E639E0">
        <w:trPr>
          <w:trHeight w:val="28"/>
        </w:trPr>
        <w:tc>
          <w:tcPr>
            <w:tcW w:w="0" w:type="auto"/>
            <w:gridSpan w:val="3"/>
            <w:vAlign w:val="center"/>
          </w:tcPr>
          <w:p w:rsidR="00E639E0" w:rsidRDefault="00E639E0" w:rsidP="00E639E0">
            <w:r>
              <w:t>Кадастровый квартал:</w:t>
            </w:r>
          </w:p>
        </w:tc>
        <w:tc>
          <w:tcPr>
            <w:tcW w:w="0" w:type="auto"/>
            <w:gridSpan w:val="2"/>
            <w:vAlign w:val="center"/>
          </w:tcPr>
          <w:p w:rsidR="00E639E0" w:rsidRDefault="00E639E0" w:rsidP="00E639E0">
            <w:r>
              <w:t>63:31:0310003</w:t>
            </w:r>
          </w:p>
        </w:tc>
      </w:tr>
      <w:tr w:rsidR="00E639E0" w:rsidTr="00E639E0">
        <w:trPr>
          <w:trHeight w:val="28"/>
        </w:trPr>
        <w:tc>
          <w:tcPr>
            <w:tcW w:w="0" w:type="auto"/>
            <w:gridSpan w:val="3"/>
            <w:vAlign w:val="center"/>
          </w:tcPr>
          <w:p w:rsidR="00E639E0" w:rsidRDefault="00E639E0" w:rsidP="00E639E0">
            <w:r>
              <w:t>Кадастровый номер:</w:t>
            </w:r>
          </w:p>
        </w:tc>
        <w:tc>
          <w:tcPr>
            <w:tcW w:w="0" w:type="auto"/>
            <w:gridSpan w:val="2"/>
            <w:vAlign w:val="center"/>
          </w:tcPr>
          <w:p w:rsidR="00E639E0" w:rsidRDefault="00E639E0" w:rsidP="00E639E0">
            <w:r>
              <w:t>63:31:0000000:359</w:t>
            </w:r>
          </w:p>
        </w:tc>
      </w:tr>
      <w:tr w:rsidR="00E639E0" w:rsidTr="00E639E0">
        <w:trPr>
          <w:trHeight w:val="28"/>
        </w:trPr>
        <w:tc>
          <w:tcPr>
            <w:tcW w:w="0" w:type="auto"/>
            <w:gridSpan w:val="3"/>
            <w:vAlign w:val="center"/>
          </w:tcPr>
          <w:p w:rsidR="00E639E0" w:rsidRDefault="00E639E0" w:rsidP="00E639E0">
            <w:r>
              <w:t>Образуемый ЗУ:</w:t>
            </w:r>
          </w:p>
        </w:tc>
        <w:tc>
          <w:tcPr>
            <w:tcW w:w="0" w:type="auto"/>
            <w:gridSpan w:val="2"/>
            <w:vAlign w:val="center"/>
          </w:tcPr>
          <w:p w:rsidR="00E639E0" w:rsidRDefault="00E639E0" w:rsidP="00E639E0">
            <w:r>
              <w:t>:359/чзу</w:t>
            </w:r>
            <w:proofErr w:type="gramStart"/>
            <w:r>
              <w:t>1</w:t>
            </w:r>
            <w:proofErr w:type="gramEnd"/>
          </w:p>
        </w:tc>
      </w:tr>
      <w:tr w:rsidR="00E639E0" w:rsidTr="00E639E0">
        <w:trPr>
          <w:trHeight w:val="28"/>
        </w:trPr>
        <w:tc>
          <w:tcPr>
            <w:tcW w:w="0" w:type="auto"/>
            <w:gridSpan w:val="3"/>
            <w:vAlign w:val="center"/>
          </w:tcPr>
          <w:p w:rsidR="00E639E0" w:rsidRDefault="00E639E0" w:rsidP="00E639E0">
            <w:r>
              <w:t xml:space="preserve">Площадь </w:t>
            </w:r>
            <w:proofErr w:type="spellStart"/>
            <w:r>
              <w:t>кв.м</w:t>
            </w:r>
            <w:proofErr w:type="spellEnd"/>
            <w:r>
              <w:t>.:</w:t>
            </w:r>
          </w:p>
        </w:tc>
        <w:tc>
          <w:tcPr>
            <w:tcW w:w="0" w:type="auto"/>
            <w:gridSpan w:val="2"/>
            <w:vAlign w:val="center"/>
          </w:tcPr>
          <w:p w:rsidR="00E639E0" w:rsidRDefault="00E639E0" w:rsidP="00E639E0">
            <w:r>
              <w:t>4281</w:t>
            </w:r>
          </w:p>
        </w:tc>
      </w:tr>
      <w:tr w:rsidR="00E639E0" w:rsidTr="00E639E0">
        <w:trPr>
          <w:trHeight w:val="28"/>
        </w:trPr>
        <w:tc>
          <w:tcPr>
            <w:tcW w:w="0" w:type="auto"/>
            <w:gridSpan w:val="3"/>
            <w:vAlign w:val="center"/>
          </w:tcPr>
          <w:p w:rsidR="00E639E0" w:rsidRDefault="00E639E0" w:rsidP="00E639E0">
            <w:r>
              <w:t>Правообладатель. Вид права:</w:t>
            </w:r>
          </w:p>
        </w:tc>
        <w:tc>
          <w:tcPr>
            <w:tcW w:w="0" w:type="auto"/>
            <w:gridSpan w:val="2"/>
            <w:vAlign w:val="center"/>
          </w:tcPr>
          <w:p w:rsidR="00E639E0" w:rsidRDefault="00E639E0" w:rsidP="00E639E0">
            <w:r>
              <w:t xml:space="preserve">Общая долевая собственность в аренде </w:t>
            </w:r>
            <w:proofErr w:type="gramStart"/>
            <w:r>
              <w:t>Пшеничный</w:t>
            </w:r>
            <w:proofErr w:type="gramEnd"/>
            <w:r>
              <w:t xml:space="preserve"> Е.Н.</w:t>
            </w:r>
          </w:p>
        </w:tc>
      </w:tr>
      <w:tr w:rsidR="00E639E0" w:rsidTr="00E639E0">
        <w:trPr>
          <w:trHeight w:val="28"/>
        </w:trPr>
        <w:tc>
          <w:tcPr>
            <w:tcW w:w="0" w:type="auto"/>
            <w:gridSpan w:val="3"/>
            <w:vAlign w:val="center"/>
          </w:tcPr>
          <w:p w:rsidR="00E639E0" w:rsidRDefault="00E639E0" w:rsidP="00E639E0">
            <w:r>
              <w:t>Разрешенное использование:</w:t>
            </w:r>
          </w:p>
        </w:tc>
        <w:tc>
          <w:tcPr>
            <w:tcW w:w="0" w:type="auto"/>
            <w:gridSpan w:val="2"/>
            <w:vAlign w:val="center"/>
          </w:tcPr>
          <w:p w:rsidR="00E639E0" w:rsidRDefault="00E639E0" w:rsidP="00E639E0">
            <w:r>
              <w:t>Для ведения сельскохозяйственной деятельности</w:t>
            </w:r>
          </w:p>
        </w:tc>
      </w:tr>
      <w:tr w:rsidR="00E639E0" w:rsidTr="00E639E0">
        <w:trPr>
          <w:trHeight w:val="28"/>
        </w:trPr>
        <w:tc>
          <w:tcPr>
            <w:tcW w:w="0" w:type="auto"/>
            <w:gridSpan w:val="3"/>
            <w:vAlign w:val="center"/>
          </w:tcPr>
          <w:p w:rsidR="00E639E0" w:rsidRDefault="00E639E0" w:rsidP="00E639E0">
            <w:r>
              <w:t>Назначение (сооружение):</w:t>
            </w:r>
          </w:p>
        </w:tc>
        <w:tc>
          <w:tcPr>
            <w:tcW w:w="0" w:type="auto"/>
            <w:gridSpan w:val="2"/>
            <w:vAlign w:val="center"/>
          </w:tcPr>
          <w:p w:rsidR="00E639E0" w:rsidRDefault="00E639E0" w:rsidP="00E639E0">
            <w:r>
              <w:t xml:space="preserve">Трасса ВЛ-6 </w:t>
            </w:r>
            <w:proofErr w:type="spellStart"/>
            <w:r>
              <w:t>кВ</w:t>
            </w:r>
            <w:proofErr w:type="spellEnd"/>
            <w:r>
              <w:t xml:space="preserve"> к </w:t>
            </w:r>
            <w:proofErr w:type="spellStart"/>
            <w:r>
              <w:t>скв</w:t>
            </w:r>
            <w:proofErr w:type="spellEnd"/>
            <w:r>
              <w:t>. №700</w:t>
            </w:r>
          </w:p>
        </w:tc>
      </w:tr>
      <w:tr w:rsidR="00E639E0" w:rsidTr="00E639E0">
        <w:trPr>
          <w:trHeight w:val="20"/>
        </w:trPr>
        <w:tc>
          <w:tcPr>
            <w:tcW w:w="0" w:type="auto"/>
            <w:vAlign w:val="bottom"/>
          </w:tcPr>
          <w:p w:rsidR="00E639E0" w:rsidRDefault="00E639E0" w:rsidP="00E639E0">
            <w:pPr>
              <w:jc w:val="center"/>
            </w:pPr>
            <w:r>
              <w:t>№ точки</w:t>
            </w:r>
          </w:p>
        </w:tc>
        <w:tc>
          <w:tcPr>
            <w:tcW w:w="0" w:type="auto"/>
            <w:vAlign w:val="bottom"/>
          </w:tcPr>
          <w:p w:rsidR="00E639E0" w:rsidRDefault="00E639E0" w:rsidP="00E639E0">
            <w:pPr>
              <w:jc w:val="center"/>
            </w:pPr>
            <w:r>
              <w:t>Дирекционный</w:t>
            </w:r>
          </w:p>
        </w:tc>
        <w:tc>
          <w:tcPr>
            <w:tcW w:w="0" w:type="auto"/>
            <w:vAlign w:val="bottom"/>
          </w:tcPr>
          <w:p w:rsidR="00E639E0" w:rsidRDefault="00E639E0" w:rsidP="00E639E0">
            <w:pPr>
              <w:jc w:val="center"/>
            </w:pPr>
            <w:r>
              <w:t>Расстояние,</w:t>
            </w:r>
          </w:p>
        </w:tc>
        <w:tc>
          <w:tcPr>
            <w:tcW w:w="0" w:type="auto"/>
            <w:gridSpan w:val="2"/>
            <w:vAlign w:val="center"/>
          </w:tcPr>
          <w:p w:rsidR="00E639E0" w:rsidRDefault="00E639E0" w:rsidP="00E639E0">
            <w:pPr>
              <w:jc w:val="center"/>
            </w:pPr>
            <w:r>
              <w:t>Координаты</w:t>
            </w:r>
          </w:p>
        </w:tc>
      </w:tr>
      <w:tr w:rsidR="00E639E0" w:rsidTr="00E639E0">
        <w:trPr>
          <w:trHeight w:val="20"/>
        </w:trPr>
        <w:tc>
          <w:tcPr>
            <w:tcW w:w="0" w:type="auto"/>
          </w:tcPr>
          <w:p w:rsidR="00E639E0" w:rsidRDefault="00E639E0" w:rsidP="00E639E0">
            <w:pPr>
              <w:jc w:val="center"/>
            </w:pPr>
            <w:r>
              <w:t>(сквозной)</w:t>
            </w:r>
          </w:p>
        </w:tc>
        <w:tc>
          <w:tcPr>
            <w:tcW w:w="0" w:type="auto"/>
          </w:tcPr>
          <w:p w:rsidR="00E639E0" w:rsidRDefault="00E639E0" w:rsidP="00E639E0">
            <w:pPr>
              <w:jc w:val="center"/>
            </w:pPr>
            <w:r>
              <w:t>угол</w:t>
            </w:r>
          </w:p>
        </w:tc>
        <w:tc>
          <w:tcPr>
            <w:tcW w:w="0" w:type="auto"/>
          </w:tcPr>
          <w:p w:rsidR="00E639E0" w:rsidRDefault="00E639E0" w:rsidP="00E639E0">
            <w:pPr>
              <w:jc w:val="center"/>
            </w:pPr>
            <w:r>
              <w:t>м</w:t>
            </w:r>
          </w:p>
        </w:tc>
        <w:tc>
          <w:tcPr>
            <w:tcW w:w="0" w:type="auto"/>
            <w:vAlign w:val="center"/>
          </w:tcPr>
          <w:p w:rsidR="00E639E0" w:rsidRDefault="00E639E0" w:rsidP="00E639E0">
            <w:pPr>
              <w:jc w:val="center"/>
            </w:pPr>
            <w:r>
              <w:t>X</w:t>
            </w:r>
          </w:p>
        </w:tc>
        <w:tc>
          <w:tcPr>
            <w:tcW w:w="0" w:type="auto"/>
            <w:vAlign w:val="center"/>
          </w:tcPr>
          <w:p w:rsidR="00E639E0" w:rsidRDefault="00E639E0" w:rsidP="00E639E0">
            <w:pPr>
              <w:jc w:val="center"/>
            </w:pPr>
            <w:r>
              <w:t>Y</w:t>
            </w:r>
          </w:p>
        </w:tc>
      </w:tr>
      <w:tr w:rsidR="00E639E0" w:rsidTr="00E639E0">
        <w:trPr>
          <w:trHeight w:val="20"/>
        </w:trPr>
        <w:tc>
          <w:tcPr>
            <w:tcW w:w="0" w:type="auto"/>
            <w:vAlign w:val="center"/>
          </w:tcPr>
          <w:p w:rsidR="00E639E0" w:rsidRDefault="00E639E0" w:rsidP="00E639E0">
            <w:pPr>
              <w:jc w:val="center"/>
            </w:pPr>
            <w:r>
              <w:t>372</w:t>
            </w:r>
          </w:p>
        </w:tc>
        <w:tc>
          <w:tcPr>
            <w:tcW w:w="0" w:type="auto"/>
            <w:vAlign w:val="center"/>
          </w:tcPr>
          <w:p w:rsidR="00E639E0" w:rsidRDefault="00E639E0" w:rsidP="00E639E0">
            <w:pPr>
              <w:jc w:val="center"/>
            </w:pPr>
            <w:r>
              <w:t>115°37'47"</w:t>
            </w:r>
          </w:p>
        </w:tc>
        <w:tc>
          <w:tcPr>
            <w:tcW w:w="0" w:type="auto"/>
            <w:vAlign w:val="center"/>
          </w:tcPr>
          <w:p w:rsidR="00E639E0" w:rsidRDefault="00E639E0" w:rsidP="00E639E0">
            <w:pPr>
              <w:jc w:val="center"/>
            </w:pPr>
            <w:r>
              <w:t>33,15</w:t>
            </w:r>
          </w:p>
        </w:tc>
        <w:tc>
          <w:tcPr>
            <w:tcW w:w="0" w:type="auto"/>
            <w:vAlign w:val="center"/>
          </w:tcPr>
          <w:p w:rsidR="00E639E0" w:rsidRDefault="00E639E0" w:rsidP="00E639E0">
            <w:pPr>
              <w:jc w:val="center"/>
            </w:pPr>
            <w:r>
              <w:t>471575,96</w:t>
            </w:r>
          </w:p>
        </w:tc>
        <w:tc>
          <w:tcPr>
            <w:tcW w:w="0" w:type="auto"/>
            <w:vAlign w:val="center"/>
          </w:tcPr>
          <w:p w:rsidR="00E639E0" w:rsidRDefault="00E639E0" w:rsidP="00E639E0">
            <w:pPr>
              <w:jc w:val="center"/>
            </w:pPr>
            <w:r>
              <w:t>2229997,23</w:t>
            </w:r>
          </w:p>
        </w:tc>
      </w:tr>
      <w:tr w:rsidR="00E639E0" w:rsidTr="00E639E0">
        <w:trPr>
          <w:trHeight w:val="20"/>
        </w:trPr>
        <w:tc>
          <w:tcPr>
            <w:tcW w:w="0" w:type="auto"/>
            <w:vAlign w:val="center"/>
          </w:tcPr>
          <w:p w:rsidR="00E639E0" w:rsidRDefault="00E639E0" w:rsidP="00E639E0">
            <w:pPr>
              <w:jc w:val="center"/>
            </w:pPr>
            <w:r>
              <w:t>373</w:t>
            </w:r>
          </w:p>
        </w:tc>
        <w:tc>
          <w:tcPr>
            <w:tcW w:w="0" w:type="auto"/>
            <w:vAlign w:val="center"/>
          </w:tcPr>
          <w:p w:rsidR="00E639E0" w:rsidRDefault="00E639E0" w:rsidP="00E639E0">
            <w:pPr>
              <w:jc w:val="center"/>
            </w:pPr>
            <w:r>
              <w:t>27°27'37"</w:t>
            </w:r>
          </w:p>
        </w:tc>
        <w:tc>
          <w:tcPr>
            <w:tcW w:w="0" w:type="auto"/>
            <w:vAlign w:val="center"/>
          </w:tcPr>
          <w:p w:rsidR="00E639E0" w:rsidRDefault="00E639E0" w:rsidP="00E639E0">
            <w:pPr>
              <w:jc w:val="center"/>
            </w:pPr>
            <w:r>
              <w:t>1,43</w:t>
            </w:r>
          </w:p>
        </w:tc>
        <w:tc>
          <w:tcPr>
            <w:tcW w:w="0" w:type="auto"/>
            <w:vAlign w:val="center"/>
          </w:tcPr>
          <w:p w:rsidR="00E639E0" w:rsidRDefault="00E639E0" w:rsidP="00E639E0">
            <w:pPr>
              <w:jc w:val="center"/>
            </w:pPr>
            <w:r>
              <w:t>471605,85</w:t>
            </w:r>
          </w:p>
        </w:tc>
        <w:tc>
          <w:tcPr>
            <w:tcW w:w="0" w:type="auto"/>
            <w:vAlign w:val="center"/>
          </w:tcPr>
          <w:p w:rsidR="00E639E0" w:rsidRDefault="00E639E0" w:rsidP="00E639E0">
            <w:pPr>
              <w:jc w:val="center"/>
            </w:pPr>
            <w:r>
              <w:t>2229982,89</w:t>
            </w:r>
          </w:p>
        </w:tc>
      </w:tr>
      <w:tr w:rsidR="00E639E0" w:rsidTr="00E639E0">
        <w:trPr>
          <w:trHeight w:val="20"/>
        </w:trPr>
        <w:tc>
          <w:tcPr>
            <w:tcW w:w="0" w:type="auto"/>
            <w:vAlign w:val="center"/>
          </w:tcPr>
          <w:p w:rsidR="00E639E0" w:rsidRDefault="00E639E0" w:rsidP="00E639E0">
            <w:pPr>
              <w:jc w:val="center"/>
            </w:pPr>
            <w:r>
              <w:t>267</w:t>
            </w:r>
          </w:p>
        </w:tc>
        <w:tc>
          <w:tcPr>
            <w:tcW w:w="0" w:type="auto"/>
            <w:vAlign w:val="center"/>
          </w:tcPr>
          <w:p w:rsidR="00E639E0" w:rsidRDefault="00E639E0" w:rsidP="00E639E0">
            <w:pPr>
              <w:jc w:val="center"/>
            </w:pPr>
            <w:r>
              <w:t>121°8'31"</w:t>
            </w:r>
          </w:p>
        </w:tc>
        <w:tc>
          <w:tcPr>
            <w:tcW w:w="0" w:type="auto"/>
            <w:vAlign w:val="center"/>
          </w:tcPr>
          <w:p w:rsidR="00E639E0" w:rsidRDefault="00E639E0" w:rsidP="00E639E0">
            <w:pPr>
              <w:jc w:val="center"/>
            </w:pPr>
            <w:r>
              <w:t>3,31</w:t>
            </w:r>
          </w:p>
        </w:tc>
        <w:tc>
          <w:tcPr>
            <w:tcW w:w="0" w:type="auto"/>
            <w:vAlign w:val="center"/>
          </w:tcPr>
          <w:p w:rsidR="00E639E0" w:rsidRDefault="00E639E0" w:rsidP="00E639E0">
            <w:pPr>
              <w:jc w:val="center"/>
            </w:pPr>
            <w:r>
              <w:t>471606,51</w:t>
            </w:r>
          </w:p>
        </w:tc>
        <w:tc>
          <w:tcPr>
            <w:tcW w:w="0" w:type="auto"/>
            <w:vAlign w:val="center"/>
          </w:tcPr>
          <w:p w:rsidR="00E639E0" w:rsidRDefault="00E639E0" w:rsidP="00E639E0">
            <w:pPr>
              <w:jc w:val="center"/>
            </w:pPr>
            <w:r>
              <w:t>2229984,16</w:t>
            </w:r>
          </w:p>
        </w:tc>
      </w:tr>
      <w:tr w:rsidR="00E639E0" w:rsidTr="00E639E0">
        <w:trPr>
          <w:trHeight w:val="20"/>
        </w:trPr>
        <w:tc>
          <w:tcPr>
            <w:tcW w:w="0" w:type="auto"/>
            <w:vAlign w:val="center"/>
          </w:tcPr>
          <w:p w:rsidR="00E639E0" w:rsidRDefault="00E639E0" w:rsidP="00E639E0">
            <w:pPr>
              <w:jc w:val="center"/>
            </w:pPr>
            <w:r>
              <w:t>266</w:t>
            </w:r>
          </w:p>
        </w:tc>
        <w:tc>
          <w:tcPr>
            <w:tcW w:w="0" w:type="auto"/>
            <w:vAlign w:val="center"/>
          </w:tcPr>
          <w:p w:rsidR="00E639E0" w:rsidRDefault="00E639E0" w:rsidP="00E639E0">
            <w:pPr>
              <w:jc w:val="center"/>
            </w:pPr>
            <w:r>
              <w:t>120°49'59"</w:t>
            </w:r>
          </w:p>
        </w:tc>
        <w:tc>
          <w:tcPr>
            <w:tcW w:w="0" w:type="auto"/>
            <w:vAlign w:val="center"/>
          </w:tcPr>
          <w:p w:rsidR="00E639E0" w:rsidRDefault="00E639E0" w:rsidP="00E639E0">
            <w:pPr>
              <w:jc w:val="center"/>
            </w:pPr>
            <w:r>
              <w:t>1,5</w:t>
            </w:r>
          </w:p>
        </w:tc>
        <w:tc>
          <w:tcPr>
            <w:tcW w:w="0" w:type="auto"/>
            <w:vAlign w:val="center"/>
          </w:tcPr>
          <w:p w:rsidR="00E639E0" w:rsidRDefault="00E639E0" w:rsidP="00E639E0">
            <w:pPr>
              <w:jc w:val="center"/>
            </w:pPr>
            <w:r>
              <w:t>471609,34</w:t>
            </w:r>
          </w:p>
        </w:tc>
        <w:tc>
          <w:tcPr>
            <w:tcW w:w="0" w:type="auto"/>
            <w:vAlign w:val="center"/>
          </w:tcPr>
          <w:p w:rsidR="00E639E0" w:rsidRDefault="00E639E0" w:rsidP="00E639E0">
            <w:pPr>
              <w:jc w:val="center"/>
            </w:pPr>
            <w:r>
              <w:t>2229982,45</w:t>
            </w:r>
          </w:p>
        </w:tc>
      </w:tr>
      <w:tr w:rsidR="00E639E0" w:rsidTr="00E639E0">
        <w:trPr>
          <w:trHeight w:val="20"/>
        </w:trPr>
        <w:tc>
          <w:tcPr>
            <w:tcW w:w="0" w:type="auto"/>
            <w:vAlign w:val="center"/>
          </w:tcPr>
          <w:p w:rsidR="00E639E0" w:rsidRDefault="00E639E0" w:rsidP="00E639E0">
            <w:pPr>
              <w:jc w:val="center"/>
            </w:pPr>
            <w:r>
              <w:t>265</w:t>
            </w:r>
          </w:p>
        </w:tc>
        <w:tc>
          <w:tcPr>
            <w:tcW w:w="0" w:type="auto"/>
            <w:vAlign w:val="center"/>
          </w:tcPr>
          <w:p w:rsidR="00E639E0" w:rsidRDefault="00E639E0" w:rsidP="00E639E0">
            <w:pPr>
              <w:jc w:val="center"/>
            </w:pPr>
            <w:r>
              <w:t>121°9'18"</w:t>
            </w:r>
          </w:p>
        </w:tc>
        <w:tc>
          <w:tcPr>
            <w:tcW w:w="0" w:type="auto"/>
            <w:vAlign w:val="center"/>
          </w:tcPr>
          <w:p w:rsidR="00E639E0" w:rsidRDefault="00E639E0" w:rsidP="00E639E0">
            <w:pPr>
              <w:jc w:val="center"/>
            </w:pPr>
            <w:r>
              <w:t>2,57</w:t>
            </w:r>
          </w:p>
        </w:tc>
        <w:tc>
          <w:tcPr>
            <w:tcW w:w="0" w:type="auto"/>
            <w:vAlign w:val="center"/>
          </w:tcPr>
          <w:p w:rsidR="00E639E0" w:rsidRDefault="00E639E0" w:rsidP="00E639E0">
            <w:pPr>
              <w:jc w:val="center"/>
            </w:pPr>
            <w:r>
              <w:t>471610,63</w:t>
            </w:r>
          </w:p>
        </w:tc>
        <w:tc>
          <w:tcPr>
            <w:tcW w:w="0" w:type="auto"/>
            <w:vAlign w:val="center"/>
          </w:tcPr>
          <w:p w:rsidR="00E639E0" w:rsidRDefault="00E639E0" w:rsidP="00E639E0">
            <w:pPr>
              <w:jc w:val="center"/>
            </w:pPr>
            <w:r>
              <w:t>2229981,68</w:t>
            </w:r>
          </w:p>
        </w:tc>
      </w:tr>
      <w:tr w:rsidR="00E639E0" w:rsidTr="00E639E0">
        <w:trPr>
          <w:trHeight w:val="20"/>
        </w:trPr>
        <w:tc>
          <w:tcPr>
            <w:tcW w:w="0" w:type="auto"/>
            <w:vAlign w:val="center"/>
          </w:tcPr>
          <w:p w:rsidR="00E639E0" w:rsidRDefault="00E639E0" w:rsidP="00E639E0">
            <w:pPr>
              <w:jc w:val="center"/>
            </w:pPr>
            <w:r>
              <w:t>374</w:t>
            </w:r>
          </w:p>
        </w:tc>
        <w:tc>
          <w:tcPr>
            <w:tcW w:w="0" w:type="auto"/>
            <w:vAlign w:val="center"/>
          </w:tcPr>
          <w:p w:rsidR="00E639E0" w:rsidRDefault="00E639E0" w:rsidP="00E639E0">
            <w:pPr>
              <w:jc w:val="center"/>
            </w:pPr>
            <w:r>
              <w:t>120°57'50"</w:t>
            </w:r>
          </w:p>
        </w:tc>
        <w:tc>
          <w:tcPr>
            <w:tcW w:w="0" w:type="auto"/>
            <w:vAlign w:val="center"/>
          </w:tcPr>
          <w:p w:rsidR="00E639E0" w:rsidRDefault="00E639E0" w:rsidP="00E639E0">
            <w:pPr>
              <w:jc w:val="center"/>
            </w:pPr>
            <w:r>
              <w:t>0,64</w:t>
            </w:r>
          </w:p>
        </w:tc>
        <w:tc>
          <w:tcPr>
            <w:tcW w:w="0" w:type="auto"/>
            <w:vAlign w:val="center"/>
          </w:tcPr>
          <w:p w:rsidR="00E639E0" w:rsidRDefault="00E639E0" w:rsidP="00E639E0">
            <w:pPr>
              <w:jc w:val="center"/>
            </w:pPr>
            <w:r>
              <w:t>471612,83</w:t>
            </w:r>
          </w:p>
        </w:tc>
        <w:tc>
          <w:tcPr>
            <w:tcW w:w="0" w:type="auto"/>
            <w:vAlign w:val="center"/>
          </w:tcPr>
          <w:p w:rsidR="00E639E0" w:rsidRDefault="00E639E0" w:rsidP="00E639E0">
            <w:pPr>
              <w:jc w:val="center"/>
            </w:pPr>
            <w:r>
              <w:t>2229980,35</w:t>
            </w:r>
          </w:p>
        </w:tc>
      </w:tr>
      <w:tr w:rsidR="00E639E0" w:rsidTr="00E639E0">
        <w:trPr>
          <w:trHeight w:val="20"/>
        </w:trPr>
        <w:tc>
          <w:tcPr>
            <w:tcW w:w="0" w:type="auto"/>
            <w:vAlign w:val="center"/>
          </w:tcPr>
          <w:p w:rsidR="00E639E0" w:rsidRDefault="00E639E0" w:rsidP="00E639E0">
            <w:pPr>
              <w:jc w:val="center"/>
            </w:pPr>
            <w:r>
              <w:t>264</w:t>
            </w:r>
          </w:p>
        </w:tc>
        <w:tc>
          <w:tcPr>
            <w:tcW w:w="0" w:type="auto"/>
            <w:vAlign w:val="center"/>
          </w:tcPr>
          <w:p w:rsidR="00E639E0" w:rsidRDefault="00E639E0" w:rsidP="00E639E0">
            <w:pPr>
              <w:jc w:val="center"/>
            </w:pPr>
            <w:r>
              <w:t>207°21'43"</w:t>
            </w:r>
          </w:p>
        </w:tc>
        <w:tc>
          <w:tcPr>
            <w:tcW w:w="0" w:type="auto"/>
            <w:vAlign w:val="center"/>
          </w:tcPr>
          <w:p w:rsidR="00E639E0" w:rsidRDefault="00E639E0" w:rsidP="00E639E0">
            <w:pPr>
              <w:jc w:val="center"/>
            </w:pPr>
            <w:r>
              <w:t>8,68</w:t>
            </w:r>
          </w:p>
        </w:tc>
        <w:tc>
          <w:tcPr>
            <w:tcW w:w="0" w:type="auto"/>
            <w:vAlign w:val="center"/>
          </w:tcPr>
          <w:p w:rsidR="00E639E0" w:rsidRDefault="00E639E0" w:rsidP="00E639E0">
            <w:pPr>
              <w:jc w:val="center"/>
            </w:pPr>
            <w:r>
              <w:t>471613,38</w:t>
            </w:r>
          </w:p>
        </w:tc>
        <w:tc>
          <w:tcPr>
            <w:tcW w:w="0" w:type="auto"/>
            <w:vAlign w:val="center"/>
          </w:tcPr>
          <w:p w:rsidR="00E639E0" w:rsidRDefault="00E639E0" w:rsidP="00E639E0">
            <w:pPr>
              <w:jc w:val="center"/>
            </w:pPr>
            <w:r>
              <w:t>2229980,02</w:t>
            </w:r>
          </w:p>
        </w:tc>
      </w:tr>
      <w:tr w:rsidR="00E639E0" w:rsidTr="00E639E0">
        <w:trPr>
          <w:trHeight w:val="20"/>
        </w:trPr>
        <w:tc>
          <w:tcPr>
            <w:tcW w:w="0" w:type="auto"/>
            <w:vAlign w:val="center"/>
          </w:tcPr>
          <w:p w:rsidR="00E639E0" w:rsidRDefault="00E639E0" w:rsidP="00E639E0">
            <w:pPr>
              <w:jc w:val="center"/>
            </w:pPr>
            <w:r>
              <w:t>375</w:t>
            </w:r>
          </w:p>
        </w:tc>
        <w:tc>
          <w:tcPr>
            <w:tcW w:w="0" w:type="auto"/>
            <w:vAlign w:val="center"/>
          </w:tcPr>
          <w:p w:rsidR="00E639E0" w:rsidRDefault="00E639E0" w:rsidP="00E639E0">
            <w:pPr>
              <w:jc w:val="center"/>
            </w:pPr>
            <w:r>
              <w:t>295°38'50"</w:t>
            </w:r>
          </w:p>
        </w:tc>
        <w:tc>
          <w:tcPr>
            <w:tcW w:w="0" w:type="auto"/>
            <w:vAlign w:val="center"/>
          </w:tcPr>
          <w:p w:rsidR="00E639E0" w:rsidRDefault="00E639E0" w:rsidP="00E639E0">
            <w:pPr>
              <w:jc w:val="center"/>
            </w:pPr>
            <w:r>
              <w:t>32,95</w:t>
            </w:r>
          </w:p>
        </w:tc>
        <w:tc>
          <w:tcPr>
            <w:tcW w:w="0" w:type="auto"/>
            <w:vAlign w:val="center"/>
          </w:tcPr>
          <w:p w:rsidR="00E639E0" w:rsidRDefault="00E639E0" w:rsidP="00E639E0">
            <w:pPr>
              <w:jc w:val="center"/>
            </w:pPr>
            <w:r>
              <w:t>471609,39</w:t>
            </w:r>
          </w:p>
        </w:tc>
        <w:tc>
          <w:tcPr>
            <w:tcW w:w="0" w:type="auto"/>
            <w:vAlign w:val="center"/>
          </w:tcPr>
          <w:p w:rsidR="00E639E0" w:rsidRDefault="00E639E0" w:rsidP="00E639E0">
            <w:pPr>
              <w:jc w:val="center"/>
            </w:pPr>
            <w:r>
              <w:t>2229972,31</w:t>
            </w:r>
          </w:p>
        </w:tc>
      </w:tr>
      <w:tr w:rsidR="00E639E0" w:rsidTr="00E639E0">
        <w:trPr>
          <w:trHeight w:val="20"/>
        </w:trPr>
        <w:tc>
          <w:tcPr>
            <w:tcW w:w="0" w:type="auto"/>
            <w:vAlign w:val="center"/>
          </w:tcPr>
          <w:p w:rsidR="00E639E0" w:rsidRDefault="00E639E0" w:rsidP="00E639E0">
            <w:pPr>
              <w:jc w:val="center"/>
            </w:pPr>
            <w:r>
              <w:t>376</w:t>
            </w:r>
          </w:p>
        </w:tc>
        <w:tc>
          <w:tcPr>
            <w:tcW w:w="0" w:type="auto"/>
            <w:vAlign w:val="center"/>
          </w:tcPr>
          <w:p w:rsidR="00E639E0" w:rsidRDefault="00E639E0" w:rsidP="00E639E0">
            <w:pPr>
              <w:jc w:val="center"/>
            </w:pPr>
            <w:r>
              <w:t>205°47'58"</w:t>
            </w:r>
          </w:p>
        </w:tc>
        <w:tc>
          <w:tcPr>
            <w:tcW w:w="0" w:type="auto"/>
            <w:vAlign w:val="center"/>
          </w:tcPr>
          <w:p w:rsidR="00E639E0" w:rsidRDefault="00E639E0" w:rsidP="00E639E0">
            <w:pPr>
              <w:jc w:val="center"/>
            </w:pPr>
            <w:r>
              <w:t>414,98</w:t>
            </w:r>
          </w:p>
        </w:tc>
        <w:tc>
          <w:tcPr>
            <w:tcW w:w="0" w:type="auto"/>
            <w:vAlign w:val="center"/>
          </w:tcPr>
          <w:p w:rsidR="00E639E0" w:rsidRDefault="00E639E0" w:rsidP="00E639E0">
            <w:pPr>
              <w:jc w:val="center"/>
            </w:pPr>
            <w:r>
              <w:t>471579,69</w:t>
            </w:r>
          </w:p>
        </w:tc>
        <w:tc>
          <w:tcPr>
            <w:tcW w:w="0" w:type="auto"/>
            <w:vAlign w:val="center"/>
          </w:tcPr>
          <w:p w:rsidR="00E639E0" w:rsidRDefault="00E639E0" w:rsidP="00E639E0">
            <w:pPr>
              <w:jc w:val="center"/>
            </w:pPr>
            <w:r>
              <w:t>2229986,57</w:t>
            </w:r>
          </w:p>
        </w:tc>
      </w:tr>
      <w:tr w:rsidR="00E639E0" w:rsidTr="00E639E0">
        <w:trPr>
          <w:trHeight w:val="20"/>
        </w:trPr>
        <w:tc>
          <w:tcPr>
            <w:tcW w:w="0" w:type="auto"/>
            <w:vAlign w:val="center"/>
          </w:tcPr>
          <w:p w:rsidR="00E639E0" w:rsidRDefault="00E639E0" w:rsidP="00E639E0">
            <w:pPr>
              <w:jc w:val="center"/>
            </w:pPr>
            <w:r>
              <w:t>377</w:t>
            </w:r>
          </w:p>
        </w:tc>
        <w:tc>
          <w:tcPr>
            <w:tcW w:w="0" w:type="auto"/>
            <w:vAlign w:val="center"/>
          </w:tcPr>
          <w:p w:rsidR="00E639E0" w:rsidRDefault="00E639E0" w:rsidP="00E639E0">
            <w:pPr>
              <w:jc w:val="center"/>
            </w:pPr>
            <w:r>
              <w:t>282°11'1"</w:t>
            </w:r>
          </w:p>
        </w:tc>
        <w:tc>
          <w:tcPr>
            <w:tcW w:w="0" w:type="auto"/>
            <w:vAlign w:val="center"/>
          </w:tcPr>
          <w:p w:rsidR="00E639E0" w:rsidRDefault="00E639E0" w:rsidP="00E639E0">
            <w:pPr>
              <w:jc w:val="center"/>
            </w:pPr>
            <w:r>
              <w:t>27,91</w:t>
            </w:r>
          </w:p>
        </w:tc>
        <w:tc>
          <w:tcPr>
            <w:tcW w:w="0" w:type="auto"/>
            <w:vAlign w:val="center"/>
          </w:tcPr>
          <w:p w:rsidR="00E639E0" w:rsidRDefault="00E639E0" w:rsidP="00E639E0">
            <w:pPr>
              <w:jc w:val="center"/>
            </w:pPr>
            <w:r>
              <w:t>471399,08</w:t>
            </w:r>
          </w:p>
        </w:tc>
        <w:tc>
          <w:tcPr>
            <w:tcW w:w="0" w:type="auto"/>
            <w:vAlign w:val="center"/>
          </w:tcPr>
          <w:p w:rsidR="00E639E0" w:rsidRDefault="00E639E0" w:rsidP="00E639E0">
            <w:pPr>
              <w:jc w:val="center"/>
            </w:pPr>
            <w:r>
              <w:t>2229612,95</w:t>
            </w:r>
          </w:p>
        </w:tc>
      </w:tr>
      <w:tr w:rsidR="00E639E0" w:rsidTr="00E639E0">
        <w:trPr>
          <w:trHeight w:val="20"/>
        </w:trPr>
        <w:tc>
          <w:tcPr>
            <w:tcW w:w="0" w:type="auto"/>
            <w:vAlign w:val="center"/>
          </w:tcPr>
          <w:p w:rsidR="00E639E0" w:rsidRDefault="00E639E0" w:rsidP="00E639E0">
            <w:pPr>
              <w:jc w:val="center"/>
            </w:pPr>
            <w:r>
              <w:t>378</w:t>
            </w:r>
          </w:p>
        </w:tc>
        <w:tc>
          <w:tcPr>
            <w:tcW w:w="0" w:type="auto"/>
            <w:vAlign w:val="center"/>
          </w:tcPr>
          <w:p w:rsidR="00E639E0" w:rsidRDefault="00E639E0" w:rsidP="00E639E0">
            <w:pPr>
              <w:jc w:val="center"/>
            </w:pPr>
            <w:r>
              <w:t>20°56'45"</w:t>
            </w:r>
          </w:p>
        </w:tc>
        <w:tc>
          <w:tcPr>
            <w:tcW w:w="0" w:type="auto"/>
            <w:vAlign w:val="center"/>
          </w:tcPr>
          <w:p w:rsidR="00E639E0" w:rsidRDefault="00E639E0" w:rsidP="00E639E0">
            <w:pPr>
              <w:jc w:val="center"/>
            </w:pPr>
            <w:r>
              <w:t>8,08</w:t>
            </w:r>
          </w:p>
        </w:tc>
        <w:tc>
          <w:tcPr>
            <w:tcW w:w="0" w:type="auto"/>
            <w:vAlign w:val="center"/>
          </w:tcPr>
          <w:p w:rsidR="00E639E0" w:rsidRDefault="00E639E0" w:rsidP="00E639E0">
            <w:pPr>
              <w:jc w:val="center"/>
            </w:pPr>
            <w:r>
              <w:t>471371,80</w:t>
            </w:r>
          </w:p>
        </w:tc>
        <w:tc>
          <w:tcPr>
            <w:tcW w:w="0" w:type="auto"/>
            <w:vAlign w:val="center"/>
          </w:tcPr>
          <w:p w:rsidR="00E639E0" w:rsidRDefault="00E639E0" w:rsidP="00E639E0">
            <w:pPr>
              <w:jc w:val="center"/>
            </w:pPr>
            <w:r>
              <w:t>2229618,84</w:t>
            </w:r>
          </w:p>
        </w:tc>
      </w:tr>
      <w:tr w:rsidR="00E639E0" w:rsidTr="00E639E0">
        <w:trPr>
          <w:trHeight w:val="20"/>
        </w:trPr>
        <w:tc>
          <w:tcPr>
            <w:tcW w:w="0" w:type="auto"/>
            <w:vAlign w:val="center"/>
          </w:tcPr>
          <w:p w:rsidR="00E639E0" w:rsidRDefault="00E639E0" w:rsidP="00E639E0">
            <w:pPr>
              <w:jc w:val="center"/>
            </w:pPr>
            <w:r>
              <w:lastRenderedPageBreak/>
              <w:t>379</w:t>
            </w:r>
          </w:p>
        </w:tc>
        <w:tc>
          <w:tcPr>
            <w:tcW w:w="0" w:type="auto"/>
            <w:vAlign w:val="center"/>
          </w:tcPr>
          <w:p w:rsidR="00E639E0" w:rsidRDefault="00E639E0" w:rsidP="00E639E0">
            <w:pPr>
              <w:jc w:val="center"/>
            </w:pPr>
            <w:r>
              <w:t>102°9'13"</w:t>
            </w:r>
          </w:p>
        </w:tc>
        <w:tc>
          <w:tcPr>
            <w:tcW w:w="0" w:type="auto"/>
            <w:vAlign w:val="center"/>
          </w:tcPr>
          <w:p w:rsidR="00E639E0" w:rsidRDefault="00E639E0" w:rsidP="00E639E0">
            <w:pPr>
              <w:jc w:val="center"/>
            </w:pPr>
            <w:r>
              <w:t>20,38</w:t>
            </w:r>
          </w:p>
        </w:tc>
        <w:tc>
          <w:tcPr>
            <w:tcW w:w="0" w:type="auto"/>
            <w:vAlign w:val="center"/>
          </w:tcPr>
          <w:p w:rsidR="00E639E0" w:rsidRDefault="00E639E0" w:rsidP="00E639E0">
            <w:pPr>
              <w:jc w:val="center"/>
            </w:pPr>
            <w:r>
              <w:t>471374,69</w:t>
            </w:r>
          </w:p>
        </w:tc>
        <w:tc>
          <w:tcPr>
            <w:tcW w:w="0" w:type="auto"/>
            <w:vAlign w:val="center"/>
          </w:tcPr>
          <w:p w:rsidR="00E639E0" w:rsidRDefault="00E639E0" w:rsidP="00E639E0">
            <w:pPr>
              <w:jc w:val="center"/>
            </w:pPr>
            <w:r>
              <w:t>2229626,39</w:t>
            </w:r>
          </w:p>
        </w:tc>
      </w:tr>
      <w:tr w:rsidR="00E639E0" w:rsidTr="00E639E0">
        <w:trPr>
          <w:trHeight w:val="20"/>
        </w:trPr>
        <w:tc>
          <w:tcPr>
            <w:tcW w:w="0" w:type="auto"/>
            <w:vAlign w:val="center"/>
          </w:tcPr>
          <w:p w:rsidR="00E639E0" w:rsidRDefault="00E639E0" w:rsidP="00E639E0">
            <w:pPr>
              <w:jc w:val="center"/>
            </w:pPr>
            <w:r>
              <w:t>380</w:t>
            </w:r>
          </w:p>
        </w:tc>
        <w:tc>
          <w:tcPr>
            <w:tcW w:w="0" w:type="auto"/>
            <w:vAlign w:val="center"/>
          </w:tcPr>
          <w:p w:rsidR="00E639E0" w:rsidRDefault="00E639E0" w:rsidP="00E639E0">
            <w:pPr>
              <w:jc w:val="center"/>
            </w:pPr>
            <w:r>
              <w:t>25°46'51"</w:t>
            </w:r>
          </w:p>
        </w:tc>
        <w:tc>
          <w:tcPr>
            <w:tcW w:w="0" w:type="auto"/>
            <w:vAlign w:val="center"/>
          </w:tcPr>
          <w:p w:rsidR="00E639E0" w:rsidRDefault="00E639E0" w:rsidP="00E639E0">
            <w:pPr>
              <w:jc w:val="center"/>
            </w:pPr>
            <w:r>
              <w:t>42,81</w:t>
            </w:r>
          </w:p>
        </w:tc>
        <w:tc>
          <w:tcPr>
            <w:tcW w:w="0" w:type="auto"/>
            <w:vAlign w:val="center"/>
          </w:tcPr>
          <w:p w:rsidR="00E639E0" w:rsidRDefault="00E639E0" w:rsidP="00E639E0">
            <w:pPr>
              <w:jc w:val="center"/>
            </w:pPr>
            <w:r>
              <w:t>471394,61</w:t>
            </w:r>
          </w:p>
        </w:tc>
        <w:tc>
          <w:tcPr>
            <w:tcW w:w="0" w:type="auto"/>
            <w:vAlign w:val="center"/>
          </w:tcPr>
          <w:p w:rsidR="00E639E0" w:rsidRDefault="00E639E0" w:rsidP="00E639E0">
            <w:pPr>
              <w:jc w:val="center"/>
            </w:pPr>
            <w:r>
              <w:t>2229622,10</w:t>
            </w:r>
          </w:p>
        </w:tc>
      </w:tr>
      <w:tr w:rsidR="00E639E0" w:rsidTr="00E639E0">
        <w:trPr>
          <w:trHeight w:val="20"/>
        </w:trPr>
        <w:tc>
          <w:tcPr>
            <w:tcW w:w="0" w:type="auto"/>
            <w:vAlign w:val="center"/>
          </w:tcPr>
          <w:p w:rsidR="00E639E0" w:rsidRDefault="00E639E0" w:rsidP="00E639E0">
            <w:pPr>
              <w:jc w:val="center"/>
            </w:pPr>
            <w:r>
              <w:t>381</w:t>
            </w:r>
          </w:p>
        </w:tc>
        <w:tc>
          <w:tcPr>
            <w:tcW w:w="0" w:type="auto"/>
            <w:vAlign w:val="center"/>
          </w:tcPr>
          <w:p w:rsidR="00E639E0" w:rsidRDefault="00E639E0" w:rsidP="00E639E0">
            <w:pPr>
              <w:jc w:val="center"/>
            </w:pPr>
            <w:r>
              <w:t>329°19'48"</w:t>
            </w:r>
          </w:p>
        </w:tc>
        <w:tc>
          <w:tcPr>
            <w:tcW w:w="0" w:type="auto"/>
            <w:vAlign w:val="center"/>
          </w:tcPr>
          <w:p w:rsidR="00E639E0" w:rsidRDefault="00E639E0" w:rsidP="00E639E0">
            <w:pPr>
              <w:jc w:val="center"/>
            </w:pPr>
            <w:r>
              <w:t>24,43</w:t>
            </w:r>
          </w:p>
        </w:tc>
        <w:tc>
          <w:tcPr>
            <w:tcW w:w="0" w:type="auto"/>
            <w:vAlign w:val="center"/>
          </w:tcPr>
          <w:p w:rsidR="00E639E0" w:rsidRDefault="00E639E0" w:rsidP="00E639E0">
            <w:pPr>
              <w:jc w:val="center"/>
            </w:pPr>
            <w:r>
              <w:t>471413,23</w:t>
            </w:r>
          </w:p>
        </w:tc>
        <w:tc>
          <w:tcPr>
            <w:tcW w:w="0" w:type="auto"/>
            <w:vAlign w:val="center"/>
          </w:tcPr>
          <w:p w:rsidR="00E639E0" w:rsidRDefault="00E639E0" w:rsidP="00E639E0">
            <w:pPr>
              <w:jc w:val="center"/>
            </w:pPr>
            <w:r>
              <w:t>2229660,65</w:t>
            </w:r>
          </w:p>
        </w:tc>
      </w:tr>
      <w:tr w:rsidR="00E639E0" w:rsidTr="00E639E0">
        <w:trPr>
          <w:trHeight w:val="20"/>
        </w:trPr>
        <w:tc>
          <w:tcPr>
            <w:tcW w:w="0" w:type="auto"/>
            <w:vAlign w:val="center"/>
          </w:tcPr>
          <w:p w:rsidR="00E639E0" w:rsidRDefault="00E639E0" w:rsidP="00E639E0">
            <w:pPr>
              <w:jc w:val="center"/>
            </w:pPr>
            <w:r>
              <w:t>382</w:t>
            </w:r>
          </w:p>
        </w:tc>
        <w:tc>
          <w:tcPr>
            <w:tcW w:w="0" w:type="auto"/>
            <w:vAlign w:val="center"/>
          </w:tcPr>
          <w:p w:rsidR="00E639E0" w:rsidRDefault="00E639E0" w:rsidP="00E639E0">
            <w:pPr>
              <w:jc w:val="center"/>
            </w:pPr>
            <w:r>
              <w:t>296°33'54"</w:t>
            </w:r>
          </w:p>
        </w:tc>
        <w:tc>
          <w:tcPr>
            <w:tcW w:w="0" w:type="auto"/>
            <w:vAlign w:val="center"/>
          </w:tcPr>
          <w:p w:rsidR="00E639E0" w:rsidRDefault="00E639E0" w:rsidP="00E639E0">
            <w:pPr>
              <w:jc w:val="center"/>
            </w:pPr>
            <w:r>
              <w:t>1,05</w:t>
            </w:r>
          </w:p>
        </w:tc>
        <w:tc>
          <w:tcPr>
            <w:tcW w:w="0" w:type="auto"/>
            <w:vAlign w:val="center"/>
          </w:tcPr>
          <w:p w:rsidR="00E639E0" w:rsidRDefault="00E639E0" w:rsidP="00E639E0">
            <w:pPr>
              <w:jc w:val="center"/>
            </w:pPr>
            <w:r>
              <w:t>471400,77</w:t>
            </w:r>
          </w:p>
        </w:tc>
        <w:tc>
          <w:tcPr>
            <w:tcW w:w="0" w:type="auto"/>
            <w:vAlign w:val="center"/>
          </w:tcPr>
          <w:p w:rsidR="00E639E0" w:rsidRDefault="00E639E0" w:rsidP="00E639E0">
            <w:pPr>
              <w:jc w:val="center"/>
            </w:pPr>
            <w:r>
              <w:t>2229681,66</w:t>
            </w:r>
          </w:p>
        </w:tc>
      </w:tr>
      <w:tr w:rsidR="00E639E0" w:rsidTr="00E639E0">
        <w:trPr>
          <w:trHeight w:val="20"/>
        </w:trPr>
        <w:tc>
          <w:tcPr>
            <w:tcW w:w="0" w:type="auto"/>
            <w:vAlign w:val="center"/>
          </w:tcPr>
          <w:p w:rsidR="00E639E0" w:rsidRDefault="00E639E0" w:rsidP="00E639E0">
            <w:pPr>
              <w:jc w:val="center"/>
            </w:pPr>
            <w:r>
              <w:t>358</w:t>
            </w:r>
          </w:p>
        </w:tc>
        <w:tc>
          <w:tcPr>
            <w:tcW w:w="0" w:type="auto"/>
            <w:vAlign w:val="center"/>
          </w:tcPr>
          <w:p w:rsidR="00E639E0" w:rsidRDefault="00E639E0" w:rsidP="00E639E0">
            <w:pPr>
              <w:jc w:val="center"/>
            </w:pPr>
            <w:r>
              <w:t>25°30'58"</w:t>
            </w:r>
          </w:p>
        </w:tc>
        <w:tc>
          <w:tcPr>
            <w:tcW w:w="0" w:type="auto"/>
            <w:vAlign w:val="center"/>
          </w:tcPr>
          <w:p w:rsidR="00E639E0" w:rsidRDefault="00E639E0" w:rsidP="00E639E0">
            <w:pPr>
              <w:jc w:val="center"/>
            </w:pPr>
            <w:r>
              <w:t>36,89</w:t>
            </w:r>
          </w:p>
        </w:tc>
        <w:tc>
          <w:tcPr>
            <w:tcW w:w="0" w:type="auto"/>
            <w:vAlign w:val="center"/>
          </w:tcPr>
          <w:p w:rsidR="00E639E0" w:rsidRDefault="00E639E0" w:rsidP="00E639E0">
            <w:pPr>
              <w:jc w:val="center"/>
            </w:pPr>
            <w:r>
              <w:t>471399,83</w:t>
            </w:r>
          </w:p>
        </w:tc>
        <w:tc>
          <w:tcPr>
            <w:tcW w:w="0" w:type="auto"/>
            <w:vAlign w:val="center"/>
          </w:tcPr>
          <w:p w:rsidR="00E639E0" w:rsidRDefault="00E639E0" w:rsidP="00E639E0">
            <w:pPr>
              <w:jc w:val="center"/>
            </w:pPr>
            <w:r>
              <w:t>2229682,13</w:t>
            </w:r>
          </w:p>
        </w:tc>
      </w:tr>
      <w:tr w:rsidR="00E639E0" w:rsidTr="00E639E0">
        <w:trPr>
          <w:trHeight w:val="20"/>
        </w:trPr>
        <w:tc>
          <w:tcPr>
            <w:tcW w:w="0" w:type="auto"/>
            <w:vAlign w:val="center"/>
          </w:tcPr>
          <w:p w:rsidR="00E639E0" w:rsidRDefault="00E639E0" w:rsidP="00E639E0">
            <w:pPr>
              <w:jc w:val="center"/>
            </w:pPr>
            <w:r>
              <w:t>357</w:t>
            </w:r>
          </w:p>
        </w:tc>
        <w:tc>
          <w:tcPr>
            <w:tcW w:w="0" w:type="auto"/>
            <w:vAlign w:val="center"/>
          </w:tcPr>
          <w:p w:rsidR="00E639E0" w:rsidRDefault="00E639E0" w:rsidP="00E639E0">
            <w:pPr>
              <w:jc w:val="center"/>
            </w:pPr>
            <w:r>
              <w:t>116°55'40"</w:t>
            </w:r>
          </w:p>
        </w:tc>
        <w:tc>
          <w:tcPr>
            <w:tcW w:w="0" w:type="auto"/>
            <w:vAlign w:val="center"/>
          </w:tcPr>
          <w:p w:rsidR="00E639E0" w:rsidRDefault="00E639E0" w:rsidP="00E639E0">
            <w:pPr>
              <w:jc w:val="center"/>
            </w:pPr>
            <w:r>
              <w:t>9,19</w:t>
            </w:r>
          </w:p>
        </w:tc>
        <w:tc>
          <w:tcPr>
            <w:tcW w:w="0" w:type="auto"/>
            <w:vAlign w:val="center"/>
          </w:tcPr>
          <w:p w:rsidR="00E639E0" w:rsidRDefault="00E639E0" w:rsidP="00E639E0">
            <w:pPr>
              <w:jc w:val="center"/>
            </w:pPr>
            <w:r>
              <w:t>471415,72</w:t>
            </w:r>
          </w:p>
        </w:tc>
        <w:tc>
          <w:tcPr>
            <w:tcW w:w="0" w:type="auto"/>
            <w:vAlign w:val="center"/>
          </w:tcPr>
          <w:p w:rsidR="00E639E0" w:rsidRDefault="00E639E0" w:rsidP="00E639E0">
            <w:pPr>
              <w:jc w:val="center"/>
            </w:pPr>
            <w:r>
              <w:t>2229715,42</w:t>
            </w:r>
          </w:p>
        </w:tc>
      </w:tr>
      <w:tr w:rsidR="00E639E0" w:rsidTr="00E639E0">
        <w:trPr>
          <w:trHeight w:val="20"/>
        </w:trPr>
        <w:tc>
          <w:tcPr>
            <w:tcW w:w="0" w:type="auto"/>
            <w:vAlign w:val="center"/>
          </w:tcPr>
          <w:p w:rsidR="00E639E0" w:rsidRDefault="00E639E0" w:rsidP="00E639E0">
            <w:pPr>
              <w:jc w:val="center"/>
            </w:pPr>
            <w:r>
              <w:t>383</w:t>
            </w:r>
          </w:p>
        </w:tc>
        <w:tc>
          <w:tcPr>
            <w:tcW w:w="0" w:type="auto"/>
            <w:vAlign w:val="center"/>
          </w:tcPr>
          <w:p w:rsidR="00E639E0" w:rsidRDefault="00E639E0" w:rsidP="00E639E0">
            <w:pPr>
              <w:jc w:val="center"/>
            </w:pPr>
            <w:r>
              <w:t>205°7'12"</w:t>
            </w:r>
          </w:p>
        </w:tc>
        <w:tc>
          <w:tcPr>
            <w:tcW w:w="0" w:type="auto"/>
            <w:vAlign w:val="center"/>
          </w:tcPr>
          <w:p w:rsidR="00E639E0" w:rsidRDefault="00E639E0" w:rsidP="00E639E0">
            <w:pPr>
              <w:jc w:val="center"/>
            </w:pPr>
            <w:r>
              <w:t>34,93</w:t>
            </w:r>
          </w:p>
        </w:tc>
        <w:tc>
          <w:tcPr>
            <w:tcW w:w="0" w:type="auto"/>
            <w:vAlign w:val="center"/>
          </w:tcPr>
          <w:p w:rsidR="00E639E0" w:rsidRDefault="00E639E0" w:rsidP="00E639E0">
            <w:pPr>
              <w:jc w:val="center"/>
            </w:pPr>
            <w:r>
              <w:t>471423,91</w:t>
            </w:r>
          </w:p>
        </w:tc>
        <w:tc>
          <w:tcPr>
            <w:tcW w:w="0" w:type="auto"/>
            <w:vAlign w:val="center"/>
          </w:tcPr>
          <w:p w:rsidR="00E639E0" w:rsidRDefault="00E639E0" w:rsidP="00E639E0">
            <w:pPr>
              <w:jc w:val="center"/>
            </w:pPr>
            <w:r>
              <w:t>2229711,26</w:t>
            </w:r>
          </w:p>
        </w:tc>
      </w:tr>
      <w:tr w:rsidR="00E639E0" w:rsidTr="00E639E0">
        <w:trPr>
          <w:trHeight w:val="20"/>
        </w:trPr>
        <w:tc>
          <w:tcPr>
            <w:tcW w:w="0" w:type="auto"/>
            <w:vAlign w:val="center"/>
          </w:tcPr>
          <w:p w:rsidR="00E639E0" w:rsidRDefault="00E639E0" w:rsidP="00E639E0">
            <w:pPr>
              <w:jc w:val="center"/>
            </w:pPr>
            <w:r>
              <w:t>384</w:t>
            </w:r>
          </w:p>
        </w:tc>
        <w:tc>
          <w:tcPr>
            <w:tcW w:w="0" w:type="auto"/>
            <w:vAlign w:val="center"/>
          </w:tcPr>
          <w:p w:rsidR="00E639E0" w:rsidRDefault="00E639E0" w:rsidP="00E639E0">
            <w:pPr>
              <w:jc w:val="center"/>
            </w:pPr>
            <w:r>
              <w:t>149°19'22"</w:t>
            </w:r>
          </w:p>
        </w:tc>
        <w:tc>
          <w:tcPr>
            <w:tcW w:w="0" w:type="auto"/>
            <w:vAlign w:val="center"/>
          </w:tcPr>
          <w:p w:rsidR="00E639E0" w:rsidRDefault="00E639E0" w:rsidP="00E639E0">
            <w:pPr>
              <w:jc w:val="center"/>
            </w:pPr>
            <w:r>
              <w:t>14,41</w:t>
            </w:r>
          </w:p>
        </w:tc>
        <w:tc>
          <w:tcPr>
            <w:tcW w:w="0" w:type="auto"/>
            <w:vAlign w:val="center"/>
          </w:tcPr>
          <w:p w:rsidR="00E639E0" w:rsidRDefault="00E639E0" w:rsidP="00E639E0">
            <w:pPr>
              <w:jc w:val="center"/>
            </w:pPr>
            <w:r>
              <w:t>471409,08</w:t>
            </w:r>
          </w:p>
        </w:tc>
        <w:tc>
          <w:tcPr>
            <w:tcW w:w="0" w:type="auto"/>
            <w:vAlign w:val="center"/>
          </w:tcPr>
          <w:p w:rsidR="00E639E0" w:rsidRDefault="00E639E0" w:rsidP="00E639E0">
            <w:pPr>
              <w:jc w:val="center"/>
            </w:pPr>
            <w:r>
              <w:t>2229679,63</w:t>
            </w:r>
          </w:p>
        </w:tc>
      </w:tr>
      <w:tr w:rsidR="00E639E0" w:rsidTr="00E639E0">
        <w:trPr>
          <w:trHeight w:val="20"/>
        </w:trPr>
        <w:tc>
          <w:tcPr>
            <w:tcW w:w="0" w:type="auto"/>
            <w:vAlign w:val="center"/>
          </w:tcPr>
          <w:p w:rsidR="00E639E0" w:rsidRDefault="00E639E0" w:rsidP="00E639E0">
            <w:pPr>
              <w:jc w:val="center"/>
            </w:pPr>
            <w:r>
              <w:t>385</w:t>
            </w:r>
          </w:p>
        </w:tc>
        <w:tc>
          <w:tcPr>
            <w:tcW w:w="0" w:type="auto"/>
            <w:vAlign w:val="center"/>
          </w:tcPr>
          <w:p w:rsidR="00E639E0" w:rsidRDefault="00E639E0" w:rsidP="00E639E0">
            <w:pPr>
              <w:jc w:val="center"/>
            </w:pPr>
            <w:r>
              <w:t>25°48'3"</w:t>
            </w:r>
          </w:p>
        </w:tc>
        <w:tc>
          <w:tcPr>
            <w:tcW w:w="0" w:type="auto"/>
            <w:vAlign w:val="center"/>
          </w:tcPr>
          <w:p w:rsidR="00E639E0" w:rsidRDefault="00E639E0" w:rsidP="00E639E0">
            <w:pPr>
              <w:jc w:val="center"/>
            </w:pPr>
            <w:r>
              <w:t>366,53</w:t>
            </w:r>
          </w:p>
        </w:tc>
        <w:tc>
          <w:tcPr>
            <w:tcW w:w="0" w:type="auto"/>
            <w:vAlign w:val="center"/>
          </w:tcPr>
          <w:p w:rsidR="00E639E0" w:rsidRDefault="00E639E0" w:rsidP="00E639E0">
            <w:pPr>
              <w:jc w:val="center"/>
            </w:pPr>
            <w:r>
              <w:t>471416,43</w:t>
            </w:r>
          </w:p>
        </w:tc>
        <w:tc>
          <w:tcPr>
            <w:tcW w:w="0" w:type="auto"/>
            <w:vAlign w:val="center"/>
          </w:tcPr>
          <w:p w:rsidR="00E639E0" w:rsidRDefault="00E639E0" w:rsidP="00E639E0">
            <w:pPr>
              <w:jc w:val="center"/>
            </w:pPr>
            <w:r>
              <w:t>2229667,24</w:t>
            </w:r>
          </w:p>
        </w:tc>
      </w:tr>
      <w:tr w:rsidR="00E639E0" w:rsidTr="00E639E0">
        <w:trPr>
          <w:trHeight w:val="20"/>
        </w:trPr>
        <w:tc>
          <w:tcPr>
            <w:tcW w:w="0" w:type="auto"/>
            <w:vAlign w:val="center"/>
          </w:tcPr>
          <w:p w:rsidR="00E639E0" w:rsidRDefault="00E639E0" w:rsidP="00E639E0">
            <w:pPr>
              <w:jc w:val="center"/>
            </w:pPr>
            <w:r>
              <w:t>372</w:t>
            </w:r>
          </w:p>
        </w:tc>
        <w:tc>
          <w:tcPr>
            <w:tcW w:w="0" w:type="auto"/>
            <w:vAlign w:val="center"/>
          </w:tcPr>
          <w:p w:rsidR="00E639E0" w:rsidRDefault="00E639E0" w:rsidP="00E639E0">
            <w:pPr>
              <w:jc w:val="center"/>
            </w:pPr>
            <w:r>
              <w:t>115°37'47"</w:t>
            </w:r>
          </w:p>
        </w:tc>
        <w:tc>
          <w:tcPr>
            <w:tcW w:w="0" w:type="auto"/>
            <w:vAlign w:val="center"/>
          </w:tcPr>
          <w:p w:rsidR="00E639E0" w:rsidRDefault="00E639E0" w:rsidP="00E639E0">
            <w:pPr>
              <w:jc w:val="center"/>
            </w:pPr>
            <w:r>
              <w:t>33,15</w:t>
            </w:r>
          </w:p>
        </w:tc>
        <w:tc>
          <w:tcPr>
            <w:tcW w:w="0" w:type="auto"/>
            <w:vAlign w:val="center"/>
          </w:tcPr>
          <w:p w:rsidR="00E639E0" w:rsidRDefault="00E639E0" w:rsidP="00E639E0">
            <w:pPr>
              <w:jc w:val="center"/>
            </w:pPr>
            <w:r>
              <w:t>471575,96</w:t>
            </w:r>
          </w:p>
        </w:tc>
        <w:tc>
          <w:tcPr>
            <w:tcW w:w="0" w:type="auto"/>
            <w:vAlign w:val="center"/>
          </w:tcPr>
          <w:p w:rsidR="00E639E0" w:rsidRDefault="00E639E0" w:rsidP="00E639E0">
            <w:pPr>
              <w:jc w:val="center"/>
            </w:pPr>
            <w:r>
              <w:t>2229997,23</w:t>
            </w:r>
          </w:p>
        </w:tc>
      </w:tr>
      <w:tr w:rsidR="00E639E0" w:rsidTr="00E639E0">
        <w:tc>
          <w:tcPr>
            <w:tcW w:w="0" w:type="auto"/>
            <w:gridSpan w:val="5"/>
            <w:vAlign w:val="center"/>
          </w:tcPr>
          <w:p w:rsidR="00E639E0" w:rsidRDefault="00E639E0" w:rsidP="00E639E0">
            <w:r>
              <w:t>№ 11</w:t>
            </w:r>
          </w:p>
        </w:tc>
      </w:tr>
      <w:tr w:rsidR="00E639E0" w:rsidTr="00E639E0">
        <w:trPr>
          <w:trHeight w:val="28"/>
        </w:trPr>
        <w:tc>
          <w:tcPr>
            <w:tcW w:w="0" w:type="auto"/>
            <w:gridSpan w:val="3"/>
            <w:vAlign w:val="center"/>
          </w:tcPr>
          <w:p w:rsidR="00E639E0" w:rsidRDefault="00E639E0" w:rsidP="00E639E0">
            <w:r>
              <w:t>Кадастровый квартал:</w:t>
            </w:r>
          </w:p>
        </w:tc>
        <w:tc>
          <w:tcPr>
            <w:tcW w:w="0" w:type="auto"/>
            <w:gridSpan w:val="2"/>
            <w:vAlign w:val="center"/>
          </w:tcPr>
          <w:p w:rsidR="00E639E0" w:rsidRDefault="00E639E0" w:rsidP="00E639E0">
            <w:r>
              <w:t>63:31:0310003</w:t>
            </w:r>
          </w:p>
        </w:tc>
      </w:tr>
      <w:tr w:rsidR="00E639E0" w:rsidTr="00E639E0">
        <w:trPr>
          <w:trHeight w:val="28"/>
        </w:trPr>
        <w:tc>
          <w:tcPr>
            <w:tcW w:w="0" w:type="auto"/>
            <w:gridSpan w:val="3"/>
            <w:vAlign w:val="center"/>
          </w:tcPr>
          <w:p w:rsidR="00E639E0" w:rsidRDefault="00E639E0" w:rsidP="00E639E0">
            <w:r>
              <w:t>Кадастровый номер:</w:t>
            </w:r>
          </w:p>
        </w:tc>
        <w:tc>
          <w:tcPr>
            <w:tcW w:w="0" w:type="auto"/>
            <w:gridSpan w:val="2"/>
            <w:vAlign w:val="center"/>
          </w:tcPr>
          <w:p w:rsidR="00E639E0" w:rsidRDefault="00E639E0" w:rsidP="00E639E0">
            <w:r>
              <w:t>-</w:t>
            </w:r>
          </w:p>
        </w:tc>
      </w:tr>
      <w:tr w:rsidR="00E639E0" w:rsidTr="00E639E0">
        <w:trPr>
          <w:trHeight w:val="28"/>
        </w:trPr>
        <w:tc>
          <w:tcPr>
            <w:tcW w:w="0" w:type="auto"/>
            <w:gridSpan w:val="3"/>
            <w:vAlign w:val="center"/>
          </w:tcPr>
          <w:p w:rsidR="00E639E0" w:rsidRDefault="00E639E0" w:rsidP="00E639E0">
            <w:r>
              <w:t>Образуемый ЗУ:</w:t>
            </w:r>
          </w:p>
        </w:tc>
        <w:tc>
          <w:tcPr>
            <w:tcW w:w="0" w:type="auto"/>
            <w:gridSpan w:val="2"/>
            <w:vAlign w:val="center"/>
          </w:tcPr>
          <w:p w:rsidR="00E639E0" w:rsidRDefault="00E639E0" w:rsidP="00E639E0">
            <w:r>
              <w:t>:ЗУ</w:t>
            </w:r>
            <w:proofErr w:type="gramStart"/>
            <w:r>
              <w:t>1</w:t>
            </w:r>
            <w:proofErr w:type="gramEnd"/>
          </w:p>
        </w:tc>
      </w:tr>
      <w:tr w:rsidR="00E639E0" w:rsidTr="00E639E0">
        <w:trPr>
          <w:trHeight w:val="28"/>
        </w:trPr>
        <w:tc>
          <w:tcPr>
            <w:tcW w:w="0" w:type="auto"/>
            <w:gridSpan w:val="3"/>
            <w:vAlign w:val="center"/>
          </w:tcPr>
          <w:p w:rsidR="00E639E0" w:rsidRDefault="00E639E0" w:rsidP="00E639E0">
            <w:r>
              <w:t xml:space="preserve">Площадь </w:t>
            </w:r>
            <w:proofErr w:type="spellStart"/>
            <w:r>
              <w:t>кв.м</w:t>
            </w:r>
            <w:proofErr w:type="spellEnd"/>
            <w:r>
              <w:t>.:</w:t>
            </w:r>
          </w:p>
        </w:tc>
        <w:tc>
          <w:tcPr>
            <w:tcW w:w="0" w:type="auto"/>
            <w:gridSpan w:val="2"/>
            <w:vAlign w:val="center"/>
          </w:tcPr>
          <w:p w:rsidR="00E639E0" w:rsidRDefault="00E639E0" w:rsidP="00E639E0">
            <w:r>
              <w:t>5261</w:t>
            </w:r>
          </w:p>
        </w:tc>
      </w:tr>
      <w:tr w:rsidR="00E639E0" w:rsidTr="00E639E0">
        <w:trPr>
          <w:trHeight w:val="28"/>
        </w:trPr>
        <w:tc>
          <w:tcPr>
            <w:tcW w:w="0" w:type="auto"/>
            <w:gridSpan w:val="3"/>
            <w:vAlign w:val="center"/>
          </w:tcPr>
          <w:p w:rsidR="00E639E0" w:rsidRDefault="00E639E0" w:rsidP="00E639E0">
            <w:r>
              <w:t>Правообладатель. Вид права:</w:t>
            </w:r>
          </w:p>
        </w:tc>
        <w:tc>
          <w:tcPr>
            <w:tcW w:w="0" w:type="auto"/>
            <w:gridSpan w:val="2"/>
            <w:vAlign w:val="center"/>
          </w:tcPr>
          <w:p w:rsidR="00E639E0" w:rsidRDefault="00E639E0" w:rsidP="00E639E0">
            <w:r>
              <w:t xml:space="preserve">Администрация </w:t>
            </w:r>
            <w:proofErr w:type="spellStart"/>
            <w:r>
              <w:t>м.р</w:t>
            </w:r>
            <w:proofErr w:type="spellEnd"/>
            <w:r>
              <w:t>. Сергиевский (неразграниче</w:t>
            </w:r>
            <w:r w:rsidR="007740A4">
              <w:t>н</w:t>
            </w:r>
            <w:r>
              <w:t>ная госсобственность)</w:t>
            </w:r>
          </w:p>
        </w:tc>
      </w:tr>
      <w:tr w:rsidR="00E639E0" w:rsidTr="00E639E0">
        <w:trPr>
          <w:trHeight w:val="28"/>
        </w:trPr>
        <w:tc>
          <w:tcPr>
            <w:tcW w:w="0" w:type="auto"/>
            <w:gridSpan w:val="3"/>
            <w:vAlign w:val="center"/>
          </w:tcPr>
          <w:p w:rsidR="00E639E0" w:rsidRDefault="00E639E0" w:rsidP="00E639E0">
            <w:r>
              <w:t>Разрешенное использование:</w:t>
            </w:r>
          </w:p>
        </w:tc>
        <w:tc>
          <w:tcPr>
            <w:tcW w:w="0" w:type="auto"/>
            <w:gridSpan w:val="2"/>
            <w:vAlign w:val="center"/>
          </w:tcPr>
          <w:p w:rsidR="00E639E0" w:rsidRDefault="00E639E0" w:rsidP="00E639E0">
            <w:r>
              <w:t>трубопроводный транспорт</w:t>
            </w:r>
          </w:p>
        </w:tc>
      </w:tr>
      <w:tr w:rsidR="00E639E0" w:rsidTr="00E639E0">
        <w:trPr>
          <w:trHeight w:val="28"/>
        </w:trPr>
        <w:tc>
          <w:tcPr>
            <w:tcW w:w="0" w:type="auto"/>
            <w:gridSpan w:val="3"/>
            <w:vAlign w:val="center"/>
          </w:tcPr>
          <w:p w:rsidR="00E639E0" w:rsidRDefault="00E639E0" w:rsidP="00E639E0">
            <w:r>
              <w:t>Назначение (сооружение):</w:t>
            </w:r>
          </w:p>
        </w:tc>
        <w:tc>
          <w:tcPr>
            <w:tcW w:w="0" w:type="auto"/>
            <w:gridSpan w:val="2"/>
            <w:vAlign w:val="center"/>
          </w:tcPr>
          <w:p w:rsidR="00E639E0" w:rsidRDefault="00E639E0" w:rsidP="00E639E0">
            <w:r>
              <w:t xml:space="preserve">Трасса ВЛ-6 </w:t>
            </w:r>
            <w:proofErr w:type="spellStart"/>
            <w:r>
              <w:t>кВ</w:t>
            </w:r>
            <w:proofErr w:type="spellEnd"/>
            <w:r>
              <w:t xml:space="preserve"> к </w:t>
            </w:r>
            <w:proofErr w:type="spellStart"/>
            <w:r>
              <w:t>скв</w:t>
            </w:r>
            <w:proofErr w:type="spellEnd"/>
            <w:r>
              <w:t>. №701,Технологический проезд</w:t>
            </w:r>
          </w:p>
        </w:tc>
      </w:tr>
      <w:tr w:rsidR="00E639E0" w:rsidTr="00E639E0">
        <w:trPr>
          <w:trHeight w:val="20"/>
        </w:trPr>
        <w:tc>
          <w:tcPr>
            <w:tcW w:w="0" w:type="auto"/>
            <w:vAlign w:val="bottom"/>
          </w:tcPr>
          <w:p w:rsidR="00E639E0" w:rsidRDefault="00E639E0" w:rsidP="00E639E0">
            <w:pPr>
              <w:jc w:val="center"/>
            </w:pPr>
            <w:r>
              <w:t>№ точки</w:t>
            </w:r>
          </w:p>
        </w:tc>
        <w:tc>
          <w:tcPr>
            <w:tcW w:w="0" w:type="auto"/>
            <w:vAlign w:val="bottom"/>
          </w:tcPr>
          <w:p w:rsidR="00E639E0" w:rsidRDefault="00E639E0" w:rsidP="00E639E0">
            <w:pPr>
              <w:jc w:val="center"/>
            </w:pPr>
            <w:r>
              <w:t>Дирекционный</w:t>
            </w:r>
          </w:p>
        </w:tc>
        <w:tc>
          <w:tcPr>
            <w:tcW w:w="0" w:type="auto"/>
            <w:vAlign w:val="bottom"/>
          </w:tcPr>
          <w:p w:rsidR="00E639E0" w:rsidRDefault="00E639E0" w:rsidP="00E639E0">
            <w:pPr>
              <w:jc w:val="center"/>
            </w:pPr>
            <w:r>
              <w:t>Расстояние,</w:t>
            </w:r>
          </w:p>
        </w:tc>
        <w:tc>
          <w:tcPr>
            <w:tcW w:w="0" w:type="auto"/>
            <w:gridSpan w:val="2"/>
            <w:vAlign w:val="center"/>
          </w:tcPr>
          <w:p w:rsidR="00E639E0" w:rsidRDefault="00E639E0" w:rsidP="00E639E0">
            <w:pPr>
              <w:jc w:val="center"/>
            </w:pPr>
            <w:r>
              <w:t>Координаты</w:t>
            </w:r>
          </w:p>
        </w:tc>
      </w:tr>
      <w:tr w:rsidR="00E639E0" w:rsidTr="00E639E0">
        <w:trPr>
          <w:trHeight w:val="20"/>
        </w:trPr>
        <w:tc>
          <w:tcPr>
            <w:tcW w:w="0" w:type="auto"/>
          </w:tcPr>
          <w:p w:rsidR="00E639E0" w:rsidRDefault="00E639E0" w:rsidP="00E639E0">
            <w:pPr>
              <w:jc w:val="center"/>
            </w:pPr>
            <w:r>
              <w:t>(сквозной)</w:t>
            </w:r>
          </w:p>
        </w:tc>
        <w:tc>
          <w:tcPr>
            <w:tcW w:w="0" w:type="auto"/>
          </w:tcPr>
          <w:p w:rsidR="00E639E0" w:rsidRDefault="00E639E0" w:rsidP="00E639E0">
            <w:pPr>
              <w:jc w:val="center"/>
            </w:pPr>
            <w:r>
              <w:t>угол</w:t>
            </w:r>
          </w:p>
        </w:tc>
        <w:tc>
          <w:tcPr>
            <w:tcW w:w="0" w:type="auto"/>
          </w:tcPr>
          <w:p w:rsidR="00E639E0" w:rsidRDefault="00E639E0" w:rsidP="00E639E0">
            <w:pPr>
              <w:jc w:val="center"/>
            </w:pPr>
            <w:r>
              <w:t>м</w:t>
            </w:r>
          </w:p>
        </w:tc>
        <w:tc>
          <w:tcPr>
            <w:tcW w:w="0" w:type="auto"/>
            <w:vAlign w:val="center"/>
          </w:tcPr>
          <w:p w:rsidR="00E639E0" w:rsidRDefault="00E639E0" w:rsidP="00E639E0">
            <w:pPr>
              <w:jc w:val="center"/>
            </w:pPr>
            <w:r>
              <w:t>X</w:t>
            </w:r>
          </w:p>
        </w:tc>
        <w:tc>
          <w:tcPr>
            <w:tcW w:w="0" w:type="auto"/>
            <w:vAlign w:val="center"/>
          </w:tcPr>
          <w:p w:rsidR="00E639E0" w:rsidRDefault="00E639E0" w:rsidP="00E639E0">
            <w:pPr>
              <w:jc w:val="center"/>
            </w:pPr>
            <w:r>
              <w:t>Y</w:t>
            </w:r>
          </w:p>
        </w:tc>
      </w:tr>
      <w:tr w:rsidR="00E639E0" w:rsidTr="00E639E0">
        <w:trPr>
          <w:trHeight w:val="20"/>
        </w:trPr>
        <w:tc>
          <w:tcPr>
            <w:tcW w:w="0" w:type="auto"/>
            <w:vAlign w:val="center"/>
          </w:tcPr>
          <w:p w:rsidR="00E639E0" w:rsidRDefault="00E639E0" w:rsidP="00E639E0">
            <w:pPr>
              <w:jc w:val="center"/>
            </w:pPr>
            <w:r>
              <w:t>353</w:t>
            </w:r>
          </w:p>
        </w:tc>
        <w:tc>
          <w:tcPr>
            <w:tcW w:w="0" w:type="auto"/>
            <w:vAlign w:val="center"/>
          </w:tcPr>
          <w:p w:rsidR="00E639E0" w:rsidRDefault="00E639E0" w:rsidP="00E639E0">
            <w:pPr>
              <w:jc w:val="center"/>
            </w:pPr>
            <w:r>
              <w:t>108°26'6"</w:t>
            </w:r>
          </w:p>
        </w:tc>
        <w:tc>
          <w:tcPr>
            <w:tcW w:w="0" w:type="auto"/>
            <w:vAlign w:val="center"/>
          </w:tcPr>
          <w:p w:rsidR="00E639E0" w:rsidRDefault="00E639E0" w:rsidP="00E639E0">
            <w:pPr>
              <w:jc w:val="center"/>
            </w:pPr>
            <w:r>
              <w:t>0,03</w:t>
            </w:r>
          </w:p>
        </w:tc>
        <w:tc>
          <w:tcPr>
            <w:tcW w:w="0" w:type="auto"/>
            <w:vAlign w:val="center"/>
          </w:tcPr>
          <w:p w:rsidR="00E639E0" w:rsidRDefault="00E639E0" w:rsidP="00E639E0">
            <w:pPr>
              <w:jc w:val="center"/>
            </w:pPr>
            <w:r>
              <w:t>471374,66</w:t>
            </w:r>
          </w:p>
        </w:tc>
        <w:tc>
          <w:tcPr>
            <w:tcW w:w="0" w:type="auto"/>
            <w:vAlign w:val="center"/>
          </w:tcPr>
          <w:p w:rsidR="00E639E0" w:rsidRDefault="00E639E0" w:rsidP="00E639E0">
            <w:pPr>
              <w:jc w:val="center"/>
            </w:pPr>
            <w:r>
              <w:t>2229626,40</w:t>
            </w:r>
          </w:p>
        </w:tc>
      </w:tr>
      <w:tr w:rsidR="00E639E0" w:rsidTr="00E639E0">
        <w:trPr>
          <w:trHeight w:val="20"/>
        </w:trPr>
        <w:tc>
          <w:tcPr>
            <w:tcW w:w="0" w:type="auto"/>
            <w:vAlign w:val="center"/>
          </w:tcPr>
          <w:p w:rsidR="00E639E0" w:rsidRDefault="00E639E0" w:rsidP="00E639E0">
            <w:pPr>
              <w:jc w:val="center"/>
            </w:pPr>
            <w:r>
              <w:t>379</w:t>
            </w:r>
          </w:p>
        </w:tc>
        <w:tc>
          <w:tcPr>
            <w:tcW w:w="0" w:type="auto"/>
            <w:vAlign w:val="center"/>
          </w:tcPr>
          <w:p w:rsidR="00E639E0" w:rsidRDefault="00E639E0" w:rsidP="00E639E0">
            <w:pPr>
              <w:jc w:val="center"/>
            </w:pPr>
            <w:r>
              <w:t>200°56'45"</w:t>
            </w:r>
          </w:p>
        </w:tc>
        <w:tc>
          <w:tcPr>
            <w:tcW w:w="0" w:type="auto"/>
            <w:vAlign w:val="center"/>
          </w:tcPr>
          <w:p w:rsidR="00E639E0" w:rsidRDefault="00E639E0" w:rsidP="00E639E0">
            <w:pPr>
              <w:jc w:val="center"/>
            </w:pPr>
            <w:r>
              <w:t>8,08</w:t>
            </w:r>
          </w:p>
        </w:tc>
        <w:tc>
          <w:tcPr>
            <w:tcW w:w="0" w:type="auto"/>
            <w:vAlign w:val="center"/>
          </w:tcPr>
          <w:p w:rsidR="00E639E0" w:rsidRDefault="00E639E0" w:rsidP="00E639E0">
            <w:pPr>
              <w:jc w:val="center"/>
            </w:pPr>
            <w:r>
              <w:t>471374,69</w:t>
            </w:r>
          </w:p>
        </w:tc>
        <w:tc>
          <w:tcPr>
            <w:tcW w:w="0" w:type="auto"/>
            <w:vAlign w:val="center"/>
          </w:tcPr>
          <w:p w:rsidR="00E639E0" w:rsidRDefault="00E639E0" w:rsidP="00E639E0">
            <w:pPr>
              <w:jc w:val="center"/>
            </w:pPr>
            <w:r>
              <w:t>2229626,39</w:t>
            </w:r>
          </w:p>
        </w:tc>
      </w:tr>
      <w:tr w:rsidR="00E639E0" w:rsidTr="00E639E0">
        <w:trPr>
          <w:trHeight w:val="20"/>
        </w:trPr>
        <w:tc>
          <w:tcPr>
            <w:tcW w:w="0" w:type="auto"/>
            <w:vAlign w:val="center"/>
          </w:tcPr>
          <w:p w:rsidR="00E639E0" w:rsidRDefault="00E639E0" w:rsidP="00E639E0">
            <w:pPr>
              <w:jc w:val="center"/>
            </w:pPr>
            <w:r>
              <w:t>378</w:t>
            </w:r>
          </w:p>
        </w:tc>
        <w:tc>
          <w:tcPr>
            <w:tcW w:w="0" w:type="auto"/>
            <w:vAlign w:val="center"/>
          </w:tcPr>
          <w:p w:rsidR="00E639E0" w:rsidRDefault="00E639E0" w:rsidP="00E639E0">
            <w:pPr>
              <w:jc w:val="center"/>
            </w:pPr>
            <w:r>
              <w:t>288°26'6"</w:t>
            </w:r>
          </w:p>
        </w:tc>
        <w:tc>
          <w:tcPr>
            <w:tcW w:w="0" w:type="auto"/>
            <w:vAlign w:val="center"/>
          </w:tcPr>
          <w:p w:rsidR="00E639E0" w:rsidRDefault="00E639E0" w:rsidP="00E639E0">
            <w:pPr>
              <w:jc w:val="center"/>
            </w:pPr>
            <w:r>
              <w:t>0,03</w:t>
            </w:r>
          </w:p>
        </w:tc>
        <w:tc>
          <w:tcPr>
            <w:tcW w:w="0" w:type="auto"/>
            <w:vAlign w:val="center"/>
          </w:tcPr>
          <w:p w:rsidR="00E639E0" w:rsidRDefault="00E639E0" w:rsidP="00E639E0">
            <w:pPr>
              <w:jc w:val="center"/>
            </w:pPr>
            <w:r>
              <w:t>471371,80</w:t>
            </w:r>
          </w:p>
        </w:tc>
        <w:tc>
          <w:tcPr>
            <w:tcW w:w="0" w:type="auto"/>
            <w:vAlign w:val="center"/>
          </w:tcPr>
          <w:p w:rsidR="00E639E0" w:rsidRDefault="00E639E0" w:rsidP="00E639E0">
            <w:pPr>
              <w:jc w:val="center"/>
            </w:pPr>
            <w:r>
              <w:t>2229618,84</w:t>
            </w:r>
          </w:p>
        </w:tc>
      </w:tr>
      <w:tr w:rsidR="00E639E0" w:rsidTr="00E639E0">
        <w:trPr>
          <w:trHeight w:val="20"/>
        </w:trPr>
        <w:tc>
          <w:tcPr>
            <w:tcW w:w="0" w:type="auto"/>
            <w:vAlign w:val="center"/>
          </w:tcPr>
          <w:p w:rsidR="00E639E0" w:rsidRDefault="00E639E0" w:rsidP="00E639E0">
            <w:pPr>
              <w:jc w:val="center"/>
            </w:pPr>
            <w:r>
              <w:t>354</w:t>
            </w:r>
          </w:p>
        </w:tc>
        <w:tc>
          <w:tcPr>
            <w:tcW w:w="0" w:type="auto"/>
            <w:vAlign w:val="center"/>
          </w:tcPr>
          <w:p w:rsidR="00E639E0" w:rsidRDefault="00E639E0" w:rsidP="00E639E0">
            <w:pPr>
              <w:jc w:val="center"/>
            </w:pPr>
            <w:r>
              <w:t>20°56'45"</w:t>
            </w:r>
          </w:p>
        </w:tc>
        <w:tc>
          <w:tcPr>
            <w:tcW w:w="0" w:type="auto"/>
            <w:vAlign w:val="center"/>
          </w:tcPr>
          <w:p w:rsidR="00E639E0" w:rsidRDefault="00E639E0" w:rsidP="00E639E0">
            <w:pPr>
              <w:jc w:val="center"/>
            </w:pPr>
            <w:r>
              <w:t>8,08</w:t>
            </w:r>
          </w:p>
        </w:tc>
        <w:tc>
          <w:tcPr>
            <w:tcW w:w="0" w:type="auto"/>
            <w:vAlign w:val="center"/>
          </w:tcPr>
          <w:p w:rsidR="00E639E0" w:rsidRDefault="00E639E0" w:rsidP="00E639E0">
            <w:pPr>
              <w:jc w:val="center"/>
            </w:pPr>
            <w:r>
              <w:t>471371,77</w:t>
            </w:r>
          </w:p>
        </w:tc>
        <w:tc>
          <w:tcPr>
            <w:tcW w:w="0" w:type="auto"/>
            <w:vAlign w:val="center"/>
          </w:tcPr>
          <w:p w:rsidR="00E639E0" w:rsidRDefault="00E639E0" w:rsidP="00E639E0">
            <w:pPr>
              <w:jc w:val="center"/>
            </w:pPr>
            <w:r>
              <w:t>2229618,85</w:t>
            </w:r>
          </w:p>
        </w:tc>
      </w:tr>
      <w:tr w:rsidR="00E639E0" w:rsidTr="00E639E0">
        <w:trPr>
          <w:trHeight w:val="20"/>
        </w:trPr>
        <w:tc>
          <w:tcPr>
            <w:tcW w:w="0" w:type="auto"/>
            <w:vAlign w:val="center"/>
          </w:tcPr>
          <w:p w:rsidR="00E639E0" w:rsidRDefault="00E639E0" w:rsidP="00E639E0">
            <w:pPr>
              <w:jc w:val="center"/>
            </w:pPr>
            <w:r>
              <w:t>353</w:t>
            </w:r>
          </w:p>
        </w:tc>
        <w:tc>
          <w:tcPr>
            <w:tcW w:w="0" w:type="auto"/>
            <w:vAlign w:val="center"/>
          </w:tcPr>
          <w:p w:rsidR="00E639E0" w:rsidRDefault="00E639E0" w:rsidP="00E639E0">
            <w:pPr>
              <w:jc w:val="center"/>
            </w:pPr>
            <w:r>
              <w:t>108°26'6"</w:t>
            </w:r>
          </w:p>
        </w:tc>
        <w:tc>
          <w:tcPr>
            <w:tcW w:w="0" w:type="auto"/>
            <w:vAlign w:val="center"/>
          </w:tcPr>
          <w:p w:rsidR="00E639E0" w:rsidRDefault="00E639E0" w:rsidP="00E639E0">
            <w:pPr>
              <w:jc w:val="center"/>
            </w:pPr>
            <w:r>
              <w:t>0,03</w:t>
            </w:r>
          </w:p>
        </w:tc>
        <w:tc>
          <w:tcPr>
            <w:tcW w:w="0" w:type="auto"/>
            <w:vAlign w:val="center"/>
          </w:tcPr>
          <w:p w:rsidR="00E639E0" w:rsidRDefault="00E639E0" w:rsidP="00E639E0">
            <w:pPr>
              <w:jc w:val="center"/>
            </w:pPr>
            <w:r>
              <w:t>471374,66</w:t>
            </w:r>
          </w:p>
        </w:tc>
        <w:tc>
          <w:tcPr>
            <w:tcW w:w="0" w:type="auto"/>
            <w:vAlign w:val="center"/>
          </w:tcPr>
          <w:p w:rsidR="00E639E0" w:rsidRDefault="00E639E0" w:rsidP="00E639E0">
            <w:pPr>
              <w:jc w:val="center"/>
            </w:pPr>
            <w:r>
              <w:t>2229626,40</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271</w:t>
            </w:r>
          </w:p>
        </w:tc>
        <w:tc>
          <w:tcPr>
            <w:tcW w:w="0" w:type="auto"/>
            <w:vAlign w:val="center"/>
          </w:tcPr>
          <w:p w:rsidR="00E639E0" w:rsidRDefault="00E639E0" w:rsidP="00E639E0">
            <w:pPr>
              <w:jc w:val="center"/>
            </w:pPr>
            <w:r>
              <w:t>120°37'32"</w:t>
            </w:r>
          </w:p>
        </w:tc>
        <w:tc>
          <w:tcPr>
            <w:tcW w:w="0" w:type="auto"/>
            <w:vAlign w:val="center"/>
          </w:tcPr>
          <w:p w:rsidR="00E639E0" w:rsidRDefault="00E639E0" w:rsidP="00E639E0">
            <w:pPr>
              <w:jc w:val="center"/>
            </w:pPr>
            <w:r>
              <w:t>1,45</w:t>
            </w:r>
          </w:p>
        </w:tc>
        <w:tc>
          <w:tcPr>
            <w:tcW w:w="0" w:type="auto"/>
            <w:vAlign w:val="center"/>
          </w:tcPr>
          <w:p w:rsidR="00E639E0" w:rsidRDefault="00E639E0" w:rsidP="00E639E0">
            <w:pPr>
              <w:jc w:val="center"/>
            </w:pPr>
            <w:r>
              <w:t>471579,67</w:t>
            </w:r>
          </w:p>
        </w:tc>
        <w:tc>
          <w:tcPr>
            <w:tcW w:w="0" w:type="auto"/>
            <w:vAlign w:val="center"/>
          </w:tcPr>
          <w:p w:rsidR="00E639E0" w:rsidRDefault="00E639E0" w:rsidP="00E639E0">
            <w:pPr>
              <w:jc w:val="center"/>
            </w:pPr>
            <w:r>
              <w:t>2230012,67</w:t>
            </w:r>
          </w:p>
        </w:tc>
      </w:tr>
      <w:tr w:rsidR="00E639E0" w:rsidTr="00E639E0">
        <w:trPr>
          <w:trHeight w:val="20"/>
        </w:trPr>
        <w:tc>
          <w:tcPr>
            <w:tcW w:w="0" w:type="auto"/>
            <w:vAlign w:val="center"/>
          </w:tcPr>
          <w:p w:rsidR="00E639E0" w:rsidRDefault="00E639E0" w:rsidP="00E639E0">
            <w:pPr>
              <w:jc w:val="center"/>
            </w:pPr>
            <w:r>
              <w:t>270</w:t>
            </w:r>
          </w:p>
        </w:tc>
        <w:tc>
          <w:tcPr>
            <w:tcW w:w="0" w:type="auto"/>
            <w:vAlign w:val="center"/>
          </w:tcPr>
          <w:p w:rsidR="00E639E0" w:rsidRDefault="00E639E0" w:rsidP="00E639E0">
            <w:pPr>
              <w:jc w:val="center"/>
            </w:pPr>
            <w:r>
              <w:t>126°40'28"</w:t>
            </w:r>
          </w:p>
        </w:tc>
        <w:tc>
          <w:tcPr>
            <w:tcW w:w="0" w:type="auto"/>
            <w:vAlign w:val="center"/>
          </w:tcPr>
          <w:p w:rsidR="00E639E0" w:rsidRDefault="00E639E0" w:rsidP="00E639E0">
            <w:pPr>
              <w:jc w:val="center"/>
            </w:pPr>
            <w:r>
              <w:t>0,59</w:t>
            </w:r>
          </w:p>
        </w:tc>
        <w:tc>
          <w:tcPr>
            <w:tcW w:w="0" w:type="auto"/>
            <w:vAlign w:val="center"/>
          </w:tcPr>
          <w:p w:rsidR="00E639E0" w:rsidRDefault="00E639E0" w:rsidP="00E639E0">
            <w:pPr>
              <w:jc w:val="center"/>
            </w:pPr>
            <w:r>
              <w:t>471580,92</w:t>
            </w:r>
          </w:p>
        </w:tc>
        <w:tc>
          <w:tcPr>
            <w:tcW w:w="0" w:type="auto"/>
            <w:vAlign w:val="center"/>
          </w:tcPr>
          <w:p w:rsidR="00E639E0" w:rsidRDefault="00E639E0" w:rsidP="00E639E0">
            <w:pPr>
              <w:jc w:val="center"/>
            </w:pPr>
            <w:r>
              <w:t>2230011,93</w:t>
            </w:r>
          </w:p>
        </w:tc>
      </w:tr>
      <w:tr w:rsidR="00E639E0" w:rsidTr="00E639E0">
        <w:trPr>
          <w:trHeight w:val="20"/>
        </w:trPr>
        <w:tc>
          <w:tcPr>
            <w:tcW w:w="0" w:type="auto"/>
            <w:vAlign w:val="center"/>
          </w:tcPr>
          <w:p w:rsidR="00E639E0" w:rsidRDefault="00E639E0" w:rsidP="00E639E0">
            <w:pPr>
              <w:jc w:val="center"/>
            </w:pPr>
            <w:r>
              <w:t>386</w:t>
            </w:r>
          </w:p>
        </w:tc>
        <w:tc>
          <w:tcPr>
            <w:tcW w:w="0" w:type="auto"/>
            <w:vAlign w:val="center"/>
          </w:tcPr>
          <w:p w:rsidR="00E639E0" w:rsidRDefault="00E639E0" w:rsidP="00E639E0">
            <w:pPr>
              <w:jc w:val="center"/>
            </w:pPr>
            <w:r>
              <w:t>122°54'19"</w:t>
            </w:r>
          </w:p>
        </w:tc>
        <w:tc>
          <w:tcPr>
            <w:tcW w:w="0" w:type="auto"/>
            <w:vAlign w:val="center"/>
          </w:tcPr>
          <w:p w:rsidR="00E639E0" w:rsidRDefault="00E639E0" w:rsidP="00E639E0">
            <w:pPr>
              <w:jc w:val="center"/>
            </w:pPr>
            <w:r>
              <w:t>1,01</w:t>
            </w:r>
          </w:p>
        </w:tc>
        <w:tc>
          <w:tcPr>
            <w:tcW w:w="0" w:type="auto"/>
            <w:vAlign w:val="center"/>
          </w:tcPr>
          <w:p w:rsidR="00E639E0" w:rsidRDefault="00E639E0" w:rsidP="00E639E0">
            <w:pPr>
              <w:jc w:val="center"/>
            </w:pPr>
            <w:r>
              <w:t>471581,39</w:t>
            </w:r>
          </w:p>
        </w:tc>
        <w:tc>
          <w:tcPr>
            <w:tcW w:w="0" w:type="auto"/>
            <w:vAlign w:val="center"/>
          </w:tcPr>
          <w:p w:rsidR="00E639E0" w:rsidRDefault="00E639E0" w:rsidP="00E639E0">
            <w:pPr>
              <w:jc w:val="center"/>
            </w:pPr>
            <w:r>
              <w:t>2230011,58</w:t>
            </w:r>
          </w:p>
        </w:tc>
      </w:tr>
      <w:tr w:rsidR="00E639E0" w:rsidTr="00E639E0">
        <w:trPr>
          <w:trHeight w:val="20"/>
        </w:trPr>
        <w:tc>
          <w:tcPr>
            <w:tcW w:w="0" w:type="auto"/>
            <w:vAlign w:val="center"/>
          </w:tcPr>
          <w:p w:rsidR="00E639E0" w:rsidRDefault="00E639E0" w:rsidP="00E639E0">
            <w:pPr>
              <w:jc w:val="center"/>
            </w:pPr>
            <w:r>
              <w:t>387</w:t>
            </w:r>
          </w:p>
        </w:tc>
        <w:tc>
          <w:tcPr>
            <w:tcW w:w="0" w:type="auto"/>
            <w:vAlign w:val="center"/>
          </w:tcPr>
          <w:p w:rsidR="00E639E0" w:rsidRDefault="00E639E0" w:rsidP="00E639E0">
            <w:pPr>
              <w:jc w:val="center"/>
            </w:pPr>
            <w:r>
              <w:t>117°48'37"</w:t>
            </w:r>
          </w:p>
        </w:tc>
        <w:tc>
          <w:tcPr>
            <w:tcW w:w="0" w:type="auto"/>
            <w:vAlign w:val="center"/>
          </w:tcPr>
          <w:p w:rsidR="00E639E0" w:rsidRDefault="00E639E0" w:rsidP="00E639E0">
            <w:pPr>
              <w:jc w:val="center"/>
            </w:pPr>
            <w:r>
              <w:t>1,03</w:t>
            </w:r>
          </w:p>
        </w:tc>
        <w:tc>
          <w:tcPr>
            <w:tcW w:w="0" w:type="auto"/>
            <w:vAlign w:val="center"/>
          </w:tcPr>
          <w:p w:rsidR="00E639E0" w:rsidRDefault="00E639E0" w:rsidP="00E639E0">
            <w:pPr>
              <w:jc w:val="center"/>
            </w:pPr>
            <w:r>
              <w:t>471582,24</w:t>
            </w:r>
          </w:p>
        </w:tc>
        <w:tc>
          <w:tcPr>
            <w:tcW w:w="0" w:type="auto"/>
            <w:vAlign w:val="center"/>
          </w:tcPr>
          <w:p w:rsidR="00E639E0" w:rsidRDefault="00E639E0" w:rsidP="00E639E0">
            <w:pPr>
              <w:jc w:val="center"/>
            </w:pPr>
            <w:r>
              <w:t>2230011,03</w:t>
            </w:r>
          </w:p>
        </w:tc>
      </w:tr>
      <w:tr w:rsidR="00E639E0" w:rsidTr="00E639E0">
        <w:trPr>
          <w:trHeight w:val="20"/>
        </w:trPr>
        <w:tc>
          <w:tcPr>
            <w:tcW w:w="0" w:type="auto"/>
            <w:vAlign w:val="center"/>
          </w:tcPr>
          <w:p w:rsidR="00E639E0" w:rsidRDefault="00E639E0" w:rsidP="00E639E0">
            <w:pPr>
              <w:jc w:val="center"/>
            </w:pPr>
            <w:r>
              <w:t>388</w:t>
            </w:r>
          </w:p>
        </w:tc>
        <w:tc>
          <w:tcPr>
            <w:tcW w:w="0" w:type="auto"/>
            <w:vAlign w:val="center"/>
          </w:tcPr>
          <w:p w:rsidR="00E639E0" w:rsidRDefault="00E639E0" w:rsidP="00E639E0">
            <w:pPr>
              <w:jc w:val="center"/>
            </w:pPr>
            <w:r>
              <w:t>113°37'46"</w:t>
            </w:r>
          </w:p>
        </w:tc>
        <w:tc>
          <w:tcPr>
            <w:tcW w:w="0" w:type="auto"/>
            <w:vAlign w:val="center"/>
          </w:tcPr>
          <w:p w:rsidR="00E639E0" w:rsidRDefault="00E639E0" w:rsidP="00E639E0">
            <w:pPr>
              <w:jc w:val="center"/>
            </w:pPr>
            <w:r>
              <w:t>0,35</w:t>
            </w:r>
          </w:p>
        </w:tc>
        <w:tc>
          <w:tcPr>
            <w:tcW w:w="0" w:type="auto"/>
            <w:vAlign w:val="center"/>
          </w:tcPr>
          <w:p w:rsidR="00E639E0" w:rsidRDefault="00E639E0" w:rsidP="00E639E0">
            <w:pPr>
              <w:jc w:val="center"/>
            </w:pPr>
            <w:r>
              <w:t>471583,15</w:t>
            </w:r>
          </w:p>
        </w:tc>
        <w:tc>
          <w:tcPr>
            <w:tcW w:w="0" w:type="auto"/>
            <w:vAlign w:val="center"/>
          </w:tcPr>
          <w:p w:rsidR="00E639E0" w:rsidRDefault="00E639E0" w:rsidP="00E639E0">
            <w:pPr>
              <w:jc w:val="center"/>
            </w:pPr>
            <w:r>
              <w:t>2230010,55</w:t>
            </w:r>
          </w:p>
        </w:tc>
      </w:tr>
      <w:tr w:rsidR="00E639E0" w:rsidTr="00E639E0">
        <w:trPr>
          <w:trHeight w:val="20"/>
        </w:trPr>
        <w:tc>
          <w:tcPr>
            <w:tcW w:w="0" w:type="auto"/>
            <w:vAlign w:val="center"/>
          </w:tcPr>
          <w:p w:rsidR="00E639E0" w:rsidRDefault="00E639E0" w:rsidP="00E639E0">
            <w:pPr>
              <w:jc w:val="center"/>
            </w:pPr>
            <w:r>
              <w:t>276</w:t>
            </w:r>
          </w:p>
        </w:tc>
        <w:tc>
          <w:tcPr>
            <w:tcW w:w="0" w:type="auto"/>
            <w:vAlign w:val="center"/>
          </w:tcPr>
          <w:p w:rsidR="00E639E0" w:rsidRDefault="00E639E0" w:rsidP="00E639E0">
            <w:pPr>
              <w:jc w:val="center"/>
            </w:pPr>
            <w:r>
              <w:t>120°45'56"</w:t>
            </w:r>
          </w:p>
        </w:tc>
        <w:tc>
          <w:tcPr>
            <w:tcW w:w="0" w:type="auto"/>
            <w:vAlign w:val="center"/>
          </w:tcPr>
          <w:p w:rsidR="00E639E0" w:rsidRDefault="00E639E0" w:rsidP="00E639E0">
            <w:pPr>
              <w:jc w:val="center"/>
            </w:pPr>
            <w:r>
              <w:t>35,72</w:t>
            </w:r>
          </w:p>
        </w:tc>
        <w:tc>
          <w:tcPr>
            <w:tcW w:w="0" w:type="auto"/>
            <w:vAlign w:val="center"/>
          </w:tcPr>
          <w:p w:rsidR="00E639E0" w:rsidRDefault="00E639E0" w:rsidP="00E639E0">
            <w:pPr>
              <w:jc w:val="center"/>
            </w:pPr>
            <w:r>
              <w:t>471583,47</w:t>
            </w:r>
          </w:p>
        </w:tc>
        <w:tc>
          <w:tcPr>
            <w:tcW w:w="0" w:type="auto"/>
            <w:vAlign w:val="center"/>
          </w:tcPr>
          <w:p w:rsidR="00E639E0" w:rsidRDefault="00E639E0" w:rsidP="00E639E0">
            <w:pPr>
              <w:jc w:val="center"/>
            </w:pPr>
            <w:r>
              <w:t>2230010,41</w:t>
            </w:r>
          </w:p>
        </w:tc>
      </w:tr>
      <w:tr w:rsidR="00E639E0" w:rsidTr="00E639E0">
        <w:trPr>
          <w:trHeight w:val="20"/>
        </w:trPr>
        <w:tc>
          <w:tcPr>
            <w:tcW w:w="0" w:type="auto"/>
            <w:vAlign w:val="center"/>
          </w:tcPr>
          <w:p w:rsidR="00E639E0" w:rsidRDefault="00E639E0" w:rsidP="00E639E0">
            <w:pPr>
              <w:jc w:val="center"/>
            </w:pPr>
            <w:r>
              <w:t>275</w:t>
            </w:r>
          </w:p>
        </w:tc>
        <w:tc>
          <w:tcPr>
            <w:tcW w:w="0" w:type="auto"/>
            <w:vAlign w:val="center"/>
          </w:tcPr>
          <w:p w:rsidR="00E639E0" w:rsidRDefault="00E639E0" w:rsidP="00E639E0">
            <w:pPr>
              <w:jc w:val="center"/>
            </w:pPr>
            <w:r>
              <w:t>120°52'59"</w:t>
            </w:r>
          </w:p>
        </w:tc>
        <w:tc>
          <w:tcPr>
            <w:tcW w:w="0" w:type="auto"/>
            <w:vAlign w:val="center"/>
          </w:tcPr>
          <w:p w:rsidR="00E639E0" w:rsidRDefault="00E639E0" w:rsidP="00E639E0">
            <w:pPr>
              <w:jc w:val="center"/>
            </w:pPr>
            <w:r>
              <w:t>4,87</w:t>
            </w:r>
          </w:p>
        </w:tc>
        <w:tc>
          <w:tcPr>
            <w:tcW w:w="0" w:type="auto"/>
            <w:vAlign w:val="center"/>
          </w:tcPr>
          <w:p w:rsidR="00E639E0" w:rsidRDefault="00E639E0" w:rsidP="00E639E0">
            <w:pPr>
              <w:jc w:val="center"/>
            </w:pPr>
            <w:r>
              <w:t>471614,16</w:t>
            </w:r>
          </w:p>
        </w:tc>
        <w:tc>
          <w:tcPr>
            <w:tcW w:w="0" w:type="auto"/>
            <w:vAlign w:val="center"/>
          </w:tcPr>
          <w:p w:rsidR="00E639E0" w:rsidRDefault="00E639E0" w:rsidP="00E639E0">
            <w:pPr>
              <w:jc w:val="center"/>
            </w:pPr>
            <w:r>
              <w:t>2229992,14</w:t>
            </w:r>
          </w:p>
        </w:tc>
      </w:tr>
      <w:tr w:rsidR="00E639E0" w:rsidTr="00E639E0">
        <w:trPr>
          <w:trHeight w:val="20"/>
        </w:trPr>
        <w:tc>
          <w:tcPr>
            <w:tcW w:w="0" w:type="auto"/>
            <w:vAlign w:val="center"/>
          </w:tcPr>
          <w:p w:rsidR="00E639E0" w:rsidRDefault="00E639E0" w:rsidP="00E639E0">
            <w:pPr>
              <w:jc w:val="center"/>
            </w:pPr>
            <w:r>
              <w:t>274</w:t>
            </w:r>
          </w:p>
        </w:tc>
        <w:tc>
          <w:tcPr>
            <w:tcW w:w="0" w:type="auto"/>
            <w:vAlign w:val="center"/>
          </w:tcPr>
          <w:p w:rsidR="00E639E0" w:rsidRDefault="00E639E0" w:rsidP="00E639E0">
            <w:pPr>
              <w:jc w:val="center"/>
            </w:pPr>
            <w:r>
              <w:t>207°17'29"</w:t>
            </w:r>
          </w:p>
        </w:tc>
        <w:tc>
          <w:tcPr>
            <w:tcW w:w="0" w:type="auto"/>
            <w:vAlign w:val="center"/>
          </w:tcPr>
          <w:p w:rsidR="00E639E0" w:rsidRDefault="00E639E0" w:rsidP="00E639E0">
            <w:pPr>
              <w:jc w:val="center"/>
            </w:pPr>
            <w:r>
              <w:t>6</w:t>
            </w:r>
          </w:p>
        </w:tc>
        <w:tc>
          <w:tcPr>
            <w:tcW w:w="0" w:type="auto"/>
            <w:vAlign w:val="center"/>
          </w:tcPr>
          <w:p w:rsidR="00E639E0" w:rsidRDefault="00E639E0" w:rsidP="00E639E0">
            <w:pPr>
              <w:jc w:val="center"/>
            </w:pPr>
            <w:r>
              <w:t>471618,34</w:t>
            </w:r>
          </w:p>
        </w:tc>
        <w:tc>
          <w:tcPr>
            <w:tcW w:w="0" w:type="auto"/>
            <w:vAlign w:val="center"/>
          </w:tcPr>
          <w:p w:rsidR="00E639E0" w:rsidRDefault="00E639E0" w:rsidP="00E639E0">
            <w:pPr>
              <w:jc w:val="center"/>
            </w:pPr>
            <w:r>
              <w:t>2229989,64</w:t>
            </w:r>
          </w:p>
        </w:tc>
      </w:tr>
      <w:tr w:rsidR="00E639E0" w:rsidTr="00E639E0">
        <w:trPr>
          <w:trHeight w:val="20"/>
        </w:trPr>
        <w:tc>
          <w:tcPr>
            <w:tcW w:w="0" w:type="auto"/>
            <w:vAlign w:val="center"/>
          </w:tcPr>
          <w:p w:rsidR="00E639E0" w:rsidRDefault="00E639E0" w:rsidP="00E639E0">
            <w:pPr>
              <w:jc w:val="center"/>
            </w:pPr>
            <w:r>
              <w:t>263</w:t>
            </w:r>
          </w:p>
        </w:tc>
        <w:tc>
          <w:tcPr>
            <w:tcW w:w="0" w:type="auto"/>
            <w:vAlign w:val="center"/>
          </w:tcPr>
          <w:p w:rsidR="00E639E0" w:rsidRDefault="00E639E0" w:rsidP="00E639E0">
            <w:pPr>
              <w:jc w:val="center"/>
            </w:pPr>
            <w:r>
              <w:t>300°45'19"</w:t>
            </w:r>
          </w:p>
        </w:tc>
        <w:tc>
          <w:tcPr>
            <w:tcW w:w="0" w:type="auto"/>
            <w:vAlign w:val="center"/>
          </w:tcPr>
          <w:p w:rsidR="00E639E0" w:rsidRDefault="00E639E0" w:rsidP="00E639E0">
            <w:pPr>
              <w:jc w:val="center"/>
            </w:pPr>
            <w:r>
              <w:t>8,02</w:t>
            </w:r>
          </w:p>
        </w:tc>
        <w:tc>
          <w:tcPr>
            <w:tcW w:w="0" w:type="auto"/>
            <w:vAlign w:val="center"/>
          </w:tcPr>
          <w:p w:rsidR="00E639E0" w:rsidRDefault="00E639E0" w:rsidP="00E639E0">
            <w:pPr>
              <w:jc w:val="center"/>
            </w:pPr>
            <w:r>
              <w:t>471615,59</w:t>
            </w:r>
          </w:p>
        </w:tc>
        <w:tc>
          <w:tcPr>
            <w:tcW w:w="0" w:type="auto"/>
            <w:vAlign w:val="center"/>
          </w:tcPr>
          <w:p w:rsidR="00E639E0" w:rsidRDefault="00E639E0" w:rsidP="00E639E0">
            <w:pPr>
              <w:jc w:val="center"/>
            </w:pPr>
            <w:r>
              <w:t>2229984,31</w:t>
            </w:r>
          </w:p>
        </w:tc>
      </w:tr>
      <w:tr w:rsidR="00E639E0" w:rsidTr="00E639E0">
        <w:trPr>
          <w:trHeight w:val="20"/>
        </w:trPr>
        <w:tc>
          <w:tcPr>
            <w:tcW w:w="0" w:type="auto"/>
            <w:vAlign w:val="center"/>
          </w:tcPr>
          <w:p w:rsidR="00E639E0" w:rsidRDefault="00E639E0" w:rsidP="00E639E0">
            <w:pPr>
              <w:jc w:val="center"/>
            </w:pPr>
            <w:r>
              <w:t>262</w:t>
            </w:r>
          </w:p>
        </w:tc>
        <w:tc>
          <w:tcPr>
            <w:tcW w:w="0" w:type="auto"/>
            <w:vAlign w:val="center"/>
          </w:tcPr>
          <w:p w:rsidR="00E639E0" w:rsidRDefault="00E639E0" w:rsidP="00E639E0">
            <w:pPr>
              <w:jc w:val="center"/>
            </w:pPr>
            <w:r>
              <w:t>27°31'55"</w:t>
            </w:r>
          </w:p>
        </w:tc>
        <w:tc>
          <w:tcPr>
            <w:tcW w:w="0" w:type="auto"/>
            <w:vAlign w:val="center"/>
          </w:tcPr>
          <w:p w:rsidR="00E639E0" w:rsidRDefault="00E639E0" w:rsidP="00E639E0">
            <w:pPr>
              <w:jc w:val="center"/>
            </w:pPr>
            <w:r>
              <w:t>1,06</w:t>
            </w:r>
          </w:p>
        </w:tc>
        <w:tc>
          <w:tcPr>
            <w:tcW w:w="0" w:type="auto"/>
            <w:vAlign w:val="center"/>
          </w:tcPr>
          <w:p w:rsidR="00E639E0" w:rsidRDefault="00E639E0" w:rsidP="00E639E0">
            <w:pPr>
              <w:jc w:val="center"/>
            </w:pPr>
            <w:r>
              <w:t>471608,70</w:t>
            </w:r>
          </w:p>
        </w:tc>
        <w:tc>
          <w:tcPr>
            <w:tcW w:w="0" w:type="auto"/>
            <w:vAlign w:val="center"/>
          </w:tcPr>
          <w:p w:rsidR="00E639E0" w:rsidRDefault="00E639E0" w:rsidP="00E639E0">
            <w:pPr>
              <w:jc w:val="center"/>
            </w:pPr>
            <w:r>
              <w:t>2229988,41</w:t>
            </w:r>
          </w:p>
        </w:tc>
      </w:tr>
      <w:tr w:rsidR="00E639E0" w:rsidTr="00E639E0">
        <w:trPr>
          <w:trHeight w:val="20"/>
        </w:trPr>
        <w:tc>
          <w:tcPr>
            <w:tcW w:w="0" w:type="auto"/>
            <w:vAlign w:val="center"/>
          </w:tcPr>
          <w:p w:rsidR="00E639E0" w:rsidRDefault="00E639E0" w:rsidP="00E639E0">
            <w:pPr>
              <w:jc w:val="center"/>
            </w:pPr>
            <w:r>
              <w:t>389</w:t>
            </w:r>
          </w:p>
        </w:tc>
        <w:tc>
          <w:tcPr>
            <w:tcW w:w="0" w:type="auto"/>
            <w:vAlign w:val="center"/>
          </w:tcPr>
          <w:p w:rsidR="00E639E0" w:rsidRDefault="00E639E0" w:rsidP="00E639E0">
            <w:pPr>
              <w:jc w:val="center"/>
            </w:pPr>
            <w:r>
              <w:t>298°22'48"</w:t>
            </w:r>
          </w:p>
        </w:tc>
        <w:tc>
          <w:tcPr>
            <w:tcW w:w="0" w:type="auto"/>
            <w:vAlign w:val="center"/>
          </w:tcPr>
          <w:p w:rsidR="00E639E0" w:rsidRDefault="00E639E0" w:rsidP="00E639E0">
            <w:pPr>
              <w:jc w:val="center"/>
            </w:pPr>
            <w:r>
              <w:t>9,32</w:t>
            </w:r>
          </w:p>
        </w:tc>
        <w:tc>
          <w:tcPr>
            <w:tcW w:w="0" w:type="auto"/>
            <w:vAlign w:val="center"/>
          </w:tcPr>
          <w:p w:rsidR="00E639E0" w:rsidRDefault="00E639E0" w:rsidP="00E639E0">
            <w:pPr>
              <w:jc w:val="center"/>
            </w:pPr>
            <w:r>
              <w:t>471609,19</w:t>
            </w:r>
          </w:p>
        </w:tc>
        <w:tc>
          <w:tcPr>
            <w:tcW w:w="0" w:type="auto"/>
            <w:vAlign w:val="center"/>
          </w:tcPr>
          <w:p w:rsidR="00E639E0" w:rsidRDefault="00E639E0" w:rsidP="00E639E0">
            <w:pPr>
              <w:jc w:val="center"/>
            </w:pPr>
            <w:r>
              <w:t>2229989,35</w:t>
            </w:r>
          </w:p>
        </w:tc>
      </w:tr>
      <w:tr w:rsidR="00E639E0" w:rsidTr="00E639E0">
        <w:trPr>
          <w:trHeight w:val="20"/>
        </w:trPr>
        <w:tc>
          <w:tcPr>
            <w:tcW w:w="0" w:type="auto"/>
            <w:vAlign w:val="center"/>
          </w:tcPr>
          <w:p w:rsidR="00E639E0" w:rsidRDefault="00E639E0" w:rsidP="00E639E0">
            <w:pPr>
              <w:jc w:val="center"/>
            </w:pPr>
            <w:r>
              <w:t>390</w:t>
            </w:r>
          </w:p>
        </w:tc>
        <w:tc>
          <w:tcPr>
            <w:tcW w:w="0" w:type="auto"/>
            <w:vAlign w:val="center"/>
          </w:tcPr>
          <w:p w:rsidR="00E639E0" w:rsidRDefault="00E639E0" w:rsidP="00E639E0">
            <w:pPr>
              <w:jc w:val="center"/>
            </w:pPr>
            <w:r>
              <w:t>298°22'51"</w:t>
            </w:r>
          </w:p>
        </w:tc>
        <w:tc>
          <w:tcPr>
            <w:tcW w:w="0" w:type="auto"/>
            <w:vAlign w:val="center"/>
          </w:tcPr>
          <w:p w:rsidR="00E639E0" w:rsidRDefault="00E639E0" w:rsidP="00E639E0">
            <w:pPr>
              <w:jc w:val="center"/>
            </w:pPr>
            <w:r>
              <w:t>6,77</w:t>
            </w:r>
          </w:p>
        </w:tc>
        <w:tc>
          <w:tcPr>
            <w:tcW w:w="0" w:type="auto"/>
            <w:vAlign w:val="center"/>
          </w:tcPr>
          <w:p w:rsidR="00E639E0" w:rsidRDefault="00E639E0" w:rsidP="00E639E0">
            <w:pPr>
              <w:jc w:val="center"/>
            </w:pPr>
            <w:r>
              <w:t>471600,99</w:t>
            </w:r>
          </w:p>
        </w:tc>
        <w:tc>
          <w:tcPr>
            <w:tcW w:w="0" w:type="auto"/>
            <w:vAlign w:val="center"/>
          </w:tcPr>
          <w:p w:rsidR="00E639E0" w:rsidRDefault="00E639E0" w:rsidP="00E639E0">
            <w:pPr>
              <w:jc w:val="center"/>
            </w:pPr>
            <w:r>
              <w:t>2229993,78</w:t>
            </w:r>
          </w:p>
        </w:tc>
      </w:tr>
      <w:tr w:rsidR="00E639E0" w:rsidTr="00E639E0">
        <w:trPr>
          <w:trHeight w:val="20"/>
        </w:trPr>
        <w:tc>
          <w:tcPr>
            <w:tcW w:w="0" w:type="auto"/>
            <w:vAlign w:val="center"/>
          </w:tcPr>
          <w:p w:rsidR="00E639E0" w:rsidRDefault="00E639E0" w:rsidP="00E639E0">
            <w:pPr>
              <w:jc w:val="center"/>
            </w:pPr>
            <w:r>
              <w:t>391</w:t>
            </w:r>
          </w:p>
        </w:tc>
        <w:tc>
          <w:tcPr>
            <w:tcW w:w="0" w:type="auto"/>
            <w:vAlign w:val="center"/>
          </w:tcPr>
          <w:p w:rsidR="00E639E0" w:rsidRDefault="00E639E0" w:rsidP="00E639E0">
            <w:pPr>
              <w:jc w:val="center"/>
            </w:pPr>
            <w:r>
              <w:t>300°56'56"</w:t>
            </w:r>
          </w:p>
        </w:tc>
        <w:tc>
          <w:tcPr>
            <w:tcW w:w="0" w:type="auto"/>
            <w:vAlign w:val="center"/>
          </w:tcPr>
          <w:p w:rsidR="00E639E0" w:rsidRDefault="00E639E0" w:rsidP="00E639E0">
            <w:pPr>
              <w:jc w:val="center"/>
            </w:pPr>
            <w:r>
              <w:t>13,11</w:t>
            </w:r>
          </w:p>
        </w:tc>
        <w:tc>
          <w:tcPr>
            <w:tcW w:w="0" w:type="auto"/>
            <w:vAlign w:val="center"/>
          </w:tcPr>
          <w:p w:rsidR="00E639E0" w:rsidRDefault="00E639E0" w:rsidP="00E639E0">
            <w:pPr>
              <w:jc w:val="center"/>
            </w:pPr>
            <w:r>
              <w:t>471595,03</w:t>
            </w:r>
          </w:p>
        </w:tc>
        <w:tc>
          <w:tcPr>
            <w:tcW w:w="0" w:type="auto"/>
            <w:vAlign w:val="center"/>
          </w:tcPr>
          <w:p w:rsidR="00E639E0" w:rsidRDefault="00E639E0" w:rsidP="00E639E0">
            <w:pPr>
              <w:jc w:val="center"/>
            </w:pPr>
            <w:r>
              <w:t>2229997,00</w:t>
            </w:r>
          </w:p>
        </w:tc>
      </w:tr>
      <w:tr w:rsidR="00E639E0" w:rsidTr="00E639E0">
        <w:trPr>
          <w:trHeight w:val="20"/>
        </w:trPr>
        <w:tc>
          <w:tcPr>
            <w:tcW w:w="0" w:type="auto"/>
            <w:vAlign w:val="center"/>
          </w:tcPr>
          <w:p w:rsidR="00E639E0" w:rsidRDefault="00E639E0" w:rsidP="00E639E0">
            <w:pPr>
              <w:jc w:val="center"/>
            </w:pPr>
            <w:r>
              <w:t>392</w:t>
            </w:r>
          </w:p>
        </w:tc>
        <w:tc>
          <w:tcPr>
            <w:tcW w:w="0" w:type="auto"/>
            <w:vAlign w:val="center"/>
          </w:tcPr>
          <w:p w:rsidR="00E639E0" w:rsidRDefault="00E639E0" w:rsidP="00E639E0">
            <w:pPr>
              <w:jc w:val="center"/>
            </w:pPr>
            <w:r>
              <w:t>305°25'15"</w:t>
            </w:r>
          </w:p>
        </w:tc>
        <w:tc>
          <w:tcPr>
            <w:tcW w:w="0" w:type="auto"/>
            <w:vAlign w:val="center"/>
          </w:tcPr>
          <w:p w:rsidR="00E639E0" w:rsidRDefault="00E639E0" w:rsidP="00E639E0">
            <w:pPr>
              <w:jc w:val="center"/>
            </w:pPr>
            <w:r>
              <w:t>8,54</w:t>
            </w:r>
          </w:p>
        </w:tc>
        <w:tc>
          <w:tcPr>
            <w:tcW w:w="0" w:type="auto"/>
            <w:vAlign w:val="center"/>
          </w:tcPr>
          <w:p w:rsidR="00E639E0" w:rsidRDefault="00E639E0" w:rsidP="00E639E0">
            <w:pPr>
              <w:jc w:val="center"/>
            </w:pPr>
            <w:r>
              <w:t>471583,79</w:t>
            </w:r>
          </w:p>
        </w:tc>
        <w:tc>
          <w:tcPr>
            <w:tcW w:w="0" w:type="auto"/>
            <w:vAlign w:val="center"/>
          </w:tcPr>
          <w:p w:rsidR="00E639E0" w:rsidRDefault="00E639E0" w:rsidP="00E639E0">
            <w:pPr>
              <w:jc w:val="center"/>
            </w:pPr>
            <w:r>
              <w:t>2230003,74</w:t>
            </w:r>
          </w:p>
        </w:tc>
      </w:tr>
      <w:tr w:rsidR="00E639E0" w:rsidTr="00E639E0">
        <w:trPr>
          <w:trHeight w:val="20"/>
        </w:trPr>
        <w:tc>
          <w:tcPr>
            <w:tcW w:w="0" w:type="auto"/>
            <w:vAlign w:val="center"/>
          </w:tcPr>
          <w:p w:rsidR="00E639E0" w:rsidRDefault="00E639E0" w:rsidP="00E639E0">
            <w:pPr>
              <w:jc w:val="center"/>
            </w:pPr>
            <w:r>
              <w:t>393</w:t>
            </w:r>
          </w:p>
        </w:tc>
        <w:tc>
          <w:tcPr>
            <w:tcW w:w="0" w:type="auto"/>
            <w:vAlign w:val="center"/>
          </w:tcPr>
          <w:p w:rsidR="00E639E0" w:rsidRDefault="00E639E0" w:rsidP="00E639E0">
            <w:pPr>
              <w:jc w:val="center"/>
            </w:pPr>
            <w:r>
              <w:t>35°30'38"</w:t>
            </w:r>
          </w:p>
        </w:tc>
        <w:tc>
          <w:tcPr>
            <w:tcW w:w="0" w:type="auto"/>
            <w:vAlign w:val="center"/>
          </w:tcPr>
          <w:p w:rsidR="00E639E0" w:rsidRDefault="00E639E0" w:rsidP="00E639E0">
            <w:pPr>
              <w:jc w:val="center"/>
            </w:pPr>
            <w:r>
              <w:t>4,89</w:t>
            </w:r>
          </w:p>
        </w:tc>
        <w:tc>
          <w:tcPr>
            <w:tcW w:w="0" w:type="auto"/>
            <w:vAlign w:val="center"/>
          </w:tcPr>
          <w:p w:rsidR="00E639E0" w:rsidRDefault="00E639E0" w:rsidP="00E639E0">
            <w:pPr>
              <w:jc w:val="center"/>
            </w:pPr>
            <w:r>
              <w:t>471576,83</w:t>
            </w:r>
          </w:p>
        </w:tc>
        <w:tc>
          <w:tcPr>
            <w:tcW w:w="0" w:type="auto"/>
            <w:vAlign w:val="center"/>
          </w:tcPr>
          <w:p w:rsidR="00E639E0" w:rsidRDefault="00E639E0" w:rsidP="00E639E0">
            <w:pPr>
              <w:jc w:val="center"/>
            </w:pPr>
            <w:r>
              <w:t>2230008,69</w:t>
            </w:r>
          </w:p>
        </w:tc>
      </w:tr>
      <w:tr w:rsidR="00E639E0" w:rsidTr="00E639E0">
        <w:trPr>
          <w:trHeight w:val="20"/>
        </w:trPr>
        <w:tc>
          <w:tcPr>
            <w:tcW w:w="0" w:type="auto"/>
            <w:vAlign w:val="center"/>
          </w:tcPr>
          <w:p w:rsidR="00E639E0" w:rsidRDefault="00E639E0" w:rsidP="00E639E0">
            <w:pPr>
              <w:jc w:val="center"/>
            </w:pPr>
            <w:r>
              <w:t>271</w:t>
            </w:r>
          </w:p>
        </w:tc>
        <w:tc>
          <w:tcPr>
            <w:tcW w:w="0" w:type="auto"/>
            <w:vAlign w:val="center"/>
          </w:tcPr>
          <w:p w:rsidR="00E639E0" w:rsidRDefault="00E639E0" w:rsidP="00E639E0">
            <w:pPr>
              <w:jc w:val="center"/>
            </w:pPr>
            <w:r>
              <w:t>120°37'32"</w:t>
            </w:r>
          </w:p>
        </w:tc>
        <w:tc>
          <w:tcPr>
            <w:tcW w:w="0" w:type="auto"/>
            <w:vAlign w:val="center"/>
          </w:tcPr>
          <w:p w:rsidR="00E639E0" w:rsidRDefault="00E639E0" w:rsidP="00E639E0">
            <w:pPr>
              <w:jc w:val="center"/>
            </w:pPr>
            <w:r>
              <w:t>1,45</w:t>
            </w:r>
          </w:p>
        </w:tc>
        <w:tc>
          <w:tcPr>
            <w:tcW w:w="0" w:type="auto"/>
            <w:vAlign w:val="center"/>
          </w:tcPr>
          <w:p w:rsidR="00E639E0" w:rsidRDefault="00E639E0" w:rsidP="00E639E0">
            <w:pPr>
              <w:jc w:val="center"/>
            </w:pPr>
            <w:r>
              <w:t>471579,67</w:t>
            </w:r>
          </w:p>
        </w:tc>
        <w:tc>
          <w:tcPr>
            <w:tcW w:w="0" w:type="auto"/>
            <w:vAlign w:val="center"/>
          </w:tcPr>
          <w:p w:rsidR="00E639E0" w:rsidRDefault="00E639E0" w:rsidP="00E639E0">
            <w:pPr>
              <w:jc w:val="center"/>
            </w:pPr>
            <w:r>
              <w:t>2230012,67</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319</w:t>
            </w:r>
          </w:p>
        </w:tc>
        <w:tc>
          <w:tcPr>
            <w:tcW w:w="0" w:type="auto"/>
            <w:vAlign w:val="center"/>
          </w:tcPr>
          <w:p w:rsidR="00E639E0" w:rsidRDefault="00E639E0" w:rsidP="00E639E0">
            <w:pPr>
              <w:jc w:val="center"/>
            </w:pPr>
            <w:r>
              <w:t>100°31'18"</w:t>
            </w:r>
          </w:p>
        </w:tc>
        <w:tc>
          <w:tcPr>
            <w:tcW w:w="0" w:type="auto"/>
            <w:vAlign w:val="center"/>
          </w:tcPr>
          <w:p w:rsidR="00E639E0" w:rsidRDefault="00E639E0" w:rsidP="00E639E0">
            <w:pPr>
              <w:jc w:val="center"/>
            </w:pPr>
            <w:r>
              <w:t>8,27</w:t>
            </w:r>
          </w:p>
        </w:tc>
        <w:tc>
          <w:tcPr>
            <w:tcW w:w="0" w:type="auto"/>
            <w:vAlign w:val="center"/>
          </w:tcPr>
          <w:p w:rsidR="00E639E0" w:rsidRDefault="00E639E0" w:rsidP="00E639E0">
            <w:pPr>
              <w:jc w:val="center"/>
            </w:pPr>
            <w:r>
              <w:t>471810,98</w:t>
            </w:r>
          </w:p>
        </w:tc>
        <w:tc>
          <w:tcPr>
            <w:tcW w:w="0" w:type="auto"/>
            <w:vAlign w:val="center"/>
          </w:tcPr>
          <w:p w:rsidR="00E639E0" w:rsidRDefault="00E639E0" w:rsidP="00E639E0">
            <w:pPr>
              <w:jc w:val="center"/>
            </w:pPr>
            <w:r>
              <w:t>2230393,68</w:t>
            </w:r>
          </w:p>
        </w:tc>
      </w:tr>
      <w:tr w:rsidR="00E639E0" w:rsidTr="00E639E0">
        <w:trPr>
          <w:trHeight w:val="20"/>
        </w:trPr>
        <w:tc>
          <w:tcPr>
            <w:tcW w:w="0" w:type="auto"/>
            <w:vAlign w:val="center"/>
          </w:tcPr>
          <w:p w:rsidR="00E639E0" w:rsidRDefault="00E639E0" w:rsidP="00E639E0">
            <w:pPr>
              <w:jc w:val="center"/>
            </w:pPr>
            <w:r>
              <w:t>318</w:t>
            </w:r>
          </w:p>
        </w:tc>
        <w:tc>
          <w:tcPr>
            <w:tcW w:w="0" w:type="auto"/>
            <w:vAlign w:val="center"/>
          </w:tcPr>
          <w:p w:rsidR="00E639E0" w:rsidRDefault="00E639E0" w:rsidP="00E639E0">
            <w:pPr>
              <w:jc w:val="center"/>
            </w:pPr>
            <w:r>
              <w:t>205°5'12"</w:t>
            </w:r>
          </w:p>
        </w:tc>
        <w:tc>
          <w:tcPr>
            <w:tcW w:w="0" w:type="auto"/>
            <w:vAlign w:val="center"/>
          </w:tcPr>
          <w:p w:rsidR="00E639E0" w:rsidRDefault="00E639E0" w:rsidP="00E639E0">
            <w:pPr>
              <w:jc w:val="center"/>
            </w:pPr>
            <w:r>
              <w:t>163,64</w:t>
            </w:r>
          </w:p>
        </w:tc>
        <w:tc>
          <w:tcPr>
            <w:tcW w:w="0" w:type="auto"/>
            <w:vAlign w:val="center"/>
          </w:tcPr>
          <w:p w:rsidR="00E639E0" w:rsidRDefault="00E639E0" w:rsidP="00E639E0">
            <w:pPr>
              <w:jc w:val="center"/>
            </w:pPr>
            <w:r>
              <w:t>471819,11</w:t>
            </w:r>
          </w:p>
        </w:tc>
        <w:tc>
          <w:tcPr>
            <w:tcW w:w="0" w:type="auto"/>
            <w:vAlign w:val="center"/>
          </w:tcPr>
          <w:p w:rsidR="00E639E0" w:rsidRDefault="00E639E0" w:rsidP="00E639E0">
            <w:pPr>
              <w:jc w:val="center"/>
            </w:pPr>
            <w:r>
              <w:t>2230392,17</w:t>
            </w:r>
          </w:p>
        </w:tc>
      </w:tr>
      <w:tr w:rsidR="00E639E0" w:rsidTr="00E639E0">
        <w:trPr>
          <w:trHeight w:val="20"/>
        </w:trPr>
        <w:tc>
          <w:tcPr>
            <w:tcW w:w="0" w:type="auto"/>
            <w:vAlign w:val="center"/>
          </w:tcPr>
          <w:p w:rsidR="00E639E0" w:rsidRDefault="00E639E0" w:rsidP="00E639E0">
            <w:pPr>
              <w:jc w:val="center"/>
            </w:pPr>
            <w:r>
              <w:t>394</w:t>
            </w:r>
          </w:p>
        </w:tc>
        <w:tc>
          <w:tcPr>
            <w:tcW w:w="0" w:type="auto"/>
            <w:vAlign w:val="center"/>
          </w:tcPr>
          <w:p w:rsidR="00E639E0" w:rsidRDefault="00E639E0" w:rsidP="00E639E0">
            <w:pPr>
              <w:jc w:val="center"/>
            </w:pPr>
            <w:r>
              <w:t>207°19'8"</w:t>
            </w:r>
          </w:p>
        </w:tc>
        <w:tc>
          <w:tcPr>
            <w:tcW w:w="0" w:type="auto"/>
            <w:vAlign w:val="center"/>
          </w:tcPr>
          <w:p w:rsidR="00E639E0" w:rsidRDefault="00E639E0" w:rsidP="00E639E0">
            <w:pPr>
              <w:jc w:val="center"/>
            </w:pPr>
            <w:r>
              <w:t>104,35</w:t>
            </w:r>
          </w:p>
        </w:tc>
        <w:tc>
          <w:tcPr>
            <w:tcW w:w="0" w:type="auto"/>
            <w:vAlign w:val="center"/>
          </w:tcPr>
          <w:p w:rsidR="00E639E0" w:rsidRDefault="00E639E0" w:rsidP="00E639E0">
            <w:pPr>
              <w:jc w:val="center"/>
            </w:pPr>
            <w:r>
              <w:t>471749,73</w:t>
            </w:r>
          </w:p>
        </w:tc>
        <w:tc>
          <w:tcPr>
            <w:tcW w:w="0" w:type="auto"/>
            <w:vAlign w:val="center"/>
          </w:tcPr>
          <w:p w:rsidR="00E639E0" w:rsidRDefault="00E639E0" w:rsidP="00E639E0">
            <w:pPr>
              <w:jc w:val="center"/>
            </w:pPr>
            <w:r>
              <w:t>2230243,97</w:t>
            </w:r>
          </w:p>
        </w:tc>
      </w:tr>
      <w:tr w:rsidR="00E639E0" w:rsidTr="00E639E0">
        <w:trPr>
          <w:trHeight w:val="20"/>
        </w:trPr>
        <w:tc>
          <w:tcPr>
            <w:tcW w:w="0" w:type="auto"/>
            <w:vAlign w:val="center"/>
          </w:tcPr>
          <w:p w:rsidR="00E639E0" w:rsidRDefault="00E639E0" w:rsidP="00E639E0">
            <w:pPr>
              <w:jc w:val="center"/>
            </w:pPr>
            <w:r>
              <w:t>273</w:t>
            </w:r>
          </w:p>
        </w:tc>
        <w:tc>
          <w:tcPr>
            <w:tcW w:w="0" w:type="auto"/>
            <w:vAlign w:val="center"/>
          </w:tcPr>
          <w:p w:rsidR="00E639E0" w:rsidRDefault="00E639E0" w:rsidP="00E639E0">
            <w:pPr>
              <w:jc w:val="center"/>
            </w:pPr>
            <w:r>
              <w:t>295°28'32"</w:t>
            </w:r>
          </w:p>
        </w:tc>
        <w:tc>
          <w:tcPr>
            <w:tcW w:w="0" w:type="auto"/>
            <w:vAlign w:val="center"/>
          </w:tcPr>
          <w:p w:rsidR="00E639E0" w:rsidRDefault="00E639E0" w:rsidP="00E639E0">
            <w:pPr>
              <w:jc w:val="center"/>
            </w:pPr>
            <w:r>
              <w:t>8</w:t>
            </w:r>
          </w:p>
        </w:tc>
        <w:tc>
          <w:tcPr>
            <w:tcW w:w="0" w:type="auto"/>
            <w:vAlign w:val="center"/>
          </w:tcPr>
          <w:p w:rsidR="00E639E0" w:rsidRDefault="00E639E0" w:rsidP="00E639E0">
            <w:pPr>
              <w:jc w:val="center"/>
            </w:pPr>
            <w:r>
              <w:t>471701,84</w:t>
            </w:r>
          </w:p>
        </w:tc>
        <w:tc>
          <w:tcPr>
            <w:tcW w:w="0" w:type="auto"/>
            <w:vAlign w:val="center"/>
          </w:tcPr>
          <w:p w:rsidR="00E639E0" w:rsidRDefault="00E639E0" w:rsidP="00E639E0">
            <w:pPr>
              <w:jc w:val="center"/>
            </w:pPr>
            <w:r>
              <w:t>2230151,26</w:t>
            </w:r>
          </w:p>
        </w:tc>
      </w:tr>
      <w:tr w:rsidR="00E639E0" w:rsidTr="00E639E0">
        <w:trPr>
          <w:trHeight w:val="20"/>
        </w:trPr>
        <w:tc>
          <w:tcPr>
            <w:tcW w:w="0" w:type="auto"/>
            <w:vAlign w:val="center"/>
          </w:tcPr>
          <w:p w:rsidR="00E639E0" w:rsidRDefault="00E639E0" w:rsidP="00E639E0">
            <w:pPr>
              <w:jc w:val="center"/>
            </w:pPr>
            <w:r>
              <w:t>272</w:t>
            </w:r>
          </w:p>
        </w:tc>
        <w:tc>
          <w:tcPr>
            <w:tcW w:w="0" w:type="auto"/>
            <w:vAlign w:val="center"/>
          </w:tcPr>
          <w:p w:rsidR="00E639E0" w:rsidRDefault="00E639E0" w:rsidP="00E639E0">
            <w:pPr>
              <w:jc w:val="center"/>
            </w:pPr>
            <w:r>
              <w:t>27°19'6"</w:t>
            </w:r>
          </w:p>
        </w:tc>
        <w:tc>
          <w:tcPr>
            <w:tcW w:w="0" w:type="auto"/>
            <w:vAlign w:val="center"/>
          </w:tcPr>
          <w:p w:rsidR="00E639E0" w:rsidRDefault="00E639E0" w:rsidP="00E639E0">
            <w:pPr>
              <w:jc w:val="center"/>
            </w:pPr>
            <w:r>
              <w:t>104,44</w:t>
            </w:r>
          </w:p>
        </w:tc>
        <w:tc>
          <w:tcPr>
            <w:tcW w:w="0" w:type="auto"/>
            <w:vAlign w:val="center"/>
          </w:tcPr>
          <w:p w:rsidR="00E639E0" w:rsidRDefault="00E639E0" w:rsidP="00E639E0">
            <w:pPr>
              <w:jc w:val="center"/>
            </w:pPr>
            <w:r>
              <w:t>471694,62</w:t>
            </w:r>
          </w:p>
        </w:tc>
        <w:tc>
          <w:tcPr>
            <w:tcW w:w="0" w:type="auto"/>
            <w:vAlign w:val="center"/>
          </w:tcPr>
          <w:p w:rsidR="00E639E0" w:rsidRDefault="00E639E0" w:rsidP="00E639E0">
            <w:pPr>
              <w:jc w:val="center"/>
            </w:pPr>
            <w:r>
              <w:t>2230154,70</w:t>
            </w:r>
          </w:p>
        </w:tc>
      </w:tr>
      <w:tr w:rsidR="00E639E0" w:rsidTr="00E639E0">
        <w:trPr>
          <w:trHeight w:val="20"/>
        </w:trPr>
        <w:tc>
          <w:tcPr>
            <w:tcW w:w="0" w:type="auto"/>
            <w:vAlign w:val="center"/>
          </w:tcPr>
          <w:p w:rsidR="00E639E0" w:rsidRDefault="00E639E0" w:rsidP="00E639E0">
            <w:pPr>
              <w:jc w:val="center"/>
            </w:pPr>
            <w:r>
              <w:t>395</w:t>
            </w:r>
          </w:p>
        </w:tc>
        <w:tc>
          <w:tcPr>
            <w:tcW w:w="0" w:type="auto"/>
            <w:vAlign w:val="center"/>
          </w:tcPr>
          <w:p w:rsidR="00E639E0" w:rsidRDefault="00E639E0" w:rsidP="00E639E0">
            <w:pPr>
              <w:jc w:val="center"/>
            </w:pPr>
            <w:r>
              <w:t>25°5'2"</w:t>
            </w:r>
          </w:p>
        </w:tc>
        <w:tc>
          <w:tcPr>
            <w:tcW w:w="0" w:type="auto"/>
            <w:vAlign w:val="center"/>
          </w:tcPr>
          <w:p w:rsidR="00E639E0" w:rsidRDefault="00E639E0" w:rsidP="00E639E0">
            <w:pPr>
              <w:jc w:val="center"/>
            </w:pPr>
            <w:r>
              <w:t>161,41</w:t>
            </w:r>
          </w:p>
        </w:tc>
        <w:tc>
          <w:tcPr>
            <w:tcW w:w="0" w:type="auto"/>
            <w:vAlign w:val="center"/>
          </w:tcPr>
          <w:p w:rsidR="00E639E0" w:rsidRDefault="00E639E0" w:rsidP="00E639E0">
            <w:pPr>
              <w:jc w:val="center"/>
            </w:pPr>
            <w:r>
              <w:t>471742,55</w:t>
            </w:r>
          </w:p>
        </w:tc>
        <w:tc>
          <w:tcPr>
            <w:tcW w:w="0" w:type="auto"/>
            <w:vAlign w:val="center"/>
          </w:tcPr>
          <w:p w:rsidR="00E639E0" w:rsidRDefault="00E639E0" w:rsidP="00E639E0">
            <w:pPr>
              <w:jc w:val="center"/>
            </w:pPr>
            <w:r>
              <w:t>2230247,49</w:t>
            </w:r>
          </w:p>
        </w:tc>
      </w:tr>
      <w:tr w:rsidR="00E639E0" w:rsidTr="00E639E0">
        <w:trPr>
          <w:trHeight w:val="20"/>
        </w:trPr>
        <w:tc>
          <w:tcPr>
            <w:tcW w:w="0" w:type="auto"/>
            <w:vAlign w:val="center"/>
          </w:tcPr>
          <w:p w:rsidR="00E639E0" w:rsidRDefault="00E639E0" w:rsidP="00E639E0">
            <w:pPr>
              <w:jc w:val="center"/>
            </w:pPr>
            <w:r>
              <w:t>319</w:t>
            </w:r>
          </w:p>
        </w:tc>
        <w:tc>
          <w:tcPr>
            <w:tcW w:w="0" w:type="auto"/>
            <w:vAlign w:val="center"/>
          </w:tcPr>
          <w:p w:rsidR="00E639E0" w:rsidRDefault="00E639E0" w:rsidP="00E639E0">
            <w:pPr>
              <w:jc w:val="center"/>
            </w:pPr>
            <w:r>
              <w:t>100°31'18"</w:t>
            </w:r>
          </w:p>
        </w:tc>
        <w:tc>
          <w:tcPr>
            <w:tcW w:w="0" w:type="auto"/>
            <w:vAlign w:val="center"/>
          </w:tcPr>
          <w:p w:rsidR="00E639E0" w:rsidRDefault="00E639E0" w:rsidP="00E639E0">
            <w:pPr>
              <w:jc w:val="center"/>
            </w:pPr>
            <w:r>
              <w:t>8,27</w:t>
            </w:r>
          </w:p>
        </w:tc>
        <w:tc>
          <w:tcPr>
            <w:tcW w:w="0" w:type="auto"/>
            <w:vAlign w:val="center"/>
          </w:tcPr>
          <w:p w:rsidR="00E639E0" w:rsidRDefault="00E639E0" w:rsidP="00E639E0">
            <w:pPr>
              <w:jc w:val="center"/>
            </w:pPr>
            <w:r>
              <w:t>471810,98</w:t>
            </w:r>
          </w:p>
        </w:tc>
        <w:tc>
          <w:tcPr>
            <w:tcW w:w="0" w:type="auto"/>
            <w:vAlign w:val="center"/>
          </w:tcPr>
          <w:p w:rsidR="00E639E0" w:rsidRDefault="00E639E0" w:rsidP="00E639E0">
            <w:pPr>
              <w:jc w:val="center"/>
            </w:pPr>
            <w:r>
              <w:t>2230393,68</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345</w:t>
            </w:r>
          </w:p>
        </w:tc>
        <w:tc>
          <w:tcPr>
            <w:tcW w:w="0" w:type="auto"/>
            <w:vAlign w:val="center"/>
          </w:tcPr>
          <w:p w:rsidR="00E639E0" w:rsidRDefault="00E639E0" w:rsidP="00E639E0">
            <w:pPr>
              <w:jc w:val="center"/>
            </w:pPr>
            <w:r>
              <w:t>100°29'57"</w:t>
            </w:r>
          </w:p>
        </w:tc>
        <w:tc>
          <w:tcPr>
            <w:tcW w:w="0" w:type="auto"/>
            <w:vAlign w:val="center"/>
          </w:tcPr>
          <w:p w:rsidR="00E639E0" w:rsidRDefault="00E639E0" w:rsidP="00E639E0">
            <w:pPr>
              <w:jc w:val="center"/>
            </w:pPr>
            <w:r>
              <w:t>10,81</w:t>
            </w:r>
          </w:p>
        </w:tc>
        <w:tc>
          <w:tcPr>
            <w:tcW w:w="0" w:type="auto"/>
            <w:vAlign w:val="center"/>
          </w:tcPr>
          <w:p w:rsidR="00E639E0" w:rsidRDefault="00E639E0" w:rsidP="00E639E0">
            <w:pPr>
              <w:jc w:val="center"/>
            </w:pPr>
            <w:r>
              <w:t>471789,40</w:t>
            </w:r>
          </w:p>
        </w:tc>
        <w:tc>
          <w:tcPr>
            <w:tcW w:w="0" w:type="auto"/>
            <w:vAlign w:val="center"/>
          </w:tcPr>
          <w:p w:rsidR="00E639E0" w:rsidRDefault="00E639E0" w:rsidP="00E639E0">
            <w:pPr>
              <w:jc w:val="center"/>
            </w:pPr>
            <w:r>
              <w:t>2230397,68</w:t>
            </w:r>
          </w:p>
        </w:tc>
      </w:tr>
      <w:tr w:rsidR="00E639E0" w:rsidTr="00E639E0">
        <w:trPr>
          <w:trHeight w:val="20"/>
        </w:trPr>
        <w:tc>
          <w:tcPr>
            <w:tcW w:w="0" w:type="auto"/>
            <w:vAlign w:val="center"/>
          </w:tcPr>
          <w:p w:rsidR="00E639E0" w:rsidRDefault="00E639E0" w:rsidP="00E639E0">
            <w:pPr>
              <w:jc w:val="center"/>
            </w:pPr>
            <w:r>
              <w:t>344</w:t>
            </w:r>
          </w:p>
        </w:tc>
        <w:tc>
          <w:tcPr>
            <w:tcW w:w="0" w:type="auto"/>
            <w:vAlign w:val="center"/>
          </w:tcPr>
          <w:p w:rsidR="00E639E0" w:rsidRDefault="00E639E0" w:rsidP="00E639E0">
            <w:pPr>
              <w:jc w:val="center"/>
            </w:pPr>
            <w:r>
              <w:t>205°4'24"</w:t>
            </w:r>
          </w:p>
        </w:tc>
        <w:tc>
          <w:tcPr>
            <w:tcW w:w="0" w:type="auto"/>
            <w:vAlign w:val="center"/>
          </w:tcPr>
          <w:p w:rsidR="00E639E0" w:rsidRDefault="00E639E0" w:rsidP="00E639E0">
            <w:pPr>
              <w:jc w:val="center"/>
            </w:pPr>
            <w:r>
              <w:t>158,39</w:t>
            </w:r>
          </w:p>
        </w:tc>
        <w:tc>
          <w:tcPr>
            <w:tcW w:w="0" w:type="auto"/>
            <w:vAlign w:val="center"/>
          </w:tcPr>
          <w:p w:rsidR="00E639E0" w:rsidRDefault="00E639E0" w:rsidP="00E639E0">
            <w:pPr>
              <w:jc w:val="center"/>
            </w:pPr>
            <w:r>
              <w:t>471800,03</w:t>
            </w:r>
          </w:p>
        </w:tc>
        <w:tc>
          <w:tcPr>
            <w:tcW w:w="0" w:type="auto"/>
            <w:vAlign w:val="center"/>
          </w:tcPr>
          <w:p w:rsidR="00E639E0" w:rsidRDefault="00E639E0" w:rsidP="00E639E0">
            <w:pPr>
              <w:jc w:val="center"/>
            </w:pPr>
            <w:r>
              <w:t>2230395,71</w:t>
            </w:r>
          </w:p>
        </w:tc>
      </w:tr>
      <w:tr w:rsidR="00E639E0" w:rsidTr="00E639E0">
        <w:trPr>
          <w:trHeight w:val="20"/>
        </w:trPr>
        <w:tc>
          <w:tcPr>
            <w:tcW w:w="0" w:type="auto"/>
            <w:vAlign w:val="center"/>
          </w:tcPr>
          <w:p w:rsidR="00E639E0" w:rsidRDefault="00E639E0" w:rsidP="00E639E0">
            <w:pPr>
              <w:jc w:val="center"/>
            </w:pPr>
            <w:r>
              <w:t>396</w:t>
            </w:r>
          </w:p>
        </w:tc>
        <w:tc>
          <w:tcPr>
            <w:tcW w:w="0" w:type="auto"/>
            <w:vAlign w:val="center"/>
          </w:tcPr>
          <w:p w:rsidR="00E639E0" w:rsidRDefault="00E639E0" w:rsidP="00E639E0">
            <w:pPr>
              <w:jc w:val="center"/>
            </w:pPr>
            <w:r>
              <w:t>207°19'39"</w:t>
            </w:r>
          </w:p>
        </w:tc>
        <w:tc>
          <w:tcPr>
            <w:tcW w:w="0" w:type="auto"/>
            <w:vAlign w:val="center"/>
          </w:tcPr>
          <w:p w:rsidR="00E639E0" w:rsidRDefault="00E639E0" w:rsidP="00E639E0">
            <w:pPr>
              <w:jc w:val="center"/>
            </w:pPr>
            <w:r>
              <w:t>111,22</w:t>
            </w:r>
          </w:p>
        </w:tc>
        <w:tc>
          <w:tcPr>
            <w:tcW w:w="0" w:type="auto"/>
            <w:vAlign w:val="center"/>
          </w:tcPr>
          <w:p w:rsidR="00E639E0" w:rsidRDefault="00E639E0" w:rsidP="00E639E0">
            <w:pPr>
              <w:jc w:val="center"/>
            </w:pPr>
            <w:r>
              <w:t>471732,91</w:t>
            </w:r>
          </w:p>
        </w:tc>
        <w:tc>
          <w:tcPr>
            <w:tcW w:w="0" w:type="auto"/>
            <w:vAlign w:val="center"/>
          </w:tcPr>
          <w:p w:rsidR="00E639E0" w:rsidRDefault="00E639E0" w:rsidP="00E639E0">
            <w:pPr>
              <w:jc w:val="center"/>
            </w:pPr>
            <w:r>
              <w:t>2230252,25</w:t>
            </w:r>
          </w:p>
        </w:tc>
      </w:tr>
      <w:tr w:rsidR="00E639E0" w:rsidTr="00E639E0">
        <w:trPr>
          <w:trHeight w:val="20"/>
        </w:trPr>
        <w:tc>
          <w:tcPr>
            <w:tcW w:w="0" w:type="auto"/>
            <w:vAlign w:val="center"/>
          </w:tcPr>
          <w:p w:rsidR="00E639E0" w:rsidRDefault="00E639E0" w:rsidP="00E639E0">
            <w:pPr>
              <w:jc w:val="center"/>
            </w:pPr>
            <w:r>
              <w:t>297</w:t>
            </w:r>
          </w:p>
        </w:tc>
        <w:tc>
          <w:tcPr>
            <w:tcW w:w="0" w:type="auto"/>
            <w:vAlign w:val="center"/>
          </w:tcPr>
          <w:p w:rsidR="00E639E0" w:rsidRDefault="00E639E0" w:rsidP="00E639E0">
            <w:pPr>
              <w:jc w:val="center"/>
            </w:pPr>
            <w:r>
              <w:t>251°12'0"</w:t>
            </w:r>
          </w:p>
        </w:tc>
        <w:tc>
          <w:tcPr>
            <w:tcW w:w="0" w:type="auto"/>
            <w:vAlign w:val="center"/>
          </w:tcPr>
          <w:p w:rsidR="00E639E0" w:rsidRDefault="00E639E0" w:rsidP="00E639E0">
            <w:pPr>
              <w:jc w:val="center"/>
            </w:pPr>
            <w:r>
              <w:t>0,5</w:t>
            </w:r>
          </w:p>
        </w:tc>
        <w:tc>
          <w:tcPr>
            <w:tcW w:w="0" w:type="auto"/>
            <w:vAlign w:val="center"/>
          </w:tcPr>
          <w:p w:rsidR="00E639E0" w:rsidRDefault="00E639E0" w:rsidP="00E639E0">
            <w:pPr>
              <w:jc w:val="center"/>
            </w:pPr>
            <w:r>
              <w:t>471681,85</w:t>
            </w:r>
          </w:p>
        </w:tc>
        <w:tc>
          <w:tcPr>
            <w:tcW w:w="0" w:type="auto"/>
            <w:vAlign w:val="center"/>
          </w:tcPr>
          <w:p w:rsidR="00E639E0" w:rsidRDefault="00E639E0" w:rsidP="00E639E0">
            <w:pPr>
              <w:jc w:val="center"/>
            </w:pPr>
            <w:r>
              <w:t>2230153,44</w:t>
            </w:r>
          </w:p>
        </w:tc>
      </w:tr>
      <w:tr w:rsidR="00E639E0" w:rsidTr="00E639E0">
        <w:trPr>
          <w:trHeight w:val="20"/>
        </w:trPr>
        <w:tc>
          <w:tcPr>
            <w:tcW w:w="0" w:type="auto"/>
            <w:vAlign w:val="center"/>
          </w:tcPr>
          <w:p w:rsidR="00E639E0" w:rsidRDefault="00E639E0" w:rsidP="00E639E0">
            <w:pPr>
              <w:jc w:val="center"/>
            </w:pPr>
            <w:r>
              <w:t>296</w:t>
            </w:r>
          </w:p>
        </w:tc>
        <w:tc>
          <w:tcPr>
            <w:tcW w:w="0" w:type="auto"/>
            <w:vAlign w:val="center"/>
          </w:tcPr>
          <w:p w:rsidR="00E639E0" w:rsidRDefault="00E639E0" w:rsidP="00E639E0">
            <w:pPr>
              <w:jc w:val="center"/>
            </w:pPr>
            <w:r>
              <w:t>247°20'58"</w:t>
            </w:r>
          </w:p>
        </w:tc>
        <w:tc>
          <w:tcPr>
            <w:tcW w:w="0" w:type="auto"/>
            <w:vAlign w:val="center"/>
          </w:tcPr>
          <w:p w:rsidR="00E639E0" w:rsidRDefault="00E639E0" w:rsidP="00E639E0">
            <w:pPr>
              <w:jc w:val="center"/>
            </w:pPr>
            <w:r>
              <w:t>15,79</w:t>
            </w:r>
          </w:p>
        </w:tc>
        <w:tc>
          <w:tcPr>
            <w:tcW w:w="0" w:type="auto"/>
            <w:vAlign w:val="center"/>
          </w:tcPr>
          <w:p w:rsidR="00E639E0" w:rsidRDefault="00E639E0" w:rsidP="00E639E0">
            <w:pPr>
              <w:jc w:val="center"/>
            </w:pPr>
            <w:r>
              <w:t>471681,38</w:t>
            </w:r>
          </w:p>
        </w:tc>
        <w:tc>
          <w:tcPr>
            <w:tcW w:w="0" w:type="auto"/>
            <w:vAlign w:val="center"/>
          </w:tcPr>
          <w:p w:rsidR="00E639E0" w:rsidRDefault="00E639E0" w:rsidP="00E639E0">
            <w:pPr>
              <w:jc w:val="center"/>
            </w:pPr>
            <w:r>
              <w:t>2230153,28</w:t>
            </w:r>
          </w:p>
        </w:tc>
      </w:tr>
      <w:tr w:rsidR="00E639E0" w:rsidTr="00E639E0">
        <w:trPr>
          <w:trHeight w:val="20"/>
        </w:trPr>
        <w:tc>
          <w:tcPr>
            <w:tcW w:w="0" w:type="auto"/>
            <w:vAlign w:val="center"/>
          </w:tcPr>
          <w:p w:rsidR="00E639E0" w:rsidRDefault="00E639E0" w:rsidP="00E639E0">
            <w:pPr>
              <w:jc w:val="center"/>
            </w:pPr>
            <w:r>
              <w:t>295</w:t>
            </w:r>
          </w:p>
        </w:tc>
        <w:tc>
          <w:tcPr>
            <w:tcW w:w="0" w:type="auto"/>
            <w:vAlign w:val="center"/>
          </w:tcPr>
          <w:p w:rsidR="00E639E0" w:rsidRDefault="00E639E0" w:rsidP="00E639E0">
            <w:pPr>
              <w:jc w:val="center"/>
            </w:pPr>
            <w:r>
              <w:t>27°19'29"</w:t>
            </w:r>
          </w:p>
        </w:tc>
        <w:tc>
          <w:tcPr>
            <w:tcW w:w="0" w:type="auto"/>
            <w:vAlign w:val="center"/>
          </w:tcPr>
          <w:p w:rsidR="00E639E0" w:rsidRDefault="00E639E0" w:rsidP="00E639E0">
            <w:pPr>
              <w:jc w:val="center"/>
            </w:pPr>
            <w:r>
              <w:t>123,46</w:t>
            </w:r>
          </w:p>
        </w:tc>
        <w:tc>
          <w:tcPr>
            <w:tcW w:w="0" w:type="auto"/>
            <w:vAlign w:val="center"/>
          </w:tcPr>
          <w:p w:rsidR="00E639E0" w:rsidRDefault="00E639E0" w:rsidP="00E639E0">
            <w:pPr>
              <w:jc w:val="center"/>
            </w:pPr>
            <w:r>
              <w:t>471666,81</w:t>
            </w:r>
          </w:p>
        </w:tc>
        <w:tc>
          <w:tcPr>
            <w:tcW w:w="0" w:type="auto"/>
            <w:vAlign w:val="center"/>
          </w:tcPr>
          <w:p w:rsidR="00E639E0" w:rsidRDefault="00E639E0" w:rsidP="00E639E0">
            <w:pPr>
              <w:jc w:val="center"/>
            </w:pPr>
            <w:r>
              <w:t>2230147,20</w:t>
            </w:r>
          </w:p>
        </w:tc>
      </w:tr>
      <w:tr w:rsidR="00E639E0" w:rsidTr="00E639E0">
        <w:trPr>
          <w:trHeight w:val="20"/>
        </w:trPr>
        <w:tc>
          <w:tcPr>
            <w:tcW w:w="0" w:type="auto"/>
            <w:vAlign w:val="center"/>
          </w:tcPr>
          <w:p w:rsidR="00E639E0" w:rsidRDefault="00E639E0" w:rsidP="00E639E0">
            <w:pPr>
              <w:jc w:val="center"/>
            </w:pPr>
            <w:r>
              <w:t>398</w:t>
            </w:r>
          </w:p>
        </w:tc>
        <w:tc>
          <w:tcPr>
            <w:tcW w:w="0" w:type="auto"/>
            <w:vAlign w:val="center"/>
          </w:tcPr>
          <w:p w:rsidR="00E639E0" w:rsidRDefault="00E639E0" w:rsidP="00E639E0">
            <w:pPr>
              <w:jc w:val="center"/>
            </w:pPr>
            <w:r>
              <w:t>25°5'17"</w:t>
            </w:r>
          </w:p>
        </w:tc>
        <w:tc>
          <w:tcPr>
            <w:tcW w:w="0" w:type="auto"/>
            <w:vAlign w:val="center"/>
          </w:tcPr>
          <w:p w:rsidR="00E639E0" w:rsidRDefault="00E639E0" w:rsidP="00E639E0">
            <w:pPr>
              <w:jc w:val="center"/>
            </w:pPr>
            <w:r>
              <w:t>155,47</w:t>
            </w:r>
          </w:p>
        </w:tc>
        <w:tc>
          <w:tcPr>
            <w:tcW w:w="0" w:type="auto"/>
            <w:vAlign w:val="center"/>
          </w:tcPr>
          <w:p w:rsidR="00E639E0" w:rsidRDefault="00E639E0" w:rsidP="00E639E0">
            <w:pPr>
              <w:jc w:val="center"/>
            </w:pPr>
            <w:r>
              <w:t>471723,48</w:t>
            </w:r>
          </w:p>
        </w:tc>
        <w:tc>
          <w:tcPr>
            <w:tcW w:w="0" w:type="auto"/>
            <w:vAlign w:val="center"/>
          </w:tcPr>
          <w:p w:rsidR="00E639E0" w:rsidRDefault="00E639E0" w:rsidP="00E639E0">
            <w:pPr>
              <w:jc w:val="center"/>
            </w:pPr>
            <w:r>
              <w:t>2230256,88</w:t>
            </w:r>
          </w:p>
        </w:tc>
      </w:tr>
      <w:tr w:rsidR="00E639E0" w:rsidTr="00E639E0">
        <w:trPr>
          <w:trHeight w:val="20"/>
        </w:trPr>
        <w:tc>
          <w:tcPr>
            <w:tcW w:w="0" w:type="auto"/>
            <w:vAlign w:val="center"/>
          </w:tcPr>
          <w:p w:rsidR="00E639E0" w:rsidRDefault="00E639E0" w:rsidP="00E639E0">
            <w:pPr>
              <w:jc w:val="center"/>
            </w:pPr>
            <w:r>
              <w:t>345</w:t>
            </w:r>
          </w:p>
        </w:tc>
        <w:tc>
          <w:tcPr>
            <w:tcW w:w="0" w:type="auto"/>
            <w:vAlign w:val="center"/>
          </w:tcPr>
          <w:p w:rsidR="00E639E0" w:rsidRDefault="00E639E0" w:rsidP="00E639E0">
            <w:pPr>
              <w:jc w:val="center"/>
            </w:pPr>
            <w:r>
              <w:t>100°29'57"</w:t>
            </w:r>
          </w:p>
        </w:tc>
        <w:tc>
          <w:tcPr>
            <w:tcW w:w="0" w:type="auto"/>
            <w:vAlign w:val="center"/>
          </w:tcPr>
          <w:p w:rsidR="00E639E0" w:rsidRDefault="00E639E0" w:rsidP="00E639E0">
            <w:pPr>
              <w:jc w:val="center"/>
            </w:pPr>
            <w:r>
              <w:t>10,81</w:t>
            </w:r>
          </w:p>
        </w:tc>
        <w:tc>
          <w:tcPr>
            <w:tcW w:w="0" w:type="auto"/>
            <w:vAlign w:val="center"/>
          </w:tcPr>
          <w:p w:rsidR="00E639E0" w:rsidRDefault="00E639E0" w:rsidP="00E639E0">
            <w:pPr>
              <w:jc w:val="center"/>
            </w:pPr>
            <w:r>
              <w:t>471789,40</w:t>
            </w:r>
          </w:p>
        </w:tc>
        <w:tc>
          <w:tcPr>
            <w:tcW w:w="0" w:type="auto"/>
            <w:vAlign w:val="center"/>
          </w:tcPr>
          <w:p w:rsidR="00E639E0" w:rsidRDefault="00E639E0" w:rsidP="00E639E0">
            <w:pPr>
              <w:jc w:val="center"/>
            </w:pPr>
            <w:r>
              <w:t>2230397,68</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6</w:t>
            </w:r>
          </w:p>
        </w:tc>
        <w:tc>
          <w:tcPr>
            <w:tcW w:w="0" w:type="auto"/>
            <w:vAlign w:val="center"/>
          </w:tcPr>
          <w:p w:rsidR="00E639E0" w:rsidRDefault="00E639E0" w:rsidP="00E639E0">
            <w:pPr>
              <w:jc w:val="center"/>
            </w:pPr>
            <w:r>
              <w:t>90°0'0"</w:t>
            </w:r>
          </w:p>
        </w:tc>
        <w:tc>
          <w:tcPr>
            <w:tcW w:w="0" w:type="auto"/>
            <w:vAlign w:val="center"/>
          </w:tcPr>
          <w:p w:rsidR="00E639E0" w:rsidRDefault="00E639E0" w:rsidP="00E639E0">
            <w:pPr>
              <w:jc w:val="center"/>
            </w:pPr>
            <w:r>
              <w:t>0,03</w:t>
            </w:r>
          </w:p>
        </w:tc>
        <w:tc>
          <w:tcPr>
            <w:tcW w:w="0" w:type="auto"/>
            <w:vAlign w:val="center"/>
          </w:tcPr>
          <w:p w:rsidR="00E639E0" w:rsidRDefault="00E639E0" w:rsidP="00E639E0">
            <w:pPr>
              <w:jc w:val="center"/>
            </w:pPr>
            <w:r>
              <w:t>472270,12</w:t>
            </w:r>
          </w:p>
        </w:tc>
        <w:tc>
          <w:tcPr>
            <w:tcW w:w="0" w:type="auto"/>
            <w:vAlign w:val="center"/>
          </w:tcPr>
          <w:p w:rsidR="00E639E0" w:rsidRDefault="00E639E0" w:rsidP="00E639E0">
            <w:pPr>
              <w:jc w:val="center"/>
            </w:pPr>
            <w:r>
              <w:t>2232158,73</w:t>
            </w:r>
          </w:p>
        </w:tc>
      </w:tr>
      <w:tr w:rsidR="00E639E0" w:rsidTr="00E639E0">
        <w:trPr>
          <w:trHeight w:val="20"/>
        </w:trPr>
        <w:tc>
          <w:tcPr>
            <w:tcW w:w="0" w:type="auto"/>
            <w:vAlign w:val="center"/>
          </w:tcPr>
          <w:p w:rsidR="00E639E0" w:rsidRDefault="00E639E0" w:rsidP="00E639E0">
            <w:pPr>
              <w:jc w:val="center"/>
            </w:pPr>
            <w:r>
              <w:t>112</w:t>
            </w:r>
          </w:p>
        </w:tc>
        <w:tc>
          <w:tcPr>
            <w:tcW w:w="0" w:type="auto"/>
            <w:vAlign w:val="center"/>
          </w:tcPr>
          <w:p w:rsidR="00E639E0" w:rsidRDefault="00E639E0" w:rsidP="00E639E0">
            <w:pPr>
              <w:jc w:val="center"/>
            </w:pPr>
            <w:r>
              <w:t>188°59'15"</w:t>
            </w:r>
          </w:p>
        </w:tc>
        <w:tc>
          <w:tcPr>
            <w:tcW w:w="0" w:type="auto"/>
            <w:vAlign w:val="center"/>
          </w:tcPr>
          <w:p w:rsidR="00E639E0" w:rsidRDefault="00E639E0" w:rsidP="00E639E0">
            <w:pPr>
              <w:jc w:val="center"/>
            </w:pPr>
            <w:r>
              <w:t>24</w:t>
            </w:r>
          </w:p>
        </w:tc>
        <w:tc>
          <w:tcPr>
            <w:tcW w:w="0" w:type="auto"/>
            <w:vAlign w:val="center"/>
          </w:tcPr>
          <w:p w:rsidR="00E639E0" w:rsidRDefault="00E639E0" w:rsidP="00E639E0">
            <w:pPr>
              <w:jc w:val="center"/>
            </w:pPr>
            <w:r>
              <w:t>472270,15</w:t>
            </w:r>
          </w:p>
        </w:tc>
        <w:tc>
          <w:tcPr>
            <w:tcW w:w="0" w:type="auto"/>
            <w:vAlign w:val="center"/>
          </w:tcPr>
          <w:p w:rsidR="00E639E0" w:rsidRDefault="00E639E0" w:rsidP="00E639E0">
            <w:pPr>
              <w:jc w:val="center"/>
            </w:pPr>
            <w:r>
              <w:t>2232158,73</w:t>
            </w:r>
          </w:p>
        </w:tc>
      </w:tr>
      <w:tr w:rsidR="00E639E0" w:rsidTr="00E639E0">
        <w:trPr>
          <w:trHeight w:val="20"/>
        </w:trPr>
        <w:tc>
          <w:tcPr>
            <w:tcW w:w="0" w:type="auto"/>
            <w:vAlign w:val="center"/>
          </w:tcPr>
          <w:p w:rsidR="00E639E0" w:rsidRDefault="00E639E0" w:rsidP="00E639E0">
            <w:pPr>
              <w:jc w:val="center"/>
            </w:pPr>
            <w:r>
              <w:t>115</w:t>
            </w:r>
          </w:p>
        </w:tc>
        <w:tc>
          <w:tcPr>
            <w:tcW w:w="0" w:type="auto"/>
            <w:vAlign w:val="center"/>
          </w:tcPr>
          <w:p w:rsidR="00E639E0" w:rsidRDefault="00E639E0" w:rsidP="00E639E0">
            <w:pPr>
              <w:jc w:val="center"/>
            </w:pPr>
            <w:r>
              <w:t>288°26'6"</w:t>
            </w:r>
          </w:p>
        </w:tc>
        <w:tc>
          <w:tcPr>
            <w:tcW w:w="0" w:type="auto"/>
            <w:vAlign w:val="center"/>
          </w:tcPr>
          <w:p w:rsidR="00E639E0" w:rsidRDefault="00E639E0" w:rsidP="00E639E0">
            <w:pPr>
              <w:jc w:val="center"/>
            </w:pPr>
            <w:r>
              <w:t>0,03</w:t>
            </w:r>
          </w:p>
        </w:tc>
        <w:tc>
          <w:tcPr>
            <w:tcW w:w="0" w:type="auto"/>
            <w:vAlign w:val="center"/>
          </w:tcPr>
          <w:p w:rsidR="00E639E0" w:rsidRDefault="00E639E0" w:rsidP="00E639E0">
            <w:pPr>
              <w:jc w:val="center"/>
            </w:pPr>
            <w:r>
              <w:t>472266,40</w:t>
            </w:r>
          </w:p>
        </w:tc>
        <w:tc>
          <w:tcPr>
            <w:tcW w:w="0" w:type="auto"/>
            <w:vAlign w:val="center"/>
          </w:tcPr>
          <w:p w:rsidR="00E639E0" w:rsidRDefault="00E639E0" w:rsidP="00E639E0">
            <w:pPr>
              <w:jc w:val="center"/>
            </w:pPr>
            <w:r>
              <w:t>2232135,02</w:t>
            </w:r>
          </w:p>
        </w:tc>
      </w:tr>
      <w:tr w:rsidR="00E639E0" w:rsidTr="00E639E0">
        <w:trPr>
          <w:trHeight w:val="20"/>
        </w:trPr>
        <w:tc>
          <w:tcPr>
            <w:tcW w:w="0" w:type="auto"/>
            <w:vAlign w:val="center"/>
          </w:tcPr>
          <w:p w:rsidR="00E639E0" w:rsidRDefault="00E639E0" w:rsidP="00E639E0">
            <w:pPr>
              <w:jc w:val="center"/>
            </w:pPr>
            <w:r>
              <w:t>7</w:t>
            </w:r>
          </w:p>
        </w:tc>
        <w:tc>
          <w:tcPr>
            <w:tcW w:w="0" w:type="auto"/>
            <w:vAlign w:val="center"/>
          </w:tcPr>
          <w:p w:rsidR="00E639E0" w:rsidRDefault="00E639E0" w:rsidP="00E639E0">
            <w:pPr>
              <w:jc w:val="center"/>
            </w:pPr>
            <w:r>
              <w:t>8°59'28"</w:t>
            </w:r>
          </w:p>
        </w:tc>
        <w:tc>
          <w:tcPr>
            <w:tcW w:w="0" w:type="auto"/>
            <w:vAlign w:val="center"/>
          </w:tcPr>
          <w:p w:rsidR="00E639E0" w:rsidRDefault="00E639E0" w:rsidP="00E639E0">
            <w:pPr>
              <w:jc w:val="center"/>
            </w:pPr>
            <w:r>
              <w:t>23,99</w:t>
            </w:r>
          </w:p>
        </w:tc>
        <w:tc>
          <w:tcPr>
            <w:tcW w:w="0" w:type="auto"/>
            <w:vAlign w:val="center"/>
          </w:tcPr>
          <w:p w:rsidR="00E639E0" w:rsidRDefault="00E639E0" w:rsidP="00E639E0">
            <w:pPr>
              <w:jc w:val="center"/>
            </w:pPr>
            <w:r>
              <w:t>472266,37</w:t>
            </w:r>
          </w:p>
        </w:tc>
        <w:tc>
          <w:tcPr>
            <w:tcW w:w="0" w:type="auto"/>
            <w:vAlign w:val="center"/>
          </w:tcPr>
          <w:p w:rsidR="00E639E0" w:rsidRDefault="00E639E0" w:rsidP="00E639E0">
            <w:pPr>
              <w:jc w:val="center"/>
            </w:pPr>
            <w:r>
              <w:t>2232135,03</w:t>
            </w:r>
          </w:p>
        </w:tc>
      </w:tr>
      <w:tr w:rsidR="00E639E0" w:rsidTr="00E639E0">
        <w:trPr>
          <w:trHeight w:val="20"/>
        </w:trPr>
        <w:tc>
          <w:tcPr>
            <w:tcW w:w="0" w:type="auto"/>
            <w:vAlign w:val="center"/>
          </w:tcPr>
          <w:p w:rsidR="00E639E0" w:rsidRDefault="00E639E0" w:rsidP="00E639E0">
            <w:pPr>
              <w:jc w:val="center"/>
            </w:pPr>
            <w:r>
              <w:t>6</w:t>
            </w:r>
          </w:p>
        </w:tc>
        <w:tc>
          <w:tcPr>
            <w:tcW w:w="0" w:type="auto"/>
            <w:vAlign w:val="center"/>
          </w:tcPr>
          <w:p w:rsidR="00E639E0" w:rsidRDefault="00E639E0" w:rsidP="00E639E0">
            <w:pPr>
              <w:jc w:val="center"/>
            </w:pPr>
            <w:r>
              <w:t>90°0'0"</w:t>
            </w:r>
          </w:p>
        </w:tc>
        <w:tc>
          <w:tcPr>
            <w:tcW w:w="0" w:type="auto"/>
            <w:vAlign w:val="center"/>
          </w:tcPr>
          <w:p w:rsidR="00E639E0" w:rsidRDefault="00E639E0" w:rsidP="00E639E0">
            <w:pPr>
              <w:jc w:val="center"/>
            </w:pPr>
            <w:r>
              <w:t>0,03</w:t>
            </w:r>
          </w:p>
        </w:tc>
        <w:tc>
          <w:tcPr>
            <w:tcW w:w="0" w:type="auto"/>
            <w:vAlign w:val="center"/>
          </w:tcPr>
          <w:p w:rsidR="00E639E0" w:rsidRDefault="00E639E0" w:rsidP="00E639E0">
            <w:pPr>
              <w:jc w:val="center"/>
            </w:pPr>
            <w:r>
              <w:t>472270,12</w:t>
            </w:r>
          </w:p>
        </w:tc>
        <w:tc>
          <w:tcPr>
            <w:tcW w:w="0" w:type="auto"/>
            <w:vAlign w:val="center"/>
          </w:tcPr>
          <w:p w:rsidR="00E639E0" w:rsidRDefault="00E639E0" w:rsidP="00E639E0">
            <w:pPr>
              <w:jc w:val="center"/>
            </w:pPr>
            <w:r>
              <w:t>2232158,73</w:t>
            </w:r>
          </w:p>
        </w:tc>
      </w:tr>
      <w:tr w:rsidR="00E639E0" w:rsidTr="00E639E0">
        <w:tc>
          <w:tcPr>
            <w:tcW w:w="0" w:type="auto"/>
            <w:gridSpan w:val="5"/>
            <w:vAlign w:val="center"/>
          </w:tcPr>
          <w:p w:rsidR="00E639E0" w:rsidRDefault="00E639E0" w:rsidP="00E639E0">
            <w:r>
              <w:t>№ 12</w:t>
            </w:r>
          </w:p>
        </w:tc>
      </w:tr>
      <w:tr w:rsidR="00E639E0" w:rsidTr="00E639E0">
        <w:trPr>
          <w:trHeight w:val="28"/>
        </w:trPr>
        <w:tc>
          <w:tcPr>
            <w:tcW w:w="0" w:type="auto"/>
            <w:gridSpan w:val="3"/>
            <w:vAlign w:val="center"/>
          </w:tcPr>
          <w:p w:rsidR="00E639E0" w:rsidRDefault="00E639E0" w:rsidP="00E639E0">
            <w:r>
              <w:t>Кадастровый квартал:</w:t>
            </w:r>
          </w:p>
        </w:tc>
        <w:tc>
          <w:tcPr>
            <w:tcW w:w="0" w:type="auto"/>
            <w:gridSpan w:val="2"/>
            <w:vAlign w:val="center"/>
          </w:tcPr>
          <w:p w:rsidR="00E639E0" w:rsidRDefault="00E639E0" w:rsidP="00E639E0">
            <w:r>
              <w:t>63:31:0311003</w:t>
            </w:r>
          </w:p>
        </w:tc>
      </w:tr>
      <w:tr w:rsidR="00E639E0" w:rsidTr="00E639E0">
        <w:trPr>
          <w:trHeight w:val="28"/>
        </w:trPr>
        <w:tc>
          <w:tcPr>
            <w:tcW w:w="0" w:type="auto"/>
            <w:gridSpan w:val="3"/>
            <w:vAlign w:val="center"/>
          </w:tcPr>
          <w:p w:rsidR="00E639E0" w:rsidRDefault="00E639E0" w:rsidP="00E639E0">
            <w:r>
              <w:t>Кадастровый номер:</w:t>
            </w:r>
          </w:p>
        </w:tc>
        <w:tc>
          <w:tcPr>
            <w:tcW w:w="0" w:type="auto"/>
            <w:gridSpan w:val="2"/>
            <w:vAlign w:val="center"/>
          </w:tcPr>
          <w:p w:rsidR="00E639E0" w:rsidRDefault="00E639E0" w:rsidP="00E639E0">
            <w:r>
              <w:t>-</w:t>
            </w:r>
          </w:p>
        </w:tc>
      </w:tr>
      <w:tr w:rsidR="00E639E0" w:rsidTr="00E639E0">
        <w:trPr>
          <w:trHeight w:val="28"/>
        </w:trPr>
        <w:tc>
          <w:tcPr>
            <w:tcW w:w="0" w:type="auto"/>
            <w:gridSpan w:val="3"/>
            <w:vAlign w:val="center"/>
          </w:tcPr>
          <w:p w:rsidR="00E639E0" w:rsidRDefault="00E639E0" w:rsidP="00E639E0">
            <w:r>
              <w:t>Образуемый ЗУ:</w:t>
            </w:r>
          </w:p>
        </w:tc>
        <w:tc>
          <w:tcPr>
            <w:tcW w:w="0" w:type="auto"/>
            <w:gridSpan w:val="2"/>
            <w:vAlign w:val="center"/>
          </w:tcPr>
          <w:p w:rsidR="00E639E0" w:rsidRDefault="00E639E0" w:rsidP="00E639E0">
            <w:r>
              <w:t>:ЗУ</w:t>
            </w:r>
            <w:proofErr w:type="gramStart"/>
            <w:r>
              <w:t>2</w:t>
            </w:r>
            <w:proofErr w:type="gramEnd"/>
          </w:p>
        </w:tc>
      </w:tr>
      <w:tr w:rsidR="00E639E0" w:rsidTr="00E639E0">
        <w:trPr>
          <w:trHeight w:val="28"/>
        </w:trPr>
        <w:tc>
          <w:tcPr>
            <w:tcW w:w="0" w:type="auto"/>
            <w:gridSpan w:val="3"/>
            <w:vAlign w:val="center"/>
          </w:tcPr>
          <w:p w:rsidR="00E639E0" w:rsidRDefault="00E639E0" w:rsidP="00E639E0">
            <w:r>
              <w:t xml:space="preserve">Площадь </w:t>
            </w:r>
            <w:proofErr w:type="spellStart"/>
            <w:r>
              <w:t>кв.м</w:t>
            </w:r>
            <w:proofErr w:type="spellEnd"/>
            <w:r>
              <w:t>.:</w:t>
            </w:r>
          </w:p>
        </w:tc>
        <w:tc>
          <w:tcPr>
            <w:tcW w:w="0" w:type="auto"/>
            <w:gridSpan w:val="2"/>
            <w:vAlign w:val="center"/>
          </w:tcPr>
          <w:p w:rsidR="00E639E0" w:rsidRDefault="00E639E0" w:rsidP="00E639E0">
            <w:r>
              <w:t>8567</w:t>
            </w:r>
          </w:p>
        </w:tc>
      </w:tr>
      <w:tr w:rsidR="00E639E0" w:rsidTr="00E639E0">
        <w:trPr>
          <w:trHeight w:val="28"/>
        </w:trPr>
        <w:tc>
          <w:tcPr>
            <w:tcW w:w="0" w:type="auto"/>
            <w:gridSpan w:val="3"/>
            <w:vAlign w:val="center"/>
          </w:tcPr>
          <w:p w:rsidR="00E639E0" w:rsidRDefault="00E639E0" w:rsidP="00E639E0">
            <w:r>
              <w:t>Правообладатель. Вид права:</w:t>
            </w:r>
          </w:p>
        </w:tc>
        <w:tc>
          <w:tcPr>
            <w:tcW w:w="0" w:type="auto"/>
            <w:gridSpan w:val="2"/>
            <w:vAlign w:val="center"/>
          </w:tcPr>
          <w:p w:rsidR="00E639E0" w:rsidRDefault="00E639E0" w:rsidP="00E639E0">
            <w:r>
              <w:t xml:space="preserve">Администрация </w:t>
            </w:r>
            <w:proofErr w:type="spellStart"/>
            <w:r>
              <w:t>м.р</w:t>
            </w:r>
            <w:proofErr w:type="spellEnd"/>
            <w:r>
              <w:t>. Сергиевский (неразграничен</w:t>
            </w:r>
            <w:r w:rsidR="007740A4">
              <w:t>н</w:t>
            </w:r>
            <w:r>
              <w:t>ая госсобственность)</w:t>
            </w:r>
          </w:p>
        </w:tc>
      </w:tr>
      <w:tr w:rsidR="00E639E0" w:rsidTr="00E639E0">
        <w:trPr>
          <w:trHeight w:val="28"/>
        </w:trPr>
        <w:tc>
          <w:tcPr>
            <w:tcW w:w="0" w:type="auto"/>
            <w:gridSpan w:val="3"/>
            <w:vAlign w:val="center"/>
          </w:tcPr>
          <w:p w:rsidR="00E639E0" w:rsidRDefault="00E639E0" w:rsidP="00E639E0">
            <w:r>
              <w:t>Разрешенное использование:</w:t>
            </w:r>
          </w:p>
        </w:tc>
        <w:tc>
          <w:tcPr>
            <w:tcW w:w="0" w:type="auto"/>
            <w:gridSpan w:val="2"/>
            <w:vAlign w:val="center"/>
          </w:tcPr>
          <w:p w:rsidR="00E639E0" w:rsidRDefault="00E639E0" w:rsidP="00E639E0">
            <w:r>
              <w:t>трубопроводный транспорт</w:t>
            </w:r>
          </w:p>
        </w:tc>
      </w:tr>
      <w:tr w:rsidR="00E639E0" w:rsidTr="00E639E0">
        <w:trPr>
          <w:trHeight w:val="28"/>
        </w:trPr>
        <w:tc>
          <w:tcPr>
            <w:tcW w:w="0" w:type="auto"/>
            <w:gridSpan w:val="3"/>
            <w:vAlign w:val="center"/>
          </w:tcPr>
          <w:p w:rsidR="00E639E0" w:rsidRDefault="00E639E0" w:rsidP="00E639E0">
            <w:r>
              <w:t>Назначение (сооружение):</w:t>
            </w:r>
          </w:p>
        </w:tc>
        <w:tc>
          <w:tcPr>
            <w:tcW w:w="0" w:type="auto"/>
            <w:gridSpan w:val="2"/>
            <w:vAlign w:val="center"/>
          </w:tcPr>
          <w:p w:rsidR="00E639E0" w:rsidRDefault="00E639E0" w:rsidP="00E639E0">
            <w:r>
              <w:t xml:space="preserve">Трасса нефтегазосборного трубопровода от проектируемой </w:t>
            </w:r>
            <w:proofErr w:type="spellStart"/>
            <w:r>
              <w:t>ИУ</w:t>
            </w:r>
            <w:proofErr w:type="gramStart"/>
            <w:r>
              <w:t>,З</w:t>
            </w:r>
            <w:proofErr w:type="gramEnd"/>
            <w:r>
              <w:t>апорная</w:t>
            </w:r>
            <w:proofErr w:type="spellEnd"/>
            <w:r>
              <w:t xml:space="preserve"> арматура</w:t>
            </w:r>
          </w:p>
        </w:tc>
      </w:tr>
      <w:tr w:rsidR="00E639E0" w:rsidTr="00E639E0">
        <w:trPr>
          <w:trHeight w:val="20"/>
        </w:trPr>
        <w:tc>
          <w:tcPr>
            <w:tcW w:w="0" w:type="auto"/>
            <w:vAlign w:val="bottom"/>
          </w:tcPr>
          <w:p w:rsidR="00E639E0" w:rsidRDefault="00E639E0" w:rsidP="00E639E0">
            <w:pPr>
              <w:jc w:val="center"/>
            </w:pPr>
            <w:r>
              <w:t>№ точки</w:t>
            </w:r>
          </w:p>
        </w:tc>
        <w:tc>
          <w:tcPr>
            <w:tcW w:w="0" w:type="auto"/>
            <w:vAlign w:val="bottom"/>
          </w:tcPr>
          <w:p w:rsidR="00E639E0" w:rsidRDefault="00E639E0" w:rsidP="00E639E0">
            <w:pPr>
              <w:jc w:val="center"/>
            </w:pPr>
            <w:r>
              <w:t>Дирекционный</w:t>
            </w:r>
          </w:p>
        </w:tc>
        <w:tc>
          <w:tcPr>
            <w:tcW w:w="0" w:type="auto"/>
            <w:vAlign w:val="bottom"/>
          </w:tcPr>
          <w:p w:rsidR="00E639E0" w:rsidRDefault="00E639E0" w:rsidP="00E639E0">
            <w:pPr>
              <w:jc w:val="center"/>
            </w:pPr>
            <w:r>
              <w:t>Расстояние,</w:t>
            </w:r>
          </w:p>
        </w:tc>
        <w:tc>
          <w:tcPr>
            <w:tcW w:w="0" w:type="auto"/>
            <w:gridSpan w:val="2"/>
            <w:vAlign w:val="center"/>
          </w:tcPr>
          <w:p w:rsidR="00E639E0" w:rsidRDefault="00E639E0" w:rsidP="00E639E0">
            <w:pPr>
              <w:jc w:val="center"/>
            </w:pPr>
            <w:r>
              <w:t>Координаты</w:t>
            </w:r>
          </w:p>
        </w:tc>
      </w:tr>
      <w:tr w:rsidR="00E639E0" w:rsidTr="00E639E0">
        <w:trPr>
          <w:trHeight w:val="20"/>
        </w:trPr>
        <w:tc>
          <w:tcPr>
            <w:tcW w:w="0" w:type="auto"/>
          </w:tcPr>
          <w:p w:rsidR="00E639E0" w:rsidRDefault="00E639E0" w:rsidP="00E639E0">
            <w:pPr>
              <w:jc w:val="center"/>
            </w:pPr>
            <w:r>
              <w:t>(сквозной)</w:t>
            </w:r>
          </w:p>
        </w:tc>
        <w:tc>
          <w:tcPr>
            <w:tcW w:w="0" w:type="auto"/>
          </w:tcPr>
          <w:p w:rsidR="00E639E0" w:rsidRDefault="00E639E0" w:rsidP="00E639E0">
            <w:pPr>
              <w:jc w:val="center"/>
            </w:pPr>
            <w:r>
              <w:t>угол</w:t>
            </w:r>
          </w:p>
        </w:tc>
        <w:tc>
          <w:tcPr>
            <w:tcW w:w="0" w:type="auto"/>
          </w:tcPr>
          <w:p w:rsidR="00E639E0" w:rsidRDefault="00E639E0" w:rsidP="00E639E0">
            <w:pPr>
              <w:jc w:val="center"/>
            </w:pPr>
            <w:r>
              <w:t>м</w:t>
            </w:r>
          </w:p>
        </w:tc>
        <w:tc>
          <w:tcPr>
            <w:tcW w:w="0" w:type="auto"/>
            <w:vAlign w:val="center"/>
          </w:tcPr>
          <w:p w:rsidR="00E639E0" w:rsidRDefault="00E639E0" w:rsidP="00E639E0">
            <w:pPr>
              <w:jc w:val="center"/>
            </w:pPr>
            <w:r>
              <w:t>X</w:t>
            </w:r>
          </w:p>
        </w:tc>
        <w:tc>
          <w:tcPr>
            <w:tcW w:w="0" w:type="auto"/>
            <w:vAlign w:val="center"/>
          </w:tcPr>
          <w:p w:rsidR="00E639E0" w:rsidRDefault="00E639E0" w:rsidP="00E639E0">
            <w:pPr>
              <w:jc w:val="center"/>
            </w:pPr>
            <w:r>
              <w:t>Y</w:t>
            </w:r>
          </w:p>
        </w:tc>
      </w:tr>
      <w:tr w:rsidR="00E639E0" w:rsidTr="00E639E0">
        <w:trPr>
          <w:trHeight w:val="20"/>
        </w:trPr>
        <w:tc>
          <w:tcPr>
            <w:tcW w:w="0" w:type="auto"/>
            <w:vAlign w:val="center"/>
          </w:tcPr>
          <w:p w:rsidR="00E639E0" w:rsidRDefault="00E639E0" w:rsidP="00E639E0">
            <w:pPr>
              <w:jc w:val="center"/>
            </w:pPr>
            <w:r>
              <w:t>399</w:t>
            </w:r>
          </w:p>
        </w:tc>
        <w:tc>
          <w:tcPr>
            <w:tcW w:w="0" w:type="auto"/>
            <w:vAlign w:val="center"/>
          </w:tcPr>
          <w:p w:rsidR="00E639E0" w:rsidRDefault="00E639E0" w:rsidP="00E639E0">
            <w:pPr>
              <w:jc w:val="center"/>
            </w:pPr>
            <w:r>
              <w:t>115°15'56"</w:t>
            </w:r>
          </w:p>
        </w:tc>
        <w:tc>
          <w:tcPr>
            <w:tcW w:w="0" w:type="auto"/>
            <w:vAlign w:val="center"/>
          </w:tcPr>
          <w:p w:rsidR="00E639E0" w:rsidRDefault="00E639E0" w:rsidP="00E639E0">
            <w:pPr>
              <w:jc w:val="center"/>
            </w:pPr>
            <w:r>
              <w:t>155,38</w:t>
            </w:r>
          </w:p>
        </w:tc>
        <w:tc>
          <w:tcPr>
            <w:tcW w:w="0" w:type="auto"/>
            <w:vAlign w:val="center"/>
          </w:tcPr>
          <w:p w:rsidR="00E639E0" w:rsidRDefault="00E639E0" w:rsidP="00E639E0">
            <w:pPr>
              <w:jc w:val="center"/>
            </w:pPr>
            <w:r>
              <w:t>471553,29</w:t>
            </w:r>
          </w:p>
        </w:tc>
        <w:tc>
          <w:tcPr>
            <w:tcW w:w="0" w:type="auto"/>
            <w:vAlign w:val="center"/>
          </w:tcPr>
          <w:p w:rsidR="00E639E0" w:rsidRDefault="00E639E0" w:rsidP="00E639E0">
            <w:pPr>
              <w:jc w:val="center"/>
            </w:pPr>
            <w:r>
              <w:t>2230832,94</w:t>
            </w:r>
          </w:p>
        </w:tc>
      </w:tr>
      <w:tr w:rsidR="00E639E0" w:rsidTr="00E639E0">
        <w:trPr>
          <w:trHeight w:val="20"/>
        </w:trPr>
        <w:tc>
          <w:tcPr>
            <w:tcW w:w="0" w:type="auto"/>
            <w:vAlign w:val="center"/>
          </w:tcPr>
          <w:p w:rsidR="00E639E0" w:rsidRDefault="00E639E0" w:rsidP="00E639E0">
            <w:pPr>
              <w:jc w:val="center"/>
            </w:pPr>
            <w:r>
              <w:t>400</w:t>
            </w:r>
          </w:p>
        </w:tc>
        <w:tc>
          <w:tcPr>
            <w:tcW w:w="0" w:type="auto"/>
            <w:vAlign w:val="center"/>
          </w:tcPr>
          <w:p w:rsidR="00E639E0" w:rsidRDefault="00E639E0" w:rsidP="00E639E0">
            <w:pPr>
              <w:jc w:val="center"/>
            </w:pPr>
            <w:r>
              <w:t>53°16'56"</w:t>
            </w:r>
          </w:p>
        </w:tc>
        <w:tc>
          <w:tcPr>
            <w:tcW w:w="0" w:type="auto"/>
            <w:vAlign w:val="center"/>
          </w:tcPr>
          <w:p w:rsidR="00E639E0" w:rsidRDefault="00E639E0" w:rsidP="00E639E0">
            <w:pPr>
              <w:jc w:val="center"/>
            </w:pPr>
            <w:r>
              <w:t>2,26</w:t>
            </w:r>
          </w:p>
        </w:tc>
        <w:tc>
          <w:tcPr>
            <w:tcW w:w="0" w:type="auto"/>
            <w:vAlign w:val="center"/>
          </w:tcPr>
          <w:p w:rsidR="00E639E0" w:rsidRDefault="00E639E0" w:rsidP="00E639E0">
            <w:pPr>
              <w:jc w:val="center"/>
            </w:pPr>
            <w:r>
              <w:t>471693,81</w:t>
            </w:r>
          </w:p>
        </w:tc>
        <w:tc>
          <w:tcPr>
            <w:tcW w:w="0" w:type="auto"/>
            <w:vAlign w:val="center"/>
          </w:tcPr>
          <w:p w:rsidR="00E639E0" w:rsidRDefault="00E639E0" w:rsidP="00E639E0">
            <w:pPr>
              <w:jc w:val="center"/>
            </w:pPr>
            <w:r>
              <w:t>2230766,62</w:t>
            </w:r>
          </w:p>
        </w:tc>
      </w:tr>
      <w:tr w:rsidR="00E639E0" w:rsidTr="00E639E0">
        <w:trPr>
          <w:trHeight w:val="20"/>
        </w:trPr>
        <w:tc>
          <w:tcPr>
            <w:tcW w:w="0" w:type="auto"/>
            <w:vAlign w:val="center"/>
          </w:tcPr>
          <w:p w:rsidR="00E639E0" w:rsidRDefault="00E639E0" w:rsidP="00E639E0">
            <w:pPr>
              <w:jc w:val="center"/>
            </w:pPr>
            <w:r>
              <w:t>401</w:t>
            </w:r>
          </w:p>
        </w:tc>
        <w:tc>
          <w:tcPr>
            <w:tcW w:w="0" w:type="auto"/>
            <w:vAlign w:val="center"/>
          </w:tcPr>
          <w:p w:rsidR="00E639E0" w:rsidRDefault="00E639E0" w:rsidP="00E639E0">
            <w:pPr>
              <w:jc w:val="center"/>
            </w:pPr>
            <w:r>
              <w:t>115°16'49"</w:t>
            </w:r>
          </w:p>
        </w:tc>
        <w:tc>
          <w:tcPr>
            <w:tcW w:w="0" w:type="auto"/>
            <w:vAlign w:val="center"/>
          </w:tcPr>
          <w:p w:rsidR="00E639E0" w:rsidRDefault="00E639E0" w:rsidP="00E639E0">
            <w:pPr>
              <w:jc w:val="center"/>
            </w:pPr>
            <w:r>
              <w:t>65,03</w:t>
            </w:r>
          </w:p>
        </w:tc>
        <w:tc>
          <w:tcPr>
            <w:tcW w:w="0" w:type="auto"/>
            <w:vAlign w:val="center"/>
          </w:tcPr>
          <w:p w:rsidR="00E639E0" w:rsidRDefault="00E639E0" w:rsidP="00E639E0">
            <w:pPr>
              <w:jc w:val="center"/>
            </w:pPr>
            <w:r>
              <w:t>471695,62</w:t>
            </w:r>
          </w:p>
        </w:tc>
        <w:tc>
          <w:tcPr>
            <w:tcW w:w="0" w:type="auto"/>
            <w:vAlign w:val="center"/>
          </w:tcPr>
          <w:p w:rsidR="00E639E0" w:rsidRDefault="00E639E0" w:rsidP="00E639E0">
            <w:pPr>
              <w:jc w:val="center"/>
            </w:pPr>
            <w:r>
              <w:t>2230767,97</w:t>
            </w:r>
          </w:p>
        </w:tc>
      </w:tr>
      <w:tr w:rsidR="00E639E0" w:rsidTr="00E639E0">
        <w:trPr>
          <w:trHeight w:val="20"/>
        </w:trPr>
        <w:tc>
          <w:tcPr>
            <w:tcW w:w="0" w:type="auto"/>
            <w:vAlign w:val="center"/>
          </w:tcPr>
          <w:p w:rsidR="00E639E0" w:rsidRDefault="00E639E0" w:rsidP="00E639E0">
            <w:pPr>
              <w:jc w:val="center"/>
            </w:pPr>
            <w:r>
              <w:t>402</w:t>
            </w:r>
          </w:p>
        </w:tc>
        <w:tc>
          <w:tcPr>
            <w:tcW w:w="0" w:type="auto"/>
            <w:vAlign w:val="center"/>
          </w:tcPr>
          <w:p w:rsidR="00E639E0" w:rsidRDefault="00E639E0" w:rsidP="00E639E0">
            <w:pPr>
              <w:jc w:val="center"/>
            </w:pPr>
            <w:r>
              <w:t>115°15'34"</w:t>
            </w:r>
          </w:p>
        </w:tc>
        <w:tc>
          <w:tcPr>
            <w:tcW w:w="0" w:type="auto"/>
            <w:vAlign w:val="center"/>
          </w:tcPr>
          <w:p w:rsidR="00E639E0" w:rsidRDefault="00E639E0" w:rsidP="00E639E0">
            <w:pPr>
              <w:jc w:val="center"/>
            </w:pPr>
            <w:r>
              <w:t>49,07</w:t>
            </w:r>
          </w:p>
        </w:tc>
        <w:tc>
          <w:tcPr>
            <w:tcW w:w="0" w:type="auto"/>
            <w:vAlign w:val="center"/>
          </w:tcPr>
          <w:p w:rsidR="00E639E0" w:rsidRDefault="00E639E0" w:rsidP="00E639E0">
            <w:pPr>
              <w:jc w:val="center"/>
            </w:pPr>
            <w:r>
              <w:t>471754,42</w:t>
            </w:r>
          </w:p>
        </w:tc>
        <w:tc>
          <w:tcPr>
            <w:tcW w:w="0" w:type="auto"/>
            <w:vAlign w:val="center"/>
          </w:tcPr>
          <w:p w:rsidR="00E639E0" w:rsidRDefault="00E639E0" w:rsidP="00E639E0">
            <w:pPr>
              <w:jc w:val="center"/>
            </w:pPr>
            <w:r>
              <w:t>2230740,20</w:t>
            </w:r>
          </w:p>
        </w:tc>
      </w:tr>
      <w:tr w:rsidR="00E639E0" w:rsidTr="00E639E0">
        <w:trPr>
          <w:trHeight w:val="20"/>
        </w:trPr>
        <w:tc>
          <w:tcPr>
            <w:tcW w:w="0" w:type="auto"/>
            <w:vAlign w:val="center"/>
          </w:tcPr>
          <w:p w:rsidR="00E639E0" w:rsidRDefault="00E639E0" w:rsidP="00E639E0">
            <w:pPr>
              <w:jc w:val="center"/>
            </w:pPr>
            <w:r>
              <w:t>403</w:t>
            </w:r>
          </w:p>
        </w:tc>
        <w:tc>
          <w:tcPr>
            <w:tcW w:w="0" w:type="auto"/>
            <w:vAlign w:val="center"/>
          </w:tcPr>
          <w:p w:rsidR="00E639E0" w:rsidRDefault="00E639E0" w:rsidP="00E639E0">
            <w:pPr>
              <w:jc w:val="center"/>
            </w:pPr>
            <w:r>
              <w:t>115°15'41"</w:t>
            </w:r>
          </w:p>
        </w:tc>
        <w:tc>
          <w:tcPr>
            <w:tcW w:w="0" w:type="auto"/>
            <w:vAlign w:val="center"/>
          </w:tcPr>
          <w:p w:rsidR="00E639E0" w:rsidRDefault="00E639E0" w:rsidP="00E639E0">
            <w:pPr>
              <w:jc w:val="center"/>
            </w:pPr>
            <w:r>
              <w:t>33,42</w:t>
            </w:r>
          </w:p>
        </w:tc>
        <w:tc>
          <w:tcPr>
            <w:tcW w:w="0" w:type="auto"/>
            <w:vAlign w:val="center"/>
          </w:tcPr>
          <w:p w:rsidR="00E639E0" w:rsidRDefault="00E639E0" w:rsidP="00E639E0">
            <w:pPr>
              <w:jc w:val="center"/>
            </w:pPr>
            <w:r>
              <w:t>471798,80</w:t>
            </w:r>
          </w:p>
        </w:tc>
        <w:tc>
          <w:tcPr>
            <w:tcW w:w="0" w:type="auto"/>
            <w:vAlign w:val="center"/>
          </w:tcPr>
          <w:p w:rsidR="00E639E0" w:rsidRDefault="00E639E0" w:rsidP="00E639E0">
            <w:pPr>
              <w:jc w:val="center"/>
            </w:pPr>
            <w:r>
              <w:t>2230719,26</w:t>
            </w:r>
          </w:p>
        </w:tc>
      </w:tr>
      <w:tr w:rsidR="00E639E0" w:rsidTr="00E639E0">
        <w:trPr>
          <w:trHeight w:val="20"/>
        </w:trPr>
        <w:tc>
          <w:tcPr>
            <w:tcW w:w="0" w:type="auto"/>
            <w:vAlign w:val="center"/>
          </w:tcPr>
          <w:p w:rsidR="00E639E0" w:rsidRDefault="00E639E0" w:rsidP="00E639E0">
            <w:pPr>
              <w:jc w:val="center"/>
            </w:pPr>
            <w:r>
              <w:t>364</w:t>
            </w:r>
          </w:p>
        </w:tc>
        <w:tc>
          <w:tcPr>
            <w:tcW w:w="0" w:type="auto"/>
            <w:vAlign w:val="center"/>
          </w:tcPr>
          <w:p w:rsidR="00E639E0" w:rsidRDefault="00E639E0" w:rsidP="00E639E0">
            <w:pPr>
              <w:jc w:val="center"/>
            </w:pPr>
            <w:r>
              <w:t>205°47'48"</w:t>
            </w:r>
          </w:p>
        </w:tc>
        <w:tc>
          <w:tcPr>
            <w:tcW w:w="0" w:type="auto"/>
            <w:vAlign w:val="center"/>
          </w:tcPr>
          <w:p w:rsidR="00E639E0" w:rsidRDefault="00E639E0" w:rsidP="00E639E0">
            <w:pPr>
              <w:jc w:val="center"/>
            </w:pPr>
            <w:r>
              <w:t>24,01</w:t>
            </w:r>
          </w:p>
        </w:tc>
        <w:tc>
          <w:tcPr>
            <w:tcW w:w="0" w:type="auto"/>
            <w:vAlign w:val="center"/>
          </w:tcPr>
          <w:p w:rsidR="00E639E0" w:rsidRDefault="00E639E0" w:rsidP="00E639E0">
            <w:pPr>
              <w:jc w:val="center"/>
            </w:pPr>
            <w:r>
              <w:t>471829,02</w:t>
            </w:r>
          </w:p>
        </w:tc>
        <w:tc>
          <w:tcPr>
            <w:tcW w:w="0" w:type="auto"/>
            <w:vAlign w:val="center"/>
          </w:tcPr>
          <w:p w:rsidR="00E639E0" w:rsidRDefault="00E639E0" w:rsidP="00E639E0">
            <w:pPr>
              <w:jc w:val="center"/>
            </w:pPr>
            <w:r>
              <w:t>2230705,00</w:t>
            </w:r>
          </w:p>
        </w:tc>
      </w:tr>
      <w:tr w:rsidR="00E639E0" w:rsidTr="00E639E0">
        <w:trPr>
          <w:trHeight w:val="20"/>
        </w:trPr>
        <w:tc>
          <w:tcPr>
            <w:tcW w:w="0" w:type="auto"/>
            <w:vAlign w:val="center"/>
          </w:tcPr>
          <w:p w:rsidR="00E639E0" w:rsidRDefault="00E639E0" w:rsidP="00E639E0">
            <w:pPr>
              <w:jc w:val="center"/>
            </w:pPr>
            <w:r>
              <w:t>367</w:t>
            </w:r>
          </w:p>
        </w:tc>
        <w:tc>
          <w:tcPr>
            <w:tcW w:w="0" w:type="auto"/>
            <w:vAlign w:val="center"/>
          </w:tcPr>
          <w:p w:rsidR="00E639E0" w:rsidRDefault="00E639E0" w:rsidP="00E639E0">
            <w:pPr>
              <w:jc w:val="center"/>
            </w:pPr>
            <w:r>
              <w:t>295°16'32"</w:t>
            </w:r>
          </w:p>
        </w:tc>
        <w:tc>
          <w:tcPr>
            <w:tcW w:w="0" w:type="auto"/>
            <w:vAlign w:val="center"/>
          </w:tcPr>
          <w:p w:rsidR="00E639E0" w:rsidRDefault="00E639E0" w:rsidP="00E639E0">
            <w:pPr>
              <w:jc w:val="center"/>
            </w:pPr>
            <w:r>
              <w:t>33,19</w:t>
            </w:r>
          </w:p>
        </w:tc>
        <w:tc>
          <w:tcPr>
            <w:tcW w:w="0" w:type="auto"/>
            <w:vAlign w:val="center"/>
          </w:tcPr>
          <w:p w:rsidR="00E639E0" w:rsidRDefault="00E639E0" w:rsidP="00E639E0">
            <w:pPr>
              <w:jc w:val="center"/>
            </w:pPr>
            <w:r>
              <w:t>471818,57</w:t>
            </w:r>
          </w:p>
        </w:tc>
        <w:tc>
          <w:tcPr>
            <w:tcW w:w="0" w:type="auto"/>
            <w:vAlign w:val="center"/>
          </w:tcPr>
          <w:p w:rsidR="00E639E0" w:rsidRDefault="00E639E0" w:rsidP="00E639E0">
            <w:pPr>
              <w:jc w:val="center"/>
            </w:pPr>
            <w:r>
              <w:t>2230683,38</w:t>
            </w:r>
          </w:p>
        </w:tc>
      </w:tr>
      <w:tr w:rsidR="00E639E0" w:rsidTr="00E639E0">
        <w:trPr>
          <w:trHeight w:val="20"/>
        </w:trPr>
        <w:tc>
          <w:tcPr>
            <w:tcW w:w="0" w:type="auto"/>
            <w:vAlign w:val="center"/>
          </w:tcPr>
          <w:p w:rsidR="00E639E0" w:rsidRDefault="00E639E0" w:rsidP="00E639E0">
            <w:pPr>
              <w:jc w:val="center"/>
            </w:pPr>
            <w:r>
              <w:t>404</w:t>
            </w:r>
          </w:p>
        </w:tc>
        <w:tc>
          <w:tcPr>
            <w:tcW w:w="0" w:type="auto"/>
            <w:vAlign w:val="center"/>
          </w:tcPr>
          <w:p w:rsidR="00E639E0" w:rsidRDefault="00E639E0" w:rsidP="00E639E0">
            <w:pPr>
              <w:jc w:val="center"/>
            </w:pPr>
            <w:r>
              <w:t>295°16'50"</w:t>
            </w:r>
          </w:p>
        </w:tc>
        <w:tc>
          <w:tcPr>
            <w:tcW w:w="0" w:type="auto"/>
            <w:vAlign w:val="center"/>
          </w:tcPr>
          <w:p w:rsidR="00E639E0" w:rsidRDefault="00E639E0" w:rsidP="00E639E0">
            <w:pPr>
              <w:jc w:val="center"/>
            </w:pPr>
            <w:r>
              <w:t>49,08</w:t>
            </w:r>
          </w:p>
        </w:tc>
        <w:tc>
          <w:tcPr>
            <w:tcW w:w="0" w:type="auto"/>
            <w:vAlign w:val="center"/>
          </w:tcPr>
          <w:p w:rsidR="00E639E0" w:rsidRDefault="00E639E0" w:rsidP="00E639E0">
            <w:pPr>
              <w:jc w:val="center"/>
            </w:pPr>
            <w:r>
              <w:t>471788,56</w:t>
            </w:r>
          </w:p>
        </w:tc>
        <w:tc>
          <w:tcPr>
            <w:tcW w:w="0" w:type="auto"/>
            <w:vAlign w:val="center"/>
          </w:tcPr>
          <w:p w:rsidR="00E639E0" w:rsidRDefault="00E639E0" w:rsidP="00E639E0">
            <w:pPr>
              <w:jc w:val="center"/>
            </w:pPr>
            <w:r>
              <w:t>2230697,55</w:t>
            </w:r>
          </w:p>
        </w:tc>
      </w:tr>
      <w:tr w:rsidR="00E639E0" w:rsidTr="00E639E0">
        <w:trPr>
          <w:trHeight w:val="20"/>
        </w:trPr>
        <w:tc>
          <w:tcPr>
            <w:tcW w:w="0" w:type="auto"/>
            <w:vAlign w:val="center"/>
          </w:tcPr>
          <w:p w:rsidR="00E639E0" w:rsidRDefault="00E639E0" w:rsidP="00E639E0">
            <w:pPr>
              <w:jc w:val="center"/>
            </w:pPr>
            <w:r>
              <w:t>405</w:t>
            </w:r>
          </w:p>
        </w:tc>
        <w:tc>
          <w:tcPr>
            <w:tcW w:w="0" w:type="auto"/>
            <w:vAlign w:val="center"/>
          </w:tcPr>
          <w:p w:rsidR="00E639E0" w:rsidRDefault="00E639E0" w:rsidP="00E639E0">
            <w:pPr>
              <w:jc w:val="center"/>
            </w:pPr>
            <w:r>
              <w:t>295°16'28"</w:t>
            </w:r>
          </w:p>
        </w:tc>
        <w:tc>
          <w:tcPr>
            <w:tcW w:w="0" w:type="auto"/>
            <w:vAlign w:val="center"/>
          </w:tcPr>
          <w:p w:rsidR="00E639E0" w:rsidRDefault="00E639E0" w:rsidP="00E639E0">
            <w:pPr>
              <w:jc w:val="center"/>
            </w:pPr>
            <w:r>
              <w:t>84,39</w:t>
            </w:r>
          </w:p>
        </w:tc>
        <w:tc>
          <w:tcPr>
            <w:tcW w:w="0" w:type="auto"/>
            <w:vAlign w:val="center"/>
          </w:tcPr>
          <w:p w:rsidR="00E639E0" w:rsidRDefault="00E639E0" w:rsidP="00E639E0">
            <w:pPr>
              <w:jc w:val="center"/>
            </w:pPr>
            <w:r>
              <w:t>471744,18</w:t>
            </w:r>
          </w:p>
        </w:tc>
        <w:tc>
          <w:tcPr>
            <w:tcW w:w="0" w:type="auto"/>
            <w:vAlign w:val="center"/>
          </w:tcPr>
          <w:p w:rsidR="00E639E0" w:rsidRDefault="00E639E0" w:rsidP="00E639E0">
            <w:pPr>
              <w:jc w:val="center"/>
            </w:pPr>
            <w:r>
              <w:t>2230718,51</w:t>
            </w:r>
          </w:p>
        </w:tc>
      </w:tr>
      <w:tr w:rsidR="00E639E0" w:rsidTr="00E639E0">
        <w:trPr>
          <w:trHeight w:val="20"/>
        </w:trPr>
        <w:tc>
          <w:tcPr>
            <w:tcW w:w="0" w:type="auto"/>
            <w:vAlign w:val="center"/>
          </w:tcPr>
          <w:p w:rsidR="00E639E0" w:rsidRDefault="00E639E0" w:rsidP="00E639E0">
            <w:pPr>
              <w:jc w:val="center"/>
            </w:pPr>
            <w:r>
              <w:t>406</w:t>
            </w:r>
          </w:p>
        </w:tc>
        <w:tc>
          <w:tcPr>
            <w:tcW w:w="0" w:type="auto"/>
            <w:vAlign w:val="center"/>
          </w:tcPr>
          <w:p w:rsidR="00E639E0" w:rsidRDefault="00E639E0" w:rsidP="00E639E0">
            <w:pPr>
              <w:jc w:val="center"/>
            </w:pPr>
            <w:r>
              <w:t>51°34'55"</w:t>
            </w:r>
          </w:p>
        </w:tc>
        <w:tc>
          <w:tcPr>
            <w:tcW w:w="0" w:type="auto"/>
            <w:vAlign w:val="center"/>
          </w:tcPr>
          <w:p w:rsidR="00E639E0" w:rsidRDefault="00E639E0" w:rsidP="00E639E0">
            <w:pPr>
              <w:jc w:val="center"/>
            </w:pPr>
            <w:r>
              <w:t>2,22</w:t>
            </w:r>
          </w:p>
        </w:tc>
        <w:tc>
          <w:tcPr>
            <w:tcW w:w="0" w:type="auto"/>
            <w:vAlign w:val="center"/>
          </w:tcPr>
          <w:p w:rsidR="00E639E0" w:rsidRDefault="00E639E0" w:rsidP="00E639E0">
            <w:pPr>
              <w:jc w:val="center"/>
            </w:pPr>
            <w:r>
              <w:t>471667,87</w:t>
            </w:r>
          </w:p>
        </w:tc>
        <w:tc>
          <w:tcPr>
            <w:tcW w:w="0" w:type="auto"/>
            <w:vAlign w:val="center"/>
          </w:tcPr>
          <w:p w:rsidR="00E639E0" w:rsidRDefault="00E639E0" w:rsidP="00E639E0">
            <w:pPr>
              <w:jc w:val="center"/>
            </w:pPr>
            <w:r>
              <w:t>2230754,54</w:t>
            </w:r>
          </w:p>
        </w:tc>
      </w:tr>
      <w:tr w:rsidR="00E639E0" w:rsidTr="00E639E0">
        <w:trPr>
          <w:trHeight w:val="20"/>
        </w:trPr>
        <w:tc>
          <w:tcPr>
            <w:tcW w:w="0" w:type="auto"/>
            <w:vAlign w:val="center"/>
          </w:tcPr>
          <w:p w:rsidR="00E639E0" w:rsidRDefault="00E639E0" w:rsidP="00E639E0">
            <w:pPr>
              <w:jc w:val="center"/>
            </w:pPr>
            <w:r>
              <w:t>407</w:t>
            </w:r>
          </w:p>
        </w:tc>
        <w:tc>
          <w:tcPr>
            <w:tcW w:w="0" w:type="auto"/>
            <w:vAlign w:val="center"/>
          </w:tcPr>
          <w:p w:rsidR="00E639E0" w:rsidRDefault="00E639E0" w:rsidP="00E639E0">
            <w:pPr>
              <w:jc w:val="center"/>
            </w:pPr>
            <w:r>
              <w:t>295°16'3"</w:t>
            </w:r>
          </w:p>
        </w:tc>
        <w:tc>
          <w:tcPr>
            <w:tcW w:w="0" w:type="auto"/>
            <w:vAlign w:val="center"/>
          </w:tcPr>
          <w:p w:rsidR="00E639E0" w:rsidRDefault="00E639E0" w:rsidP="00E639E0">
            <w:pPr>
              <w:jc w:val="center"/>
            </w:pPr>
            <w:r>
              <w:t>132,72</w:t>
            </w:r>
          </w:p>
        </w:tc>
        <w:tc>
          <w:tcPr>
            <w:tcW w:w="0" w:type="auto"/>
            <w:vAlign w:val="center"/>
          </w:tcPr>
          <w:p w:rsidR="00E639E0" w:rsidRDefault="00E639E0" w:rsidP="00E639E0">
            <w:pPr>
              <w:jc w:val="center"/>
            </w:pPr>
            <w:r>
              <w:t>471669,61</w:t>
            </w:r>
          </w:p>
        </w:tc>
        <w:tc>
          <w:tcPr>
            <w:tcW w:w="0" w:type="auto"/>
            <w:vAlign w:val="center"/>
          </w:tcPr>
          <w:p w:rsidR="00E639E0" w:rsidRDefault="00E639E0" w:rsidP="00E639E0">
            <w:pPr>
              <w:jc w:val="center"/>
            </w:pPr>
            <w:r>
              <w:t>2230755,92</w:t>
            </w:r>
          </w:p>
        </w:tc>
      </w:tr>
      <w:tr w:rsidR="00E639E0" w:rsidTr="00E639E0">
        <w:trPr>
          <w:trHeight w:val="20"/>
        </w:trPr>
        <w:tc>
          <w:tcPr>
            <w:tcW w:w="0" w:type="auto"/>
            <w:vAlign w:val="center"/>
          </w:tcPr>
          <w:p w:rsidR="00E639E0" w:rsidRDefault="00E639E0" w:rsidP="00E639E0">
            <w:pPr>
              <w:jc w:val="center"/>
            </w:pPr>
            <w:r>
              <w:t>408</w:t>
            </w:r>
          </w:p>
        </w:tc>
        <w:tc>
          <w:tcPr>
            <w:tcW w:w="0" w:type="auto"/>
            <w:vAlign w:val="center"/>
          </w:tcPr>
          <w:p w:rsidR="00E639E0" w:rsidRDefault="00E639E0" w:rsidP="00E639E0">
            <w:pPr>
              <w:jc w:val="center"/>
            </w:pPr>
            <w:r>
              <w:t>265°17'38"</w:t>
            </w:r>
          </w:p>
        </w:tc>
        <w:tc>
          <w:tcPr>
            <w:tcW w:w="0" w:type="auto"/>
            <w:vAlign w:val="center"/>
          </w:tcPr>
          <w:p w:rsidR="00E639E0" w:rsidRDefault="00E639E0" w:rsidP="00E639E0">
            <w:pPr>
              <w:jc w:val="center"/>
            </w:pPr>
            <w:r>
              <w:t>32,3</w:t>
            </w:r>
          </w:p>
        </w:tc>
        <w:tc>
          <w:tcPr>
            <w:tcW w:w="0" w:type="auto"/>
            <w:vAlign w:val="center"/>
          </w:tcPr>
          <w:p w:rsidR="00E639E0" w:rsidRDefault="00E639E0" w:rsidP="00E639E0">
            <w:pPr>
              <w:jc w:val="center"/>
            </w:pPr>
            <w:r>
              <w:t>471549,59</w:t>
            </w:r>
          </w:p>
        </w:tc>
        <w:tc>
          <w:tcPr>
            <w:tcW w:w="0" w:type="auto"/>
            <w:vAlign w:val="center"/>
          </w:tcPr>
          <w:p w:rsidR="00E639E0" w:rsidRDefault="00E639E0" w:rsidP="00E639E0">
            <w:pPr>
              <w:jc w:val="center"/>
            </w:pPr>
            <w:r>
              <w:t>2230812,57</w:t>
            </w:r>
          </w:p>
        </w:tc>
      </w:tr>
      <w:tr w:rsidR="00E639E0" w:rsidTr="00E639E0">
        <w:trPr>
          <w:trHeight w:val="20"/>
        </w:trPr>
        <w:tc>
          <w:tcPr>
            <w:tcW w:w="0" w:type="auto"/>
            <w:vAlign w:val="center"/>
          </w:tcPr>
          <w:p w:rsidR="00E639E0" w:rsidRDefault="00E639E0" w:rsidP="00E639E0">
            <w:pPr>
              <w:jc w:val="center"/>
            </w:pPr>
            <w:r>
              <w:t>409</w:t>
            </w:r>
          </w:p>
        </w:tc>
        <w:tc>
          <w:tcPr>
            <w:tcW w:w="0" w:type="auto"/>
            <w:vAlign w:val="center"/>
          </w:tcPr>
          <w:p w:rsidR="00E639E0" w:rsidRDefault="00E639E0" w:rsidP="00E639E0">
            <w:pPr>
              <w:jc w:val="center"/>
            </w:pPr>
            <w:r>
              <w:t>163°24'25"</w:t>
            </w:r>
          </w:p>
        </w:tc>
        <w:tc>
          <w:tcPr>
            <w:tcW w:w="0" w:type="auto"/>
            <w:vAlign w:val="center"/>
          </w:tcPr>
          <w:p w:rsidR="00E639E0" w:rsidRDefault="00E639E0" w:rsidP="00E639E0">
            <w:pPr>
              <w:jc w:val="center"/>
            </w:pPr>
            <w:r>
              <w:t>2,07</w:t>
            </w:r>
          </w:p>
        </w:tc>
        <w:tc>
          <w:tcPr>
            <w:tcW w:w="0" w:type="auto"/>
            <w:vAlign w:val="center"/>
          </w:tcPr>
          <w:p w:rsidR="00E639E0" w:rsidRDefault="00E639E0" w:rsidP="00E639E0">
            <w:pPr>
              <w:jc w:val="center"/>
            </w:pPr>
            <w:r>
              <w:t>471517,40</w:t>
            </w:r>
          </w:p>
        </w:tc>
        <w:tc>
          <w:tcPr>
            <w:tcW w:w="0" w:type="auto"/>
            <w:vAlign w:val="center"/>
          </w:tcPr>
          <w:p w:rsidR="00E639E0" w:rsidRDefault="00E639E0" w:rsidP="00E639E0">
            <w:pPr>
              <w:jc w:val="center"/>
            </w:pPr>
            <w:r>
              <w:t>2230809,92</w:t>
            </w:r>
          </w:p>
        </w:tc>
      </w:tr>
      <w:tr w:rsidR="00E639E0" w:rsidTr="00E639E0">
        <w:trPr>
          <w:trHeight w:val="20"/>
        </w:trPr>
        <w:tc>
          <w:tcPr>
            <w:tcW w:w="0" w:type="auto"/>
            <w:vAlign w:val="center"/>
          </w:tcPr>
          <w:p w:rsidR="00E639E0" w:rsidRDefault="00E639E0" w:rsidP="00E639E0">
            <w:pPr>
              <w:jc w:val="center"/>
            </w:pPr>
            <w:r>
              <w:t>410</w:t>
            </w:r>
          </w:p>
        </w:tc>
        <w:tc>
          <w:tcPr>
            <w:tcW w:w="0" w:type="auto"/>
            <w:vAlign w:val="center"/>
          </w:tcPr>
          <w:p w:rsidR="00E639E0" w:rsidRDefault="00E639E0" w:rsidP="00E639E0">
            <w:pPr>
              <w:jc w:val="center"/>
            </w:pPr>
            <w:r>
              <w:t>265°17'12"</w:t>
            </w:r>
          </w:p>
        </w:tc>
        <w:tc>
          <w:tcPr>
            <w:tcW w:w="0" w:type="auto"/>
            <w:vAlign w:val="center"/>
          </w:tcPr>
          <w:p w:rsidR="00E639E0" w:rsidRDefault="00E639E0" w:rsidP="00E639E0">
            <w:pPr>
              <w:jc w:val="center"/>
            </w:pPr>
            <w:r>
              <w:t>35,05</w:t>
            </w:r>
          </w:p>
        </w:tc>
        <w:tc>
          <w:tcPr>
            <w:tcW w:w="0" w:type="auto"/>
            <w:vAlign w:val="center"/>
          </w:tcPr>
          <w:p w:rsidR="00E639E0" w:rsidRDefault="00E639E0" w:rsidP="00E639E0">
            <w:pPr>
              <w:jc w:val="center"/>
            </w:pPr>
            <w:r>
              <w:t>471517,99</w:t>
            </w:r>
          </w:p>
        </w:tc>
        <w:tc>
          <w:tcPr>
            <w:tcW w:w="0" w:type="auto"/>
            <w:vAlign w:val="center"/>
          </w:tcPr>
          <w:p w:rsidR="00E639E0" w:rsidRDefault="00E639E0" w:rsidP="00E639E0">
            <w:pPr>
              <w:jc w:val="center"/>
            </w:pPr>
            <w:r>
              <w:t>2230807,94</w:t>
            </w:r>
          </w:p>
        </w:tc>
      </w:tr>
      <w:tr w:rsidR="00E639E0" w:rsidTr="00E639E0">
        <w:trPr>
          <w:trHeight w:val="20"/>
        </w:trPr>
        <w:tc>
          <w:tcPr>
            <w:tcW w:w="0" w:type="auto"/>
            <w:vAlign w:val="center"/>
          </w:tcPr>
          <w:p w:rsidR="00E639E0" w:rsidRDefault="00E639E0" w:rsidP="00E639E0">
            <w:pPr>
              <w:jc w:val="center"/>
            </w:pPr>
            <w:r>
              <w:t>411</w:t>
            </w:r>
          </w:p>
        </w:tc>
        <w:tc>
          <w:tcPr>
            <w:tcW w:w="0" w:type="auto"/>
            <w:vAlign w:val="center"/>
          </w:tcPr>
          <w:p w:rsidR="00E639E0" w:rsidRDefault="00E639E0" w:rsidP="00E639E0">
            <w:pPr>
              <w:jc w:val="center"/>
            </w:pPr>
            <w:r>
              <w:t>235°21'55"</w:t>
            </w:r>
          </w:p>
        </w:tc>
        <w:tc>
          <w:tcPr>
            <w:tcW w:w="0" w:type="auto"/>
            <w:vAlign w:val="center"/>
          </w:tcPr>
          <w:p w:rsidR="00E639E0" w:rsidRDefault="00E639E0" w:rsidP="00E639E0">
            <w:pPr>
              <w:jc w:val="center"/>
            </w:pPr>
            <w:r>
              <w:t>4,21</w:t>
            </w:r>
          </w:p>
        </w:tc>
        <w:tc>
          <w:tcPr>
            <w:tcW w:w="0" w:type="auto"/>
            <w:vAlign w:val="center"/>
          </w:tcPr>
          <w:p w:rsidR="00E639E0" w:rsidRDefault="00E639E0" w:rsidP="00E639E0">
            <w:pPr>
              <w:jc w:val="center"/>
            </w:pPr>
            <w:r>
              <w:t>471483,06</w:t>
            </w:r>
          </w:p>
        </w:tc>
        <w:tc>
          <w:tcPr>
            <w:tcW w:w="0" w:type="auto"/>
            <w:vAlign w:val="center"/>
          </w:tcPr>
          <w:p w:rsidR="00E639E0" w:rsidRDefault="00E639E0" w:rsidP="00E639E0">
            <w:pPr>
              <w:jc w:val="center"/>
            </w:pPr>
            <w:r>
              <w:t>2230805,06</w:t>
            </w:r>
          </w:p>
        </w:tc>
      </w:tr>
      <w:tr w:rsidR="00E639E0" w:rsidTr="00E639E0">
        <w:trPr>
          <w:trHeight w:val="20"/>
        </w:trPr>
        <w:tc>
          <w:tcPr>
            <w:tcW w:w="0" w:type="auto"/>
            <w:vAlign w:val="center"/>
          </w:tcPr>
          <w:p w:rsidR="00E639E0" w:rsidRDefault="00E639E0" w:rsidP="00E639E0">
            <w:pPr>
              <w:jc w:val="center"/>
            </w:pPr>
            <w:r>
              <w:t>412</w:t>
            </w:r>
          </w:p>
        </w:tc>
        <w:tc>
          <w:tcPr>
            <w:tcW w:w="0" w:type="auto"/>
            <w:vAlign w:val="center"/>
          </w:tcPr>
          <w:p w:rsidR="00E639E0" w:rsidRDefault="00E639E0" w:rsidP="00E639E0">
            <w:pPr>
              <w:jc w:val="center"/>
            </w:pPr>
            <w:r>
              <w:t>235°19'33"</w:t>
            </w:r>
          </w:p>
        </w:tc>
        <w:tc>
          <w:tcPr>
            <w:tcW w:w="0" w:type="auto"/>
            <w:vAlign w:val="center"/>
          </w:tcPr>
          <w:p w:rsidR="00E639E0" w:rsidRDefault="00E639E0" w:rsidP="00E639E0">
            <w:pPr>
              <w:jc w:val="center"/>
            </w:pPr>
            <w:r>
              <w:t>18,9</w:t>
            </w:r>
          </w:p>
        </w:tc>
        <w:tc>
          <w:tcPr>
            <w:tcW w:w="0" w:type="auto"/>
            <w:vAlign w:val="center"/>
          </w:tcPr>
          <w:p w:rsidR="00E639E0" w:rsidRDefault="00E639E0" w:rsidP="00E639E0">
            <w:pPr>
              <w:jc w:val="center"/>
            </w:pPr>
            <w:r>
              <w:t>471479,60</w:t>
            </w:r>
          </w:p>
        </w:tc>
        <w:tc>
          <w:tcPr>
            <w:tcW w:w="0" w:type="auto"/>
            <w:vAlign w:val="center"/>
          </w:tcPr>
          <w:p w:rsidR="00E639E0" w:rsidRDefault="00E639E0" w:rsidP="00E639E0">
            <w:pPr>
              <w:jc w:val="center"/>
            </w:pPr>
            <w:r>
              <w:t>2230802,67</w:t>
            </w:r>
          </w:p>
        </w:tc>
      </w:tr>
      <w:tr w:rsidR="00E639E0" w:rsidTr="00E639E0">
        <w:trPr>
          <w:trHeight w:val="20"/>
        </w:trPr>
        <w:tc>
          <w:tcPr>
            <w:tcW w:w="0" w:type="auto"/>
            <w:vAlign w:val="center"/>
          </w:tcPr>
          <w:p w:rsidR="00E639E0" w:rsidRDefault="00E639E0" w:rsidP="00E639E0">
            <w:pPr>
              <w:jc w:val="center"/>
            </w:pPr>
            <w:r>
              <w:t>413</w:t>
            </w:r>
          </w:p>
        </w:tc>
        <w:tc>
          <w:tcPr>
            <w:tcW w:w="0" w:type="auto"/>
            <w:vAlign w:val="center"/>
          </w:tcPr>
          <w:p w:rsidR="00E639E0" w:rsidRDefault="00E639E0" w:rsidP="00E639E0">
            <w:pPr>
              <w:jc w:val="center"/>
            </w:pPr>
            <w:r>
              <w:t>13°20'29"</w:t>
            </w:r>
          </w:p>
        </w:tc>
        <w:tc>
          <w:tcPr>
            <w:tcW w:w="0" w:type="auto"/>
            <w:vAlign w:val="center"/>
          </w:tcPr>
          <w:p w:rsidR="00E639E0" w:rsidRDefault="00E639E0" w:rsidP="00E639E0">
            <w:pPr>
              <w:jc w:val="center"/>
            </w:pPr>
            <w:r>
              <w:t>5,2</w:t>
            </w:r>
          </w:p>
        </w:tc>
        <w:tc>
          <w:tcPr>
            <w:tcW w:w="0" w:type="auto"/>
            <w:vAlign w:val="center"/>
          </w:tcPr>
          <w:p w:rsidR="00E639E0" w:rsidRDefault="00E639E0" w:rsidP="00E639E0">
            <w:pPr>
              <w:jc w:val="center"/>
            </w:pPr>
            <w:r>
              <w:t>471464,06</w:t>
            </w:r>
          </w:p>
        </w:tc>
        <w:tc>
          <w:tcPr>
            <w:tcW w:w="0" w:type="auto"/>
            <w:vAlign w:val="center"/>
          </w:tcPr>
          <w:p w:rsidR="00E639E0" w:rsidRDefault="00E639E0" w:rsidP="00E639E0">
            <w:pPr>
              <w:jc w:val="center"/>
            </w:pPr>
            <w:r>
              <w:t>2230791,92</w:t>
            </w:r>
          </w:p>
        </w:tc>
      </w:tr>
      <w:tr w:rsidR="00E639E0" w:rsidTr="00E639E0">
        <w:trPr>
          <w:trHeight w:val="20"/>
        </w:trPr>
        <w:tc>
          <w:tcPr>
            <w:tcW w:w="0" w:type="auto"/>
            <w:vAlign w:val="center"/>
          </w:tcPr>
          <w:p w:rsidR="00E639E0" w:rsidRDefault="00E639E0" w:rsidP="00E639E0">
            <w:pPr>
              <w:jc w:val="center"/>
            </w:pPr>
            <w:r>
              <w:t>414</w:t>
            </w:r>
          </w:p>
        </w:tc>
        <w:tc>
          <w:tcPr>
            <w:tcW w:w="0" w:type="auto"/>
            <w:vAlign w:val="center"/>
          </w:tcPr>
          <w:p w:rsidR="00E639E0" w:rsidRDefault="00E639E0" w:rsidP="00E639E0">
            <w:pPr>
              <w:jc w:val="center"/>
            </w:pPr>
            <w:r>
              <w:t>14°6'28"</w:t>
            </w:r>
          </w:p>
        </w:tc>
        <w:tc>
          <w:tcPr>
            <w:tcW w:w="0" w:type="auto"/>
            <w:vAlign w:val="center"/>
          </w:tcPr>
          <w:p w:rsidR="00E639E0" w:rsidRDefault="00E639E0" w:rsidP="00E639E0">
            <w:pPr>
              <w:jc w:val="center"/>
            </w:pPr>
            <w:r>
              <w:t>31,14</w:t>
            </w:r>
          </w:p>
        </w:tc>
        <w:tc>
          <w:tcPr>
            <w:tcW w:w="0" w:type="auto"/>
            <w:vAlign w:val="center"/>
          </w:tcPr>
          <w:p w:rsidR="00E639E0" w:rsidRDefault="00E639E0" w:rsidP="00E639E0">
            <w:pPr>
              <w:jc w:val="center"/>
            </w:pPr>
            <w:r>
              <w:t>471465,26</w:t>
            </w:r>
          </w:p>
        </w:tc>
        <w:tc>
          <w:tcPr>
            <w:tcW w:w="0" w:type="auto"/>
            <w:vAlign w:val="center"/>
          </w:tcPr>
          <w:p w:rsidR="00E639E0" w:rsidRDefault="00E639E0" w:rsidP="00E639E0">
            <w:pPr>
              <w:jc w:val="center"/>
            </w:pPr>
            <w:r>
              <w:t>2230796,98</w:t>
            </w:r>
          </w:p>
        </w:tc>
      </w:tr>
      <w:tr w:rsidR="00E639E0" w:rsidTr="00E639E0">
        <w:trPr>
          <w:trHeight w:val="20"/>
        </w:trPr>
        <w:tc>
          <w:tcPr>
            <w:tcW w:w="0" w:type="auto"/>
            <w:vAlign w:val="center"/>
          </w:tcPr>
          <w:p w:rsidR="00E639E0" w:rsidRDefault="00E639E0" w:rsidP="00E639E0">
            <w:pPr>
              <w:jc w:val="center"/>
            </w:pPr>
            <w:r>
              <w:t>415</w:t>
            </w:r>
          </w:p>
        </w:tc>
        <w:tc>
          <w:tcPr>
            <w:tcW w:w="0" w:type="auto"/>
            <w:vAlign w:val="center"/>
          </w:tcPr>
          <w:p w:rsidR="00E639E0" w:rsidRDefault="00E639E0" w:rsidP="00E639E0">
            <w:pPr>
              <w:jc w:val="center"/>
            </w:pPr>
            <w:r>
              <w:t>55°14'23"</w:t>
            </w:r>
          </w:p>
        </w:tc>
        <w:tc>
          <w:tcPr>
            <w:tcW w:w="0" w:type="auto"/>
            <w:vAlign w:val="center"/>
          </w:tcPr>
          <w:p w:rsidR="00E639E0" w:rsidRDefault="00E639E0" w:rsidP="00E639E0">
            <w:pPr>
              <w:jc w:val="center"/>
            </w:pPr>
            <w:r>
              <w:t>2,23</w:t>
            </w:r>
          </w:p>
        </w:tc>
        <w:tc>
          <w:tcPr>
            <w:tcW w:w="0" w:type="auto"/>
            <w:vAlign w:val="center"/>
          </w:tcPr>
          <w:p w:rsidR="00E639E0" w:rsidRDefault="00E639E0" w:rsidP="00E639E0">
            <w:pPr>
              <w:jc w:val="center"/>
            </w:pPr>
            <w:r>
              <w:t>471472,85</w:t>
            </w:r>
          </w:p>
        </w:tc>
        <w:tc>
          <w:tcPr>
            <w:tcW w:w="0" w:type="auto"/>
            <w:vAlign w:val="center"/>
          </w:tcPr>
          <w:p w:rsidR="00E639E0" w:rsidRDefault="00E639E0" w:rsidP="00E639E0">
            <w:pPr>
              <w:jc w:val="center"/>
            </w:pPr>
            <w:r>
              <w:t>2230827,18</w:t>
            </w:r>
          </w:p>
        </w:tc>
      </w:tr>
      <w:tr w:rsidR="00E639E0" w:rsidTr="00E639E0">
        <w:trPr>
          <w:trHeight w:val="20"/>
        </w:trPr>
        <w:tc>
          <w:tcPr>
            <w:tcW w:w="0" w:type="auto"/>
            <w:vAlign w:val="center"/>
          </w:tcPr>
          <w:p w:rsidR="00E639E0" w:rsidRDefault="00E639E0" w:rsidP="00E639E0">
            <w:pPr>
              <w:jc w:val="center"/>
            </w:pPr>
            <w:r>
              <w:t>416</w:t>
            </w:r>
          </w:p>
        </w:tc>
        <w:tc>
          <w:tcPr>
            <w:tcW w:w="0" w:type="auto"/>
            <w:vAlign w:val="center"/>
          </w:tcPr>
          <w:p w:rsidR="00E639E0" w:rsidRDefault="00E639E0" w:rsidP="00E639E0">
            <w:pPr>
              <w:jc w:val="center"/>
            </w:pPr>
            <w:r>
              <w:t>85°14'25"</w:t>
            </w:r>
          </w:p>
        </w:tc>
        <w:tc>
          <w:tcPr>
            <w:tcW w:w="0" w:type="auto"/>
            <w:vAlign w:val="center"/>
          </w:tcPr>
          <w:p w:rsidR="00E639E0" w:rsidRDefault="00E639E0" w:rsidP="00E639E0">
            <w:pPr>
              <w:jc w:val="center"/>
            </w:pPr>
            <w:r>
              <w:t>11,93</w:t>
            </w:r>
          </w:p>
        </w:tc>
        <w:tc>
          <w:tcPr>
            <w:tcW w:w="0" w:type="auto"/>
            <w:vAlign w:val="center"/>
          </w:tcPr>
          <w:p w:rsidR="00E639E0" w:rsidRDefault="00E639E0" w:rsidP="00E639E0">
            <w:pPr>
              <w:jc w:val="center"/>
            </w:pPr>
            <w:r>
              <w:t>471474,68</w:t>
            </w:r>
          </w:p>
        </w:tc>
        <w:tc>
          <w:tcPr>
            <w:tcW w:w="0" w:type="auto"/>
            <w:vAlign w:val="center"/>
          </w:tcPr>
          <w:p w:rsidR="00E639E0" w:rsidRDefault="00E639E0" w:rsidP="00E639E0">
            <w:pPr>
              <w:jc w:val="center"/>
            </w:pPr>
            <w:r>
              <w:t>2230828,45</w:t>
            </w:r>
          </w:p>
        </w:tc>
      </w:tr>
      <w:tr w:rsidR="00E639E0" w:rsidTr="00E639E0">
        <w:trPr>
          <w:trHeight w:val="20"/>
        </w:trPr>
        <w:tc>
          <w:tcPr>
            <w:tcW w:w="0" w:type="auto"/>
            <w:vAlign w:val="center"/>
          </w:tcPr>
          <w:p w:rsidR="00E639E0" w:rsidRDefault="00E639E0" w:rsidP="00E639E0">
            <w:pPr>
              <w:jc w:val="center"/>
            </w:pPr>
            <w:r>
              <w:t>417</w:t>
            </w:r>
          </w:p>
        </w:tc>
        <w:tc>
          <w:tcPr>
            <w:tcW w:w="0" w:type="auto"/>
            <w:vAlign w:val="center"/>
          </w:tcPr>
          <w:p w:rsidR="00E639E0" w:rsidRDefault="00E639E0" w:rsidP="00E639E0">
            <w:pPr>
              <w:jc w:val="center"/>
            </w:pPr>
            <w:r>
              <w:t>85°13'48"</w:t>
            </w:r>
          </w:p>
        </w:tc>
        <w:tc>
          <w:tcPr>
            <w:tcW w:w="0" w:type="auto"/>
            <w:vAlign w:val="center"/>
          </w:tcPr>
          <w:p w:rsidR="00E639E0" w:rsidRDefault="00E639E0" w:rsidP="00E639E0">
            <w:pPr>
              <w:jc w:val="center"/>
            </w:pPr>
            <w:r>
              <w:t>29,82</w:t>
            </w:r>
          </w:p>
        </w:tc>
        <w:tc>
          <w:tcPr>
            <w:tcW w:w="0" w:type="auto"/>
            <w:vAlign w:val="center"/>
          </w:tcPr>
          <w:p w:rsidR="00E639E0" w:rsidRDefault="00E639E0" w:rsidP="00E639E0">
            <w:pPr>
              <w:jc w:val="center"/>
            </w:pPr>
            <w:r>
              <w:t>471486,57</w:t>
            </w:r>
          </w:p>
        </w:tc>
        <w:tc>
          <w:tcPr>
            <w:tcW w:w="0" w:type="auto"/>
            <w:vAlign w:val="center"/>
          </w:tcPr>
          <w:p w:rsidR="00E639E0" w:rsidRDefault="00E639E0" w:rsidP="00E639E0">
            <w:pPr>
              <w:jc w:val="center"/>
            </w:pPr>
            <w:r>
              <w:t>2230829,44</w:t>
            </w:r>
          </w:p>
        </w:tc>
      </w:tr>
      <w:tr w:rsidR="00E639E0" w:rsidTr="00E639E0">
        <w:trPr>
          <w:trHeight w:val="20"/>
        </w:trPr>
        <w:tc>
          <w:tcPr>
            <w:tcW w:w="0" w:type="auto"/>
            <w:vAlign w:val="center"/>
          </w:tcPr>
          <w:p w:rsidR="00E639E0" w:rsidRDefault="00E639E0" w:rsidP="00E639E0">
            <w:pPr>
              <w:jc w:val="center"/>
            </w:pPr>
            <w:r>
              <w:t>418</w:t>
            </w:r>
          </w:p>
        </w:tc>
        <w:tc>
          <w:tcPr>
            <w:tcW w:w="0" w:type="auto"/>
            <w:vAlign w:val="center"/>
          </w:tcPr>
          <w:p w:rsidR="00E639E0" w:rsidRDefault="00E639E0" w:rsidP="00E639E0">
            <w:pPr>
              <w:jc w:val="center"/>
            </w:pPr>
            <w:r>
              <w:t>180°16'51"</w:t>
            </w:r>
          </w:p>
        </w:tc>
        <w:tc>
          <w:tcPr>
            <w:tcW w:w="0" w:type="auto"/>
            <w:vAlign w:val="center"/>
          </w:tcPr>
          <w:p w:rsidR="00E639E0" w:rsidRDefault="00E639E0" w:rsidP="00E639E0">
            <w:pPr>
              <w:jc w:val="center"/>
            </w:pPr>
            <w:r>
              <w:t>2,04</w:t>
            </w:r>
          </w:p>
        </w:tc>
        <w:tc>
          <w:tcPr>
            <w:tcW w:w="0" w:type="auto"/>
            <w:vAlign w:val="center"/>
          </w:tcPr>
          <w:p w:rsidR="00E639E0" w:rsidRDefault="00E639E0" w:rsidP="00E639E0">
            <w:pPr>
              <w:jc w:val="center"/>
            </w:pPr>
            <w:r>
              <w:t>471516,29</w:t>
            </w:r>
          </w:p>
        </w:tc>
        <w:tc>
          <w:tcPr>
            <w:tcW w:w="0" w:type="auto"/>
            <w:vAlign w:val="center"/>
          </w:tcPr>
          <w:p w:rsidR="00E639E0" w:rsidRDefault="00E639E0" w:rsidP="00E639E0">
            <w:pPr>
              <w:jc w:val="center"/>
            </w:pPr>
            <w:r>
              <w:t>2230831,92</w:t>
            </w:r>
          </w:p>
        </w:tc>
      </w:tr>
      <w:tr w:rsidR="00E639E0" w:rsidTr="00E639E0">
        <w:trPr>
          <w:trHeight w:val="20"/>
        </w:trPr>
        <w:tc>
          <w:tcPr>
            <w:tcW w:w="0" w:type="auto"/>
            <w:vAlign w:val="center"/>
          </w:tcPr>
          <w:p w:rsidR="00E639E0" w:rsidRDefault="00E639E0" w:rsidP="00E639E0">
            <w:pPr>
              <w:jc w:val="center"/>
            </w:pPr>
            <w:r>
              <w:t>419</w:t>
            </w:r>
          </w:p>
        </w:tc>
        <w:tc>
          <w:tcPr>
            <w:tcW w:w="0" w:type="auto"/>
            <w:vAlign w:val="center"/>
          </w:tcPr>
          <w:p w:rsidR="00E639E0" w:rsidRDefault="00E639E0" w:rsidP="00E639E0">
            <w:pPr>
              <w:jc w:val="center"/>
            </w:pPr>
            <w:r>
              <w:t>85°16'25"</w:t>
            </w:r>
          </w:p>
        </w:tc>
        <w:tc>
          <w:tcPr>
            <w:tcW w:w="0" w:type="auto"/>
            <w:vAlign w:val="center"/>
          </w:tcPr>
          <w:p w:rsidR="00E639E0" w:rsidRDefault="00E639E0" w:rsidP="00E639E0">
            <w:pPr>
              <w:jc w:val="center"/>
            </w:pPr>
            <w:r>
              <w:t>37,14</w:t>
            </w:r>
          </w:p>
        </w:tc>
        <w:tc>
          <w:tcPr>
            <w:tcW w:w="0" w:type="auto"/>
            <w:vAlign w:val="center"/>
          </w:tcPr>
          <w:p w:rsidR="00E639E0" w:rsidRDefault="00E639E0" w:rsidP="00E639E0">
            <w:pPr>
              <w:jc w:val="center"/>
            </w:pPr>
            <w:r>
              <w:t>471516,28</w:t>
            </w:r>
          </w:p>
        </w:tc>
        <w:tc>
          <w:tcPr>
            <w:tcW w:w="0" w:type="auto"/>
            <w:vAlign w:val="center"/>
          </w:tcPr>
          <w:p w:rsidR="00E639E0" w:rsidRDefault="00E639E0" w:rsidP="00E639E0">
            <w:pPr>
              <w:jc w:val="center"/>
            </w:pPr>
            <w:r>
              <w:t>2230829,88</w:t>
            </w:r>
          </w:p>
        </w:tc>
      </w:tr>
      <w:tr w:rsidR="00E639E0" w:rsidTr="00E639E0">
        <w:trPr>
          <w:trHeight w:val="20"/>
        </w:trPr>
        <w:tc>
          <w:tcPr>
            <w:tcW w:w="0" w:type="auto"/>
            <w:vAlign w:val="center"/>
          </w:tcPr>
          <w:p w:rsidR="00E639E0" w:rsidRDefault="00E639E0" w:rsidP="00E639E0">
            <w:pPr>
              <w:jc w:val="center"/>
            </w:pPr>
            <w:r>
              <w:t>399</w:t>
            </w:r>
          </w:p>
        </w:tc>
        <w:tc>
          <w:tcPr>
            <w:tcW w:w="0" w:type="auto"/>
            <w:vAlign w:val="center"/>
          </w:tcPr>
          <w:p w:rsidR="00E639E0" w:rsidRDefault="00E639E0" w:rsidP="00E639E0">
            <w:pPr>
              <w:jc w:val="center"/>
            </w:pPr>
            <w:r>
              <w:t>115°15'56"</w:t>
            </w:r>
          </w:p>
        </w:tc>
        <w:tc>
          <w:tcPr>
            <w:tcW w:w="0" w:type="auto"/>
            <w:vAlign w:val="center"/>
          </w:tcPr>
          <w:p w:rsidR="00E639E0" w:rsidRDefault="00E639E0" w:rsidP="00E639E0">
            <w:pPr>
              <w:jc w:val="center"/>
            </w:pPr>
            <w:r>
              <w:t>155,38</w:t>
            </w:r>
          </w:p>
        </w:tc>
        <w:tc>
          <w:tcPr>
            <w:tcW w:w="0" w:type="auto"/>
            <w:vAlign w:val="center"/>
          </w:tcPr>
          <w:p w:rsidR="00E639E0" w:rsidRDefault="00E639E0" w:rsidP="00E639E0">
            <w:pPr>
              <w:jc w:val="center"/>
            </w:pPr>
            <w:r>
              <w:t>471553,29</w:t>
            </w:r>
          </w:p>
        </w:tc>
        <w:tc>
          <w:tcPr>
            <w:tcW w:w="0" w:type="auto"/>
            <w:vAlign w:val="center"/>
          </w:tcPr>
          <w:p w:rsidR="00E639E0" w:rsidRDefault="00E639E0" w:rsidP="00E639E0">
            <w:pPr>
              <w:jc w:val="center"/>
            </w:pPr>
            <w:r>
              <w:t>2230832,94</w:t>
            </w:r>
          </w:p>
        </w:tc>
      </w:tr>
      <w:tr w:rsidR="00E639E0" w:rsidTr="00E639E0">
        <w:tc>
          <w:tcPr>
            <w:tcW w:w="0" w:type="auto"/>
            <w:gridSpan w:val="5"/>
            <w:vAlign w:val="center"/>
          </w:tcPr>
          <w:p w:rsidR="00E639E0" w:rsidRDefault="00E639E0" w:rsidP="00E639E0">
            <w:r>
              <w:t>№ 13</w:t>
            </w:r>
          </w:p>
        </w:tc>
      </w:tr>
      <w:tr w:rsidR="00E639E0" w:rsidTr="00E639E0">
        <w:trPr>
          <w:trHeight w:val="28"/>
        </w:trPr>
        <w:tc>
          <w:tcPr>
            <w:tcW w:w="0" w:type="auto"/>
            <w:gridSpan w:val="3"/>
            <w:vAlign w:val="center"/>
          </w:tcPr>
          <w:p w:rsidR="00E639E0" w:rsidRDefault="00E639E0" w:rsidP="00E639E0">
            <w:r>
              <w:lastRenderedPageBreak/>
              <w:t>Кадастровый квартал:</w:t>
            </w:r>
          </w:p>
        </w:tc>
        <w:tc>
          <w:tcPr>
            <w:tcW w:w="0" w:type="auto"/>
            <w:gridSpan w:val="2"/>
            <w:vAlign w:val="center"/>
          </w:tcPr>
          <w:p w:rsidR="00E639E0" w:rsidRDefault="00E639E0" w:rsidP="00E639E0">
            <w:r>
              <w:t>63:31:0311003, 63:31:0903001</w:t>
            </w:r>
          </w:p>
        </w:tc>
      </w:tr>
      <w:tr w:rsidR="00E639E0" w:rsidTr="00E639E0">
        <w:trPr>
          <w:trHeight w:val="28"/>
        </w:trPr>
        <w:tc>
          <w:tcPr>
            <w:tcW w:w="0" w:type="auto"/>
            <w:gridSpan w:val="3"/>
            <w:vAlign w:val="center"/>
          </w:tcPr>
          <w:p w:rsidR="00E639E0" w:rsidRDefault="00E639E0" w:rsidP="00E639E0">
            <w:r>
              <w:t>Кадастровый номер:</w:t>
            </w:r>
          </w:p>
        </w:tc>
        <w:tc>
          <w:tcPr>
            <w:tcW w:w="0" w:type="auto"/>
            <w:gridSpan w:val="2"/>
            <w:vAlign w:val="center"/>
          </w:tcPr>
          <w:p w:rsidR="00E639E0" w:rsidRDefault="00E639E0" w:rsidP="00E639E0">
            <w:r>
              <w:t>-</w:t>
            </w:r>
          </w:p>
        </w:tc>
      </w:tr>
      <w:tr w:rsidR="00E639E0" w:rsidTr="00E639E0">
        <w:trPr>
          <w:trHeight w:val="28"/>
        </w:trPr>
        <w:tc>
          <w:tcPr>
            <w:tcW w:w="0" w:type="auto"/>
            <w:gridSpan w:val="3"/>
            <w:vAlign w:val="center"/>
          </w:tcPr>
          <w:p w:rsidR="00E639E0" w:rsidRDefault="00E639E0" w:rsidP="00E639E0">
            <w:r>
              <w:t>Образуемый ЗУ:</w:t>
            </w:r>
          </w:p>
        </w:tc>
        <w:tc>
          <w:tcPr>
            <w:tcW w:w="0" w:type="auto"/>
            <w:gridSpan w:val="2"/>
            <w:vAlign w:val="center"/>
          </w:tcPr>
          <w:p w:rsidR="00E639E0" w:rsidRDefault="00E639E0" w:rsidP="00E639E0">
            <w:r>
              <w:t>:ЗУ3</w:t>
            </w:r>
          </w:p>
        </w:tc>
      </w:tr>
      <w:tr w:rsidR="00E639E0" w:rsidTr="00E639E0">
        <w:trPr>
          <w:trHeight w:val="28"/>
        </w:trPr>
        <w:tc>
          <w:tcPr>
            <w:tcW w:w="0" w:type="auto"/>
            <w:gridSpan w:val="3"/>
            <w:vAlign w:val="center"/>
          </w:tcPr>
          <w:p w:rsidR="00E639E0" w:rsidRDefault="00E639E0" w:rsidP="00E639E0">
            <w:r>
              <w:t xml:space="preserve">Площадь </w:t>
            </w:r>
            <w:proofErr w:type="spellStart"/>
            <w:r>
              <w:t>кв.м</w:t>
            </w:r>
            <w:proofErr w:type="spellEnd"/>
            <w:r>
              <w:t>.:</w:t>
            </w:r>
          </w:p>
        </w:tc>
        <w:tc>
          <w:tcPr>
            <w:tcW w:w="0" w:type="auto"/>
            <w:gridSpan w:val="2"/>
            <w:vAlign w:val="center"/>
          </w:tcPr>
          <w:p w:rsidR="00E639E0" w:rsidRDefault="00E639E0" w:rsidP="00E639E0">
            <w:r>
              <w:t>635</w:t>
            </w:r>
          </w:p>
        </w:tc>
      </w:tr>
      <w:tr w:rsidR="00E639E0" w:rsidTr="00E639E0">
        <w:trPr>
          <w:trHeight w:val="28"/>
        </w:trPr>
        <w:tc>
          <w:tcPr>
            <w:tcW w:w="0" w:type="auto"/>
            <w:gridSpan w:val="3"/>
            <w:vAlign w:val="center"/>
          </w:tcPr>
          <w:p w:rsidR="00E639E0" w:rsidRDefault="00E639E0" w:rsidP="00E639E0">
            <w:r>
              <w:t>Правообладатель. Вид права:</w:t>
            </w:r>
          </w:p>
        </w:tc>
        <w:tc>
          <w:tcPr>
            <w:tcW w:w="0" w:type="auto"/>
            <w:gridSpan w:val="2"/>
            <w:vAlign w:val="center"/>
          </w:tcPr>
          <w:p w:rsidR="00E639E0" w:rsidRDefault="00E639E0" w:rsidP="00E639E0">
            <w:r>
              <w:t>Р.Ф. (ЗОУИТ 63.00.2.19)</w:t>
            </w:r>
          </w:p>
        </w:tc>
      </w:tr>
      <w:tr w:rsidR="00E639E0" w:rsidTr="00E639E0">
        <w:trPr>
          <w:trHeight w:val="28"/>
        </w:trPr>
        <w:tc>
          <w:tcPr>
            <w:tcW w:w="0" w:type="auto"/>
            <w:gridSpan w:val="3"/>
            <w:vAlign w:val="center"/>
          </w:tcPr>
          <w:p w:rsidR="00E639E0" w:rsidRDefault="00E639E0" w:rsidP="00E639E0">
            <w:r>
              <w:t>Разрешенное использование:</w:t>
            </w:r>
          </w:p>
        </w:tc>
        <w:tc>
          <w:tcPr>
            <w:tcW w:w="0" w:type="auto"/>
            <w:gridSpan w:val="2"/>
            <w:vAlign w:val="center"/>
          </w:tcPr>
          <w:p w:rsidR="00E639E0" w:rsidRPr="00824973" w:rsidRDefault="00824973" w:rsidP="00E639E0">
            <w:pPr>
              <w:rPr>
                <w:sz w:val="16"/>
                <w:szCs w:val="16"/>
              </w:rPr>
            </w:pPr>
            <w:proofErr w:type="gramStart"/>
            <w:r w:rsidRPr="003D4746">
              <w:rPr>
                <w:bCs/>
                <w:color w:val="000000"/>
                <w:sz w:val="16"/>
                <w:szCs w:val="16"/>
                <w:lang w:eastAsia="ru-RU"/>
              </w:rPr>
              <w:t xml:space="preserve">Заготовка древесины, заготовка и сбор </w:t>
            </w:r>
            <w:proofErr w:type="spellStart"/>
            <w:r w:rsidRPr="003D4746">
              <w:rPr>
                <w:bCs/>
                <w:color w:val="000000"/>
                <w:sz w:val="16"/>
                <w:szCs w:val="16"/>
                <w:lang w:eastAsia="ru-RU"/>
              </w:rPr>
              <w:t>недревесных</w:t>
            </w:r>
            <w:proofErr w:type="spellEnd"/>
            <w:r w:rsidRPr="003D4746">
              <w:rPr>
                <w:bCs/>
                <w:color w:val="000000"/>
                <w:sz w:val="16"/>
                <w:szCs w:val="16"/>
                <w:lang w:eastAsia="ru-RU"/>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(кроме ОЗУ), пчеловодство и сенокошение, осуществление научно-исследовательской, образовательной деятельности, осуществление рекреационной деятельности, выращивание посадочного материала лесных растений, выращивание лесных плодовых, ягодных, декоративных и лекарственных растений, выполнение работ по геологическому изучению недр, разработка месторождений полезных</w:t>
            </w:r>
            <w:proofErr w:type="gramEnd"/>
            <w:r w:rsidRPr="003D4746">
              <w:rPr>
                <w:bCs/>
                <w:color w:val="000000"/>
                <w:sz w:val="16"/>
                <w:szCs w:val="16"/>
                <w:lang w:eastAsia="ru-RU"/>
              </w:rPr>
              <w:t xml:space="preserve"> ископаемых (кроме ОЗУ), строительство и эксплуатация водохранилищ и иных искусственных водных объектов, а также гидротехнических сооружений и специализированных портов, строительство, реконструкция, эксплуатация линий электропередачи, линий связи, дорог, трубопроводов и др. линейных объектов, осуществление религиозной деятельности</w:t>
            </w:r>
          </w:p>
        </w:tc>
      </w:tr>
      <w:tr w:rsidR="00E639E0" w:rsidTr="00E639E0">
        <w:trPr>
          <w:trHeight w:val="28"/>
        </w:trPr>
        <w:tc>
          <w:tcPr>
            <w:tcW w:w="0" w:type="auto"/>
            <w:gridSpan w:val="3"/>
            <w:vAlign w:val="center"/>
          </w:tcPr>
          <w:p w:rsidR="00E639E0" w:rsidRDefault="00E639E0" w:rsidP="00E639E0">
            <w:r>
              <w:t>Назначение (сооружение):</w:t>
            </w:r>
          </w:p>
        </w:tc>
        <w:tc>
          <w:tcPr>
            <w:tcW w:w="0" w:type="auto"/>
            <w:gridSpan w:val="2"/>
            <w:vAlign w:val="center"/>
          </w:tcPr>
          <w:p w:rsidR="00E639E0" w:rsidRDefault="00E639E0" w:rsidP="00E639E0">
            <w:r>
              <w:t xml:space="preserve">Трасса нефтегазосборного трубопровода от </w:t>
            </w:r>
            <w:proofErr w:type="gramStart"/>
            <w:r>
              <w:t>проектируемой</w:t>
            </w:r>
            <w:proofErr w:type="gramEnd"/>
            <w:r>
              <w:t xml:space="preserve"> ИУ</w:t>
            </w:r>
          </w:p>
        </w:tc>
      </w:tr>
      <w:tr w:rsidR="00E639E0" w:rsidTr="00E639E0">
        <w:trPr>
          <w:trHeight w:val="20"/>
        </w:trPr>
        <w:tc>
          <w:tcPr>
            <w:tcW w:w="0" w:type="auto"/>
            <w:vAlign w:val="bottom"/>
          </w:tcPr>
          <w:p w:rsidR="00E639E0" w:rsidRDefault="00E639E0" w:rsidP="00E639E0">
            <w:pPr>
              <w:jc w:val="center"/>
            </w:pPr>
            <w:r>
              <w:t>№ точки</w:t>
            </w:r>
          </w:p>
        </w:tc>
        <w:tc>
          <w:tcPr>
            <w:tcW w:w="0" w:type="auto"/>
            <w:vAlign w:val="bottom"/>
          </w:tcPr>
          <w:p w:rsidR="00E639E0" w:rsidRDefault="00E639E0" w:rsidP="00E639E0">
            <w:pPr>
              <w:jc w:val="center"/>
            </w:pPr>
            <w:r>
              <w:t>Дирекционный</w:t>
            </w:r>
          </w:p>
        </w:tc>
        <w:tc>
          <w:tcPr>
            <w:tcW w:w="0" w:type="auto"/>
            <w:vAlign w:val="bottom"/>
          </w:tcPr>
          <w:p w:rsidR="00E639E0" w:rsidRDefault="00E639E0" w:rsidP="00E639E0">
            <w:pPr>
              <w:jc w:val="center"/>
            </w:pPr>
            <w:r>
              <w:t>Расстояние,</w:t>
            </w:r>
          </w:p>
        </w:tc>
        <w:tc>
          <w:tcPr>
            <w:tcW w:w="0" w:type="auto"/>
            <w:gridSpan w:val="2"/>
            <w:vAlign w:val="center"/>
          </w:tcPr>
          <w:p w:rsidR="00E639E0" w:rsidRDefault="00E639E0" w:rsidP="00E639E0">
            <w:pPr>
              <w:jc w:val="center"/>
            </w:pPr>
            <w:r>
              <w:t>Координаты</w:t>
            </w:r>
          </w:p>
        </w:tc>
      </w:tr>
      <w:tr w:rsidR="00E639E0" w:rsidTr="00E639E0">
        <w:trPr>
          <w:trHeight w:val="20"/>
        </w:trPr>
        <w:tc>
          <w:tcPr>
            <w:tcW w:w="0" w:type="auto"/>
          </w:tcPr>
          <w:p w:rsidR="00E639E0" w:rsidRDefault="00E639E0" w:rsidP="00E639E0">
            <w:pPr>
              <w:jc w:val="center"/>
            </w:pPr>
            <w:r>
              <w:t>(сквозной)</w:t>
            </w:r>
          </w:p>
        </w:tc>
        <w:tc>
          <w:tcPr>
            <w:tcW w:w="0" w:type="auto"/>
          </w:tcPr>
          <w:p w:rsidR="00E639E0" w:rsidRDefault="00E639E0" w:rsidP="00E639E0">
            <w:pPr>
              <w:jc w:val="center"/>
            </w:pPr>
            <w:r>
              <w:t>угол</w:t>
            </w:r>
          </w:p>
        </w:tc>
        <w:tc>
          <w:tcPr>
            <w:tcW w:w="0" w:type="auto"/>
          </w:tcPr>
          <w:p w:rsidR="00E639E0" w:rsidRDefault="00E639E0" w:rsidP="00E639E0">
            <w:pPr>
              <w:jc w:val="center"/>
            </w:pPr>
            <w:r>
              <w:t>м</w:t>
            </w:r>
          </w:p>
        </w:tc>
        <w:tc>
          <w:tcPr>
            <w:tcW w:w="0" w:type="auto"/>
            <w:vAlign w:val="center"/>
          </w:tcPr>
          <w:p w:rsidR="00E639E0" w:rsidRDefault="00E639E0" w:rsidP="00E639E0">
            <w:pPr>
              <w:jc w:val="center"/>
            </w:pPr>
            <w:r>
              <w:t>X</w:t>
            </w:r>
          </w:p>
        </w:tc>
        <w:tc>
          <w:tcPr>
            <w:tcW w:w="0" w:type="auto"/>
            <w:vAlign w:val="center"/>
          </w:tcPr>
          <w:p w:rsidR="00E639E0" w:rsidRDefault="00E639E0" w:rsidP="00E639E0">
            <w:pPr>
              <w:jc w:val="center"/>
            </w:pPr>
            <w:r>
              <w:t>Y</w:t>
            </w:r>
          </w:p>
        </w:tc>
      </w:tr>
      <w:tr w:rsidR="00E639E0" w:rsidTr="00E639E0">
        <w:trPr>
          <w:trHeight w:val="20"/>
        </w:trPr>
        <w:tc>
          <w:tcPr>
            <w:tcW w:w="0" w:type="auto"/>
            <w:vAlign w:val="center"/>
          </w:tcPr>
          <w:p w:rsidR="00E639E0" w:rsidRDefault="00E639E0" w:rsidP="00E639E0">
            <w:pPr>
              <w:jc w:val="center"/>
            </w:pPr>
            <w:r>
              <w:t>413</w:t>
            </w:r>
          </w:p>
        </w:tc>
        <w:tc>
          <w:tcPr>
            <w:tcW w:w="0" w:type="auto"/>
            <w:vAlign w:val="center"/>
          </w:tcPr>
          <w:p w:rsidR="00E639E0" w:rsidRDefault="00E639E0" w:rsidP="00E639E0">
            <w:pPr>
              <w:jc w:val="center"/>
            </w:pPr>
            <w:r>
              <w:t>13°20'29"</w:t>
            </w:r>
          </w:p>
        </w:tc>
        <w:tc>
          <w:tcPr>
            <w:tcW w:w="0" w:type="auto"/>
            <w:vAlign w:val="center"/>
          </w:tcPr>
          <w:p w:rsidR="00E639E0" w:rsidRDefault="00E639E0" w:rsidP="00E639E0">
            <w:pPr>
              <w:jc w:val="center"/>
            </w:pPr>
            <w:r>
              <w:t>5,2</w:t>
            </w:r>
          </w:p>
        </w:tc>
        <w:tc>
          <w:tcPr>
            <w:tcW w:w="0" w:type="auto"/>
            <w:vAlign w:val="center"/>
          </w:tcPr>
          <w:p w:rsidR="00E639E0" w:rsidRDefault="00E639E0" w:rsidP="00E639E0">
            <w:pPr>
              <w:jc w:val="center"/>
            </w:pPr>
            <w:r>
              <w:t>471464,06</w:t>
            </w:r>
          </w:p>
        </w:tc>
        <w:tc>
          <w:tcPr>
            <w:tcW w:w="0" w:type="auto"/>
            <w:vAlign w:val="center"/>
          </w:tcPr>
          <w:p w:rsidR="00E639E0" w:rsidRDefault="00E639E0" w:rsidP="00E639E0">
            <w:pPr>
              <w:jc w:val="center"/>
            </w:pPr>
            <w:r>
              <w:t>2230791,92</w:t>
            </w:r>
          </w:p>
        </w:tc>
      </w:tr>
      <w:tr w:rsidR="00E639E0" w:rsidTr="00E639E0">
        <w:trPr>
          <w:trHeight w:val="20"/>
        </w:trPr>
        <w:tc>
          <w:tcPr>
            <w:tcW w:w="0" w:type="auto"/>
            <w:vAlign w:val="center"/>
          </w:tcPr>
          <w:p w:rsidR="00E639E0" w:rsidRDefault="00E639E0" w:rsidP="00E639E0">
            <w:pPr>
              <w:jc w:val="center"/>
            </w:pPr>
            <w:r>
              <w:t>414</w:t>
            </w:r>
          </w:p>
        </w:tc>
        <w:tc>
          <w:tcPr>
            <w:tcW w:w="0" w:type="auto"/>
            <w:vAlign w:val="center"/>
          </w:tcPr>
          <w:p w:rsidR="00E639E0" w:rsidRDefault="00E639E0" w:rsidP="00E639E0">
            <w:pPr>
              <w:jc w:val="center"/>
            </w:pPr>
            <w:r>
              <w:t>14°6'28"</w:t>
            </w:r>
          </w:p>
        </w:tc>
        <w:tc>
          <w:tcPr>
            <w:tcW w:w="0" w:type="auto"/>
            <w:vAlign w:val="center"/>
          </w:tcPr>
          <w:p w:rsidR="00E639E0" w:rsidRDefault="00E639E0" w:rsidP="00E639E0">
            <w:pPr>
              <w:jc w:val="center"/>
            </w:pPr>
            <w:r>
              <w:t>31,14</w:t>
            </w:r>
          </w:p>
        </w:tc>
        <w:tc>
          <w:tcPr>
            <w:tcW w:w="0" w:type="auto"/>
            <w:vAlign w:val="center"/>
          </w:tcPr>
          <w:p w:rsidR="00E639E0" w:rsidRDefault="00E639E0" w:rsidP="00E639E0">
            <w:pPr>
              <w:jc w:val="center"/>
            </w:pPr>
            <w:r>
              <w:t>471465,26</w:t>
            </w:r>
          </w:p>
        </w:tc>
        <w:tc>
          <w:tcPr>
            <w:tcW w:w="0" w:type="auto"/>
            <w:vAlign w:val="center"/>
          </w:tcPr>
          <w:p w:rsidR="00E639E0" w:rsidRDefault="00E639E0" w:rsidP="00E639E0">
            <w:pPr>
              <w:jc w:val="center"/>
            </w:pPr>
            <w:r>
              <w:t>2230796,98</w:t>
            </w:r>
          </w:p>
        </w:tc>
      </w:tr>
      <w:tr w:rsidR="00E639E0" w:rsidTr="00E639E0">
        <w:trPr>
          <w:trHeight w:val="20"/>
        </w:trPr>
        <w:tc>
          <w:tcPr>
            <w:tcW w:w="0" w:type="auto"/>
            <w:vAlign w:val="center"/>
          </w:tcPr>
          <w:p w:rsidR="00E639E0" w:rsidRDefault="00E639E0" w:rsidP="00E639E0">
            <w:pPr>
              <w:jc w:val="center"/>
            </w:pPr>
            <w:r>
              <w:t>415</w:t>
            </w:r>
          </w:p>
        </w:tc>
        <w:tc>
          <w:tcPr>
            <w:tcW w:w="0" w:type="auto"/>
            <w:vAlign w:val="center"/>
          </w:tcPr>
          <w:p w:rsidR="00E639E0" w:rsidRDefault="00E639E0" w:rsidP="00E639E0">
            <w:pPr>
              <w:jc w:val="center"/>
            </w:pPr>
            <w:r>
              <w:t>235°14'38"</w:t>
            </w:r>
          </w:p>
        </w:tc>
        <w:tc>
          <w:tcPr>
            <w:tcW w:w="0" w:type="auto"/>
            <w:vAlign w:val="center"/>
          </w:tcPr>
          <w:p w:rsidR="00E639E0" w:rsidRDefault="00E639E0" w:rsidP="00E639E0">
            <w:pPr>
              <w:jc w:val="center"/>
            </w:pPr>
            <w:r>
              <w:t>30,26</w:t>
            </w:r>
          </w:p>
        </w:tc>
        <w:tc>
          <w:tcPr>
            <w:tcW w:w="0" w:type="auto"/>
            <w:vAlign w:val="center"/>
          </w:tcPr>
          <w:p w:rsidR="00E639E0" w:rsidRDefault="00E639E0" w:rsidP="00E639E0">
            <w:pPr>
              <w:jc w:val="center"/>
            </w:pPr>
            <w:r>
              <w:t>471472,85</w:t>
            </w:r>
          </w:p>
        </w:tc>
        <w:tc>
          <w:tcPr>
            <w:tcW w:w="0" w:type="auto"/>
            <w:vAlign w:val="center"/>
          </w:tcPr>
          <w:p w:rsidR="00E639E0" w:rsidRDefault="00E639E0" w:rsidP="00E639E0">
            <w:pPr>
              <w:jc w:val="center"/>
            </w:pPr>
            <w:r>
              <w:t>2230827,18</w:t>
            </w:r>
          </w:p>
        </w:tc>
      </w:tr>
      <w:tr w:rsidR="00E639E0" w:rsidTr="00E639E0">
        <w:trPr>
          <w:trHeight w:val="20"/>
        </w:trPr>
        <w:tc>
          <w:tcPr>
            <w:tcW w:w="0" w:type="auto"/>
            <w:vAlign w:val="center"/>
          </w:tcPr>
          <w:p w:rsidR="00E639E0" w:rsidRDefault="00E639E0" w:rsidP="00E639E0">
            <w:pPr>
              <w:jc w:val="center"/>
            </w:pPr>
            <w:r>
              <w:t>420</w:t>
            </w:r>
          </w:p>
        </w:tc>
        <w:tc>
          <w:tcPr>
            <w:tcW w:w="0" w:type="auto"/>
            <w:vAlign w:val="center"/>
          </w:tcPr>
          <w:p w:rsidR="00E639E0" w:rsidRDefault="00E639E0" w:rsidP="00E639E0">
            <w:pPr>
              <w:jc w:val="center"/>
            </w:pPr>
            <w:r>
              <w:t>193°15'53"</w:t>
            </w:r>
          </w:p>
        </w:tc>
        <w:tc>
          <w:tcPr>
            <w:tcW w:w="0" w:type="auto"/>
            <w:vAlign w:val="center"/>
          </w:tcPr>
          <w:p w:rsidR="00E639E0" w:rsidRDefault="00E639E0" w:rsidP="00E639E0">
            <w:pPr>
              <w:jc w:val="center"/>
            </w:pPr>
            <w:r>
              <w:t>25,76</w:t>
            </w:r>
          </w:p>
        </w:tc>
        <w:tc>
          <w:tcPr>
            <w:tcW w:w="0" w:type="auto"/>
            <w:vAlign w:val="center"/>
          </w:tcPr>
          <w:p w:rsidR="00E639E0" w:rsidRDefault="00E639E0" w:rsidP="00E639E0">
            <w:pPr>
              <w:jc w:val="center"/>
            </w:pPr>
            <w:r>
              <w:t>471447,99</w:t>
            </w:r>
          </w:p>
        </w:tc>
        <w:tc>
          <w:tcPr>
            <w:tcW w:w="0" w:type="auto"/>
            <w:vAlign w:val="center"/>
          </w:tcPr>
          <w:p w:rsidR="00E639E0" w:rsidRDefault="00E639E0" w:rsidP="00E639E0">
            <w:pPr>
              <w:jc w:val="center"/>
            </w:pPr>
            <w:r>
              <w:t>2230809,93</w:t>
            </w:r>
          </w:p>
        </w:tc>
      </w:tr>
      <w:tr w:rsidR="00E639E0" w:rsidTr="00E639E0">
        <w:trPr>
          <w:trHeight w:val="20"/>
        </w:trPr>
        <w:tc>
          <w:tcPr>
            <w:tcW w:w="0" w:type="auto"/>
            <w:vAlign w:val="center"/>
          </w:tcPr>
          <w:p w:rsidR="00E639E0" w:rsidRDefault="00E639E0" w:rsidP="00E639E0">
            <w:pPr>
              <w:jc w:val="center"/>
            </w:pPr>
            <w:r>
              <w:t>421</w:t>
            </w:r>
          </w:p>
        </w:tc>
        <w:tc>
          <w:tcPr>
            <w:tcW w:w="0" w:type="auto"/>
            <w:vAlign w:val="center"/>
          </w:tcPr>
          <w:p w:rsidR="00E639E0" w:rsidRDefault="00E639E0" w:rsidP="00E639E0">
            <w:pPr>
              <w:jc w:val="center"/>
            </w:pPr>
            <w:r>
              <w:t>85°19'38"</w:t>
            </w:r>
          </w:p>
        </w:tc>
        <w:tc>
          <w:tcPr>
            <w:tcW w:w="0" w:type="auto"/>
            <w:vAlign w:val="center"/>
          </w:tcPr>
          <w:p w:rsidR="00E639E0" w:rsidRDefault="00E639E0" w:rsidP="00E639E0">
            <w:pPr>
              <w:jc w:val="center"/>
            </w:pPr>
            <w:r>
              <w:t>9,94</w:t>
            </w:r>
          </w:p>
        </w:tc>
        <w:tc>
          <w:tcPr>
            <w:tcW w:w="0" w:type="auto"/>
            <w:vAlign w:val="center"/>
          </w:tcPr>
          <w:p w:rsidR="00E639E0" w:rsidRDefault="00E639E0" w:rsidP="00E639E0">
            <w:pPr>
              <w:jc w:val="center"/>
            </w:pPr>
            <w:r>
              <w:t>471442,08</w:t>
            </w:r>
          </w:p>
        </w:tc>
        <w:tc>
          <w:tcPr>
            <w:tcW w:w="0" w:type="auto"/>
            <w:vAlign w:val="center"/>
          </w:tcPr>
          <w:p w:rsidR="00E639E0" w:rsidRDefault="00E639E0" w:rsidP="00E639E0">
            <w:pPr>
              <w:jc w:val="center"/>
            </w:pPr>
            <w:r>
              <w:t>2230784,86</w:t>
            </w:r>
          </w:p>
        </w:tc>
      </w:tr>
      <w:tr w:rsidR="00E639E0" w:rsidTr="00E639E0">
        <w:trPr>
          <w:trHeight w:val="20"/>
        </w:trPr>
        <w:tc>
          <w:tcPr>
            <w:tcW w:w="0" w:type="auto"/>
            <w:vAlign w:val="center"/>
          </w:tcPr>
          <w:p w:rsidR="00E639E0" w:rsidRDefault="00E639E0" w:rsidP="00E639E0">
            <w:pPr>
              <w:jc w:val="center"/>
            </w:pPr>
            <w:r>
              <w:t>422</w:t>
            </w:r>
          </w:p>
        </w:tc>
        <w:tc>
          <w:tcPr>
            <w:tcW w:w="0" w:type="auto"/>
            <w:vAlign w:val="center"/>
          </w:tcPr>
          <w:p w:rsidR="00E639E0" w:rsidRDefault="00E639E0" w:rsidP="00E639E0">
            <w:pPr>
              <w:jc w:val="center"/>
            </w:pPr>
            <w:r>
              <w:t>53°25'51"</w:t>
            </w:r>
          </w:p>
        </w:tc>
        <w:tc>
          <w:tcPr>
            <w:tcW w:w="0" w:type="auto"/>
            <w:vAlign w:val="center"/>
          </w:tcPr>
          <w:p w:rsidR="00E639E0" w:rsidRDefault="00E639E0" w:rsidP="00E639E0">
            <w:pPr>
              <w:jc w:val="center"/>
            </w:pPr>
            <w:r>
              <w:t>7,62</w:t>
            </w:r>
          </w:p>
        </w:tc>
        <w:tc>
          <w:tcPr>
            <w:tcW w:w="0" w:type="auto"/>
            <w:vAlign w:val="center"/>
          </w:tcPr>
          <w:p w:rsidR="00E639E0" w:rsidRDefault="00E639E0" w:rsidP="00E639E0">
            <w:pPr>
              <w:jc w:val="center"/>
            </w:pPr>
            <w:r>
              <w:t>471451,99</w:t>
            </w:r>
          </w:p>
        </w:tc>
        <w:tc>
          <w:tcPr>
            <w:tcW w:w="0" w:type="auto"/>
            <w:vAlign w:val="center"/>
          </w:tcPr>
          <w:p w:rsidR="00E639E0" w:rsidRDefault="00E639E0" w:rsidP="00E639E0">
            <w:pPr>
              <w:jc w:val="center"/>
            </w:pPr>
            <w:r>
              <w:t>2230785,67</w:t>
            </w:r>
          </w:p>
        </w:tc>
      </w:tr>
      <w:tr w:rsidR="00E639E0" w:rsidTr="00E639E0">
        <w:trPr>
          <w:trHeight w:val="20"/>
        </w:trPr>
        <w:tc>
          <w:tcPr>
            <w:tcW w:w="0" w:type="auto"/>
            <w:vAlign w:val="center"/>
          </w:tcPr>
          <w:p w:rsidR="00E639E0" w:rsidRDefault="00E639E0" w:rsidP="00E639E0">
            <w:pPr>
              <w:jc w:val="center"/>
            </w:pPr>
            <w:r>
              <w:t>423</w:t>
            </w:r>
          </w:p>
        </w:tc>
        <w:tc>
          <w:tcPr>
            <w:tcW w:w="0" w:type="auto"/>
            <w:vAlign w:val="center"/>
          </w:tcPr>
          <w:p w:rsidR="00E639E0" w:rsidRDefault="00E639E0" w:rsidP="00E639E0">
            <w:pPr>
              <w:jc w:val="center"/>
            </w:pPr>
            <w:r>
              <w:t>140°56'3"</w:t>
            </w:r>
          </w:p>
        </w:tc>
        <w:tc>
          <w:tcPr>
            <w:tcW w:w="0" w:type="auto"/>
            <w:vAlign w:val="center"/>
          </w:tcPr>
          <w:p w:rsidR="00E639E0" w:rsidRDefault="00E639E0" w:rsidP="00E639E0">
            <w:pPr>
              <w:jc w:val="center"/>
            </w:pPr>
            <w:r>
              <w:t>1,98</w:t>
            </w:r>
          </w:p>
        </w:tc>
        <w:tc>
          <w:tcPr>
            <w:tcW w:w="0" w:type="auto"/>
            <w:vAlign w:val="center"/>
          </w:tcPr>
          <w:p w:rsidR="00E639E0" w:rsidRDefault="00E639E0" w:rsidP="00E639E0">
            <w:pPr>
              <w:jc w:val="center"/>
            </w:pPr>
            <w:r>
              <w:t>471458,11</w:t>
            </w:r>
          </w:p>
        </w:tc>
        <w:tc>
          <w:tcPr>
            <w:tcW w:w="0" w:type="auto"/>
            <w:vAlign w:val="center"/>
          </w:tcPr>
          <w:p w:rsidR="00E639E0" w:rsidRDefault="00E639E0" w:rsidP="00E639E0">
            <w:pPr>
              <w:jc w:val="center"/>
            </w:pPr>
            <w:r>
              <w:t>2230790,21</w:t>
            </w:r>
          </w:p>
        </w:tc>
      </w:tr>
      <w:tr w:rsidR="00E639E0" w:rsidTr="00E639E0">
        <w:trPr>
          <w:trHeight w:val="20"/>
        </w:trPr>
        <w:tc>
          <w:tcPr>
            <w:tcW w:w="0" w:type="auto"/>
            <w:vAlign w:val="center"/>
          </w:tcPr>
          <w:p w:rsidR="00E639E0" w:rsidRDefault="00E639E0" w:rsidP="00E639E0">
            <w:pPr>
              <w:jc w:val="center"/>
            </w:pPr>
            <w:r>
              <w:t>424</w:t>
            </w:r>
          </w:p>
        </w:tc>
        <w:tc>
          <w:tcPr>
            <w:tcW w:w="0" w:type="auto"/>
            <w:vAlign w:val="center"/>
          </w:tcPr>
          <w:p w:rsidR="00E639E0" w:rsidRDefault="00E639E0" w:rsidP="00E639E0">
            <w:pPr>
              <w:jc w:val="center"/>
            </w:pPr>
            <w:r>
              <w:t>55°20'12"</w:t>
            </w:r>
          </w:p>
        </w:tc>
        <w:tc>
          <w:tcPr>
            <w:tcW w:w="0" w:type="auto"/>
            <w:vAlign w:val="center"/>
          </w:tcPr>
          <w:p w:rsidR="00E639E0" w:rsidRDefault="00E639E0" w:rsidP="00E639E0">
            <w:pPr>
              <w:jc w:val="center"/>
            </w:pPr>
            <w:r>
              <w:t>5,71</w:t>
            </w:r>
          </w:p>
        </w:tc>
        <w:tc>
          <w:tcPr>
            <w:tcW w:w="0" w:type="auto"/>
            <w:vAlign w:val="center"/>
          </w:tcPr>
          <w:p w:rsidR="00E639E0" w:rsidRDefault="00E639E0" w:rsidP="00E639E0">
            <w:pPr>
              <w:jc w:val="center"/>
            </w:pPr>
            <w:r>
              <w:t>471459,36</w:t>
            </w:r>
          </w:p>
        </w:tc>
        <w:tc>
          <w:tcPr>
            <w:tcW w:w="0" w:type="auto"/>
            <w:vAlign w:val="center"/>
          </w:tcPr>
          <w:p w:rsidR="00E639E0" w:rsidRDefault="00E639E0" w:rsidP="00E639E0">
            <w:pPr>
              <w:jc w:val="center"/>
            </w:pPr>
            <w:r>
              <w:t>2230788,67</w:t>
            </w:r>
          </w:p>
        </w:tc>
      </w:tr>
      <w:tr w:rsidR="00E639E0" w:rsidTr="00E639E0">
        <w:trPr>
          <w:trHeight w:val="20"/>
        </w:trPr>
        <w:tc>
          <w:tcPr>
            <w:tcW w:w="0" w:type="auto"/>
            <w:vAlign w:val="center"/>
          </w:tcPr>
          <w:p w:rsidR="00E639E0" w:rsidRDefault="00E639E0" w:rsidP="00E639E0">
            <w:pPr>
              <w:jc w:val="center"/>
            </w:pPr>
            <w:r>
              <w:t>413</w:t>
            </w:r>
          </w:p>
        </w:tc>
        <w:tc>
          <w:tcPr>
            <w:tcW w:w="0" w:type="auto"/>
            <w:vAlign w:val="center"/>
          </w:tcPr>
          <w:p w:rsidR="00E639E0" w:rsidRDefault="00E639E0" w:rsidP="00E639E0">
            <w:pPr>
              <w:jc w:val="center"/>
            </w:pPr>
            <w:r>
              <w:t>13°20'29"</w:t>
            </w:r>
          </w:p>
        </w:tc>
        <w:tc>
          <w:tcPr>
            <w:tcW w:w="0" w:type="auto"/>
            <w:vAlign w:val="center"/>
          </w:tcPr>
          <w:p w:rsidR="00E639E0" w:rsidRDefault="00E639E0" w:rsidP="00E639E0">
            <w:pPr>
              <w:jc w:val="center"/>
            </w:pPr>
            <w:r>
              <w:t>5,2</w:t>
            </w:r>
          </w:p>
        </w:tc>
        <w:tc>
          <w:tcPr>
            <w:tcW w:w="0" w:type="auto"/>
            <w:vAlign w:val="center"/>
          </w:tcPr>
          <w:p w:rsidR="00E639E0" w:rsidRDefault="00E639E0" w:rsidP="00E639E0">
            <w:pPr>
              <w:jc w:val="center"/>
            </w:pPr>
            <w:r>
              <w:t>471464,06</w:t>
            </w:r>
          </w:p>
        </w:tc>
        <w:tc>
          <w:tcPr>
            <w:tcW w:w="0" w:type="auto"/>
            <w:vAlign w:val="center"/>
          </w:tcPr>
          <w:p w:rsidR="00E639E0" w:rsidRDefault="00E639E0" w:rsidP="00E639E0">
            <w:pPr>
              <w:jc w:val="center"/>
            </w:pPr>
            <w:r>
              <w:t>2230791,92</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425</w:t>
            </w:r>
          </w:p>
        </w:tc>
        <w:tc>
          <w:tcPr>
            <w:tcW w:w="0" w:type="auto"/>
            <w:vAlign w:val="center"/>
          </w:tcPr>
          <w:p w:rsidR="00E639E0" w:rsidRDefault="00E639E0" w:rsidP="00E639E0">
            <w:pPr>
              <w:jc w:val="center"/>
            </w:pPr>
            <w:r>
              <w:t>234°3'28"</w:t>
            </w:r>
          </w:p>
        </w:tc>
        <w:tc>
          <w:tcPr>
            <w:tcW w:w="0" w:type="auto"/>
            <w:vAlign w:val="center"/>
          </w:tcPr>
          <w:p w:rsidR="00E639E0" w:rsidRDefault="00E639E0" w:rsidP="00E639E0">
            <w:pPr>
              <w:jc w:val="center"/>
            </w:pPr>
            <w:r>
              <w:t>0,99</w:t>
            </w:r>
          </w:p>
        </w:tc>
        <w:tc>
          <w:tcPr>
            <w:tcW w:w="0" w:type="auto"/>
            <w:vAlign w:val="center"/>
          </w:tcPr>
          <w:p w:rsidR="00E639E0" w:rsidRDefault="00E639E0" w:rsidP="00E639E0">
            <w:pPr>
              <w:jc w:val="center"/>
            </w:pPr>
            <w:r>
              <w:t>471463,53</w:t>
            </w:r>
          </w:p>
        </w:tc>
        <w:tc>
          <w:tcPr>
            <w:tcW w:w="0" w:type="auto"/>
            <w:vAlign w:val="center"/>
          </w:tcPr>
          <w:p w:rsidR="00E639E0" w:rsidRDefault="00E639E0" w:rsidP="00E639E0">
            <w:pPr>
              <w:jc w:val="center"/>
            </w:pPr>
            <w:r>
              <w:t>2230805,38</w:t>
            </w:r>
          </w:p>
        </w:tc>
      </w:tr>
      <w:tr w:rsidR="00E639E0" w:rsidTr="00E639E0">
        <w:trPr>
          <w:trHeight w:val="20"/>
        </w:trPr>
        <w:tc>
          <w:tcPr>
            <w:tcW w:w="0" w:type="auto"/>
            <w:vAlign w:val="center"/>
          </w:tcPr>
          <w:p w:rsidR="00E639E0" w:rsidRDefault="00E639E0" w:rsidP="00E639E0">
            <w:pPr>
              <w:jc w:val="center"/>
            </w:pPr>
            <w:r>
              <w:t>426</w:t>
            </w:r>
          </w:p>
        </w:tc>
        <w:tc>
          <w:tcPr>
            <w:tcW w:w="0" w:type="auto"/>
            <w:vAlign w:val="center"/>
          </w:tcPr>
          <w:p w:rsidR="00E639E0" w:rsidRDefault="00E639E0" w:rsidP="00E639E0">
            <w:pPr>
              <w:jc w:val="center"/>
            </w:pPr>
            <w:r>
              <w:t>144°43'39"</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471462,73</w:t>
            </w:r>
          </w:p>
        </w:tc>
        <w:tc>
          <w:tcPr>
            <w:tcW w:w="0" w:type="auto"/>
            <w:vAlign w:val="center"/>
          </w:tcPr>
          <w:p w:rsidR="00E639E0" w:rsidRDefault="00E639E0" w:rsidP="00E639E0">
            <w:pPr>
              <w:jc w:val="center"/>
            </w:pPr>
            <w:r>
              <w:t>2230804,80</w:t>
            </w:r>
          </w:p>
        </w:tc>
      </w:tr>
      <w:tr w:rsidR="00E639E0" w:rsidTr="00E639E0">
        <w:trPr>
          <w:trHeight w:val="20"/>
        </w:trPr>
        <w:tc>
          <w:tcPr>
            <w:tcW w:w="0" w:type="auto"/>
            <w:vAlign w:val="center"/>
          </w:tcPr>
          <w:p w:rsidR="00E639E0" w:rsidRDefault="00E639E0" w:rsidP="00E639E0">
            <w:pPr>
              <w:jc w:val="center"/>
            </w:pPr>
            <w:r>
              <w:t>427</w:t>
            </w:r>
          </w:p>
        </w:tc>
        <w:tc>
          <w:tcPr>
            <w:tcW w:w="0" w:type="auto"/>
            <w:vAlign w:val="center"/>
          </w:tcPr>
          <w:p w:rsidR="00E639E0" w:rsidRDefault="00E639E0" w:rsidP="00E639E0">
            <w:pPr>
              <w:jc w:val="center"/>
            </w:pPr>
            <w:r>
              <w:t>53°55'50"</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471463,31</w:t>
            </w:r>
          </w:p>
        </w:tc>
        <w:tc>
          <w:tcPr>
            <w:tcW w:w="0" w:type="auto"/>
            <w:vAlign w:val="center"/>
          </w:tcPr>
          <w:p w:rsidR="00E639E0" w:rsidRDefault="00E639E0" w:rsidP="00E639E0">
            <w:pPr>
              <w:jc w:val="center"/>
            </w:pPr>
            <w:r>
              <w:t>2230803,98</w:t>
            </w:r>
          </w:p>
        </w:tc>
      </w:tr>
      <w:tr w:rsidR="00E639E0" w:rsidTr="00E639E0">
        <w:trPr>
          <w:trHeight w:val="20"/>
        </w:trPr>
        <w:tc>
          <w:tcPr>
            <w:tcW w:w="0" w:type="auto"/>
            <w:vAlign w:val="center"/>
          </w:tcPr>
          <w:p w:rsidR="00E639E0" w:rsidRDefault="00E639E0" w:rsidP="00E639E0">
            <w:pPr>
              <w:jc w:val="center"/>
            </w:pPr>
            <w:r>
              <w:t>428</w:t>
            </w:r>
          </w:p>
        </w:tc>
        <w:tc>
          <w:tcPr>
            <w:tcW w:w="0" w:type="auto"/>
            <w:vAlign w:val="center"/>
          </w:tcPr>
          <w:p w:rsidR="00E639E0" w:rsidRDefault="00E639E0" w:rsidP="00E639E0">
            <w:pPr>
              <w:jc w:val="center"/>
            </w:pPr>
            <w:r>
              <w:t>323°55'50"</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471464,12</w:t>
            </w:r>
          </w:p>
        </w:tc>
        <w:tc>
          <w:tcPr>
            <w:tcW w:w="0" w:type="auto"/>
            <w:vAlign w:val="center"/>
          </w:tcPr>
          <w:p w:rsidR="00E639E0" w:rsidRDefault="00E639E0" w:rsidP="00E639E0">
            <w:pPr>
              <w:jc w:val="center"/>
            </w:pPr>
            <w:r>
              <w:t>2230804,57</w:t>
            </w:r>
          </w:p>
        </w:tc>
      </w:tr>
      <w:tr w:rsidR="00E639E0" w:rsidTr="00E639E0">
        <w:trPr>
          <w:trHeight w:val="20"/>
        </w:trPr>
        <w:tc>
          <w:tcPr>
            <w:tcW w:w="0" w:type="auto"/>
            <w:vAlign w:val="center"/>
          </w:tcPr>
          <w:p w:rsidR="00E639E0" w:rsidRDefault="00E639E0" w:rsidP="00E639E0">
            <w:pPr>
              <w:jc w:val="center"/>
            </w:pPr>
            <w:r>
              <w:t>425</w:t>
            </w:r>
          </w:p>
        </w:tc>
        <w:tc>
          <w:tcPr>
            <w:tcW w:w="0" w:type="auto"/>
            <w:vAlign w:val="center"/>
          </w:tcPr>
          <w:p w:rsidR="00E639E0" w:rsidRDefault="00E639E0" w:rsidP="00E639E0">
            <w:pPr>
              <w:jc w:val="center"/>
            </w:pPr>
            <w:r>
              <w:t>234°3'28"</w:t>
            </w:r>
          </w:p>
        </w:tc>
        <w:tc>
          <w:tcPr>
            <w:tcW w:w="0" w:type="auto"/>
            <w:vAlign w:val="center"/>
          </w:tcPr>
          <w:p w:rsidR="00E639E0" w:rsidRDefault="00E639E0" w:rsidP="00E639E0">
            <w:pPr>
              <w:jc w:val="center"/>
            </w:pPr>
            <w:r>
              <w:t>0,99</w:t>
            </w:r>
          </w:p>
        </w:tc>
        <w:tc>
          <w:tcPr>
            <w:tcW w:w="0" w:type="auto"/>
            <w:vAlign w:val="center"/>
          </w:tcPr>
          <w:p w:rsidR="00E639E0" w:rsidRDefault="00E639E0" w:rsidP="00E639E0">
            <w:pPr>
              <w:jc w:val="center"/>
            </w:pPr>
            <w:r>
              <w:t>471463,53</w:t>
            </w:r>
          </w:p>
        </w:tc>
        <w:tc>
          <w:tcPr>
            <w:tcW w:w="0" w:type="auto"/>
            <w:vAlign w:val="center"/>
          </w:tcPr>
          <w:p w:rsidR="00E639E0" w:rsidRDefault="00E639E0" w:rsidP="00E639E0">
            <w:pPr>
              <w:jc w:val="center"/>
            </w:pPr>
            <w:r>
              <w:t>2230805,38</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429</w:t>
            </w:r>
          </w:p>
        </w:tc>
        <w:tc>
          <w:tcPr>
            <w:tcW w:w="0" w:type="auto"/>
            <w:vAlign w:val="center"/>
          </w:tcPr>
          <w:p w:rsidR="00E639E0" w:rsidRDefault="00E639E0" w:rsidP="00E639E0">
            <w:pPr>
              <w:jc w:val="center"/>
            </w:pPr>
            <w:r>
              <w:t>267°43'55"</w:t>
            </w:r>
          </w:p>
        </w:tc>
        <w:tc>
          <w:tcPr>
            <w:tcW w:w="0" w:type="auto"/>
            <w:vAlign w:val="center"/>
          </w:tcPr>
          <w:p w:rsidR="00E639E0" w:rsidRDefault="00E639E0" w:rsidP="00E639E0">
            <w:pPr>
              <w:jc w:val="center"/>
            </w:pPr>
            <w:r>
              <w:t>1,01</w:t>
            </w:r>
          </w:p>
        </w:tc>
        <w:tc>
          <w:tcPr>
            <w:tcW w:w="0" w:type="auto"/>
            <w:vAlign w:val="center"/>
          </w:tcPr>
          <w:p w:rsidR="00E639E0" w:rsidRDefault="00E639E0" w:rsidP="00E639E0">
            <w:pPr>
              <w:jc w:val="center"/>
            </w:pPr>
            <w:r>
              <w:t>471449,21</w:t>
            </w:r>
          </w:p>
        </w:tc>
        <w:tc>
          <w:tcPr>
            <w:tcW w:w="0" w:type="auto"/>
            <w:vAlign w:val="center"/>
          </w:tcPr>
          <w:p w:rsidR="00E639E0" w:rsidRDefault="00E639E0" w:rsidP="00E639E0">
            <w:pPr>
              <w:jc w:val="center"/>
            </w:pPr>
            <w:r>
              <w:t>2230794,91</w:t>
            </w:r>
          </w:p>
        </w:tc>
      </w:tr>
      <w:tr w:rsidR="00E639E0" w:rsidTr="00E639E0">
        <w:trPr>
          <w:trHeight w:val="20"/>
        </w:trPr>
        <w:tc>
          <w:tcPr>
            <w:tcW w:w="0" w:type="auto"/>
            <w:vAlign w:val="center"/>
          </w:tcPr>
          <w:p w:rsidR="00E639E0" w:rsidRDefault="00E639E0" w:rsidP="00E639E0">
            <w:pPr>
              <w:jc w:val="center"/>
            </w:pPr>
            <w:r>
              <w:t>430</w:t>
            </w:r>
          </w:p>
        </w:tc>
        <w:tc>
          <w:tcPr>
            <w:tcW w:w="0" w:type="auto"/>
            <w:vAlign w:val="center"/>
          </w:tcPr>
          <w:p w:rsidR="00E639E0" w:rsidRDefault="00E639E0" w:rsidP="00E639E0">
            <w:pPr>
              <w:jc w:val="center"/>
            </w:pPr>
            <w:r>
              <w:t>177°42'34"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471448,20</w:t>
            </w:r>
          </w:p>
        </w:tc>
        <w:tc>
          <w:tcPr>
            <w:tcW w:w="0" w:type="auto"/>
            <w:vAlign w:val="center"/>
          </w:tcPr>
          <w:p w:rsidR="00E639E0" w:rsidRDefault="00E639E0" w:rsidP="00E639E0">
            <w:pPr>
              <w:jc w:val="center"/>
            </w:pPr>
            <w:r>
              <w:t>2230794,87</w:t>
            </w:r>
          </w:p>
        </w:tc>
      </w:tr>
      <w:tr w:rsidR="00E639E0" w:rsidTr="00E639E0">
        <w:trPr>
          <w:trHeight w:val="20"/>
        </w:trPr>
        <w:tc>
          <w:tcPr>
            <w:tcW w:w="0" w:type="auto"/>
            <w:vAlign w:val="center"/>
          </w:tcPr>
          <w:p w:rsidR="00E639E0" w:rsidRDefault="00E639E0" w:rsidP="00E639E0">
            <w:pPr>
              <w:jc w:val="center"/>
            </w:pPr>
            <w:r>
              <w:t>431</w:t>
            </w:r>
          </w:p>
        </w:tc>
        <w:tc>
          <w:tcPr>
            <w:tcW w:w="0" w:type="auto"/>
            <w:vAlign w:val="center"/>
          </w:tcPr>
          <w:p w:rsidR="00E639E0" w:rsidRDefault="00E639E0" w:rsidP="00E639E0">
            <w:pPr>
              <w:jc w:val="center"/>
            </w:pPr>
            <w:r>
              <w:t>87°43'55"</w:t>
            </w:r>
          </w:p>
        </w:tc>
        <w:tc>
          <w:tcPr>
            <w:tcW w:w="0" w:type="auto"/>
            <w:vAlign w:val="center"/>
          </w:tcPr>
          <w:p w:rsidR="00E639E0" w:rsidRDefault="00E639E0" w:rsidP="00E639E0">
            <w:pPr>
              <w:jc w:val="center"/>
            </w:pPr>
            <w:r>
              <w:t>1,01</w:t>
            </w:r>
          </w:p>
        </w:tc>
        <w:tc>
          <w:tcPr>
            <w:tcW w:w="0" w:type="auto"/>
            <w:vAlign w:val="center"/>
          </w:tcPr>
          <w:p w:rsidR="00E639E0" w:rsidRDefault="00E639E0" w:rsidP="00E639E0">
            <w:pPr>
              <w:jc w:val="center"/>
            </w:pPr>
            <w:r>
              <w:t>471448,24</w:t>
            </w:r>
          </w:p>
        </w:tc>
        <w:tc>
          <w:tcPr>
            <w:tcW w:w="0" w:type="auto"/>
            <w:vAlign w:val="center"/>
          </w:tcPr>
          <w:p w:rsidR="00E639E0" w:rsidRDefault="00E639E0" w:rsidP="00E639E0">
            <w:pPr>
              <w:jc w:val="center"/>
            </w:pPr>
            <w:r>
              <w:t>2230793,87</w:t>
            </w:r>
          </w:p>
        </w:tc>
      </w:tr>
      <w:tr w:rsidR="00E639E0" w:rsidTr="00E639E0">
        <w:trPr>
          <w:trHeight w:val="20"/>
        </w:trPr>
        <w:tc>
          <w:tcPr>
            <w:tcW w:w="0" w:type="auto"/>
            <w:vAlign w:val="center"/>
          </w:tcPr>
          <w:p w:rsidR="00E639E0" w:rsidRDefault="00E639E0" w:rsidP="00E639E0">
            <w:pPr>
              <w:jc w:val="center"/>
            </w:pPr>
            <w:r>
              <w:t>432</w:t>
            </w:r>
          </w:p>
        </w:tc>
        <w:tc>
          <w:tcPr>
            <w:tcW w:w="0" w:type="auto"/>
            <w:vAlign w:val="center"/>
          </w:tcPr>
          <w:p w:rsidR="00E639E0" w:rsidRDefault="00E639E0" w:rsidP="00E639E0">
            <w:pPr>
              <w:jc w:val="center"/>
            </w:pPr>
            <w:r>
              <w:t>357°42'34"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471449,25</w:t>
            </w:r>
          </w:p>
        </w:tc>
        <w:tc>
          <w:tcPr>
            <w:tcW w:w="0" w:type="auto"/>
            <w:vAlign w:val="center"/>
          </w:tcPr>
          <w:p w:rsidR="00E639E0" w:rsidRDefault="00E639E0" w:rsidP="00E639E0">
            <w:pPr>
              <w:jc w:val="center"/>
            </w:pPr>
            <w:r>
              <w:t>2230793,91</w:t>
            </w:r>
          </w:p>
        </w:tc>
      </w:tr>
      <w:tr w:rsidR="00E639E0" w:rsidTr="00E639E0">
        <w:trPr>
          <w:trHeight w:val="20"/>
        </w:trPr>
        <w:tc>
          <w:tcPr>
            <w:tcW w:w="0" w:type="auto"/>
            <w:vAlign w:val="center"/>
          </w:tcPr>
          <w:p w:rsidR="00E639E0" w:rsidRDefault="00E639E0" w:rsidP="00E639E0">
            <w:pPr>
              <w:jc w:val="center"/>
            </w:pPr>
            <w:r>
              <w:t>429</w:t>
            </w:r>
          </w:p>
        </w:tc>
        <w:tc>
          <w:tcPr>
            <w:tcW w:w="0" w:type="auto"/>
            <w:vAlign w:val="center"/>
          </w:tcPr>
          <w:p w:rsidR="00E639E0" w:rsidRDefault="00E639E0" w:rsidP="00E639E0">
            <w:pPr>
              <w:jc w:val="center"/>
            </w:pPr>
            <w:r>
              <w:t>267°43'55"</w:t>
            </w:r>
          </w:p>
        </w:tc>
        <w:tc>
          <w:tcPr>
            <w:tcW w:w="0" w:type="auto"/>
            <w:vAlign w:val="center"/>
          </w:tcPr>
          <w:p w:rsidR="00E639E0" w:rsidRDefault="00E639E0" w:rsidP="00E639E0">
            <w:pPr>
              <w:jc w:val="center"/>
            </w:pPr>
            <w:r>
              <w:t>1,01</w:t>
            </w:r>
          </w:p>
        </w:tc>
        <w:tc>
          <w:tcPr>
            <w:tcW w:w="0" w:type="auto"/>
            <w:vAlign w:val="center"/>
          </w:tcPr>
          <w:p w:rsidR="00E639E0" w:rsidRDefault="00E639E0" w:rsidP="00E639E0">
            <w:pPr>
              <w:jc w:val="center"/>
            </w:pPr>
            <w:r>
              <w:t>471449,21</w:t>
            </w:r>
          </w:p>
        </w:tc>
        <w:tc>
          <w:tcPr>
            <w:tcW w:w="0" w:type="auto"/>
            <w:vAlign w:val="center"/>
          </w:tcPr>
          <w:p w:rsidR="00E639E0" w:rsidRDefault="00E639E0" w:rsidP="00E639E0">
            <w:pPr>
              <w:jc w:val="center"/>
            </w:pPr>
            <w:r>
              <w:t>2230794,91</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433</w:t>
            </w:r>
          </w:p>
        </w:tc>
        <w:tc>
          <w:tcPr>
            <w:tcW w:w="0" w:type="auto"/>
            <w:vAlign w:val="center"/>
          </w:tcPr>
          <w:p w:rsidR="00E639E0" w:rsidRDefault="00E639E0" w:rsidP="00E639E0">
            <w:pPr>
              <w:jc w:val="center"/>
            </w:pPr>
            <w:r>
              <w:t>51°4'21"</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471460,83</w:t>
            </w:r>
          </w:p>
        </w:tc>
        <w:tc>
          <w:tcPr>
            <w:tcW w:w="0" w:type="auto"/>
            <w:vAlign w:val="center"/>
          </w:tcPr>
          <w:p w:rsidR="00E639E0" w:rsidRDefault="00E639E0" w:rsidP="00E639E0">
            <w:pPr>
              <w:jc w:val="center"/>
            </w:pPr>
            <w:r>
              <w:t>2230803,58</w:t>
            </w:r>
          </w:p>
        </w:tc>
      </w:tr>
      <w:tr w:rsidR="00E639E0" w:rsidTr="00E639E0">
        <w:trPr>
          <w:trHeight w:val="20"/>
        </w:trPr>
        <w:tc>
          <w:tcPr>
            <w:tcW w:w="0" w:type="auto"/>
            <w:vAlign w:val="center"/>
          </w:tcPr>
          <w:p w:rsidR="00E639E0" w:rsidRDefault="00E639E0" w:rsidP="00E639E0">
            <w:pPr>
              <w:jc w:val="center"/>
            </w:pPr>
            <w:r>
              <w:t>434</w:t>
            </w:r>
          </w:p>
        </w:tc>
        <w:tc>
          <w:tcPr>
            <w:tcW w:w="0" w:type="auto"/>
            <w:vAlign w:val="center"/>
          </w:tcPr>
          <w:p w:rsidR="00E639E0" w:rsidRDefault="00E639E0" w:rsidP="00E639E0">
            <w:pPr>
              <w:jc w:val="center"/>
            </w:pPr>
            <w:r>
              <w:t>321°31'11"</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471461,61</w:t>
            </w:r>
          </w:p>
        </w:tc>
        <w:tc>
          <w:tcPr>
            <w:tcW w:w="0" w:type="auto"/>
            <w:vAlign w:val="center"/>
          </w:tcPr>
          <w:p w:rsidR="00E639E0" w:rsidRDefault="00E639E0" w:rsidP="00E639E0">
            <w:pPr>
              <w:jc w:val="center"/>
            </w:pPr>
            <w:r>
              <w:t>2230804,21</w:t>
            </w:r>
          </w:p>
        </w:tc>
      </w:tr>
      <w:tr w:rsidR="00E639E0" w:rsidTr="00E639E0">
        <w:trPr>
          <w:trHeight w:val="20"/>
        </w:trPr>
        <w:tc>
          <w:tcPr>
            <w:tcW w:w="0" w:type="auto"/>
            <w:vAlign w:val="center"/>
          </w:tcPr>
          <w:p w:rsidR="00E639E0" w:rsidRDefault="00E639E0" w:rsidP="00E639E0">
            <w:pPr>
              <w:jc w:val="center"/>
            </w:pPr>
            <w:r>
              <w:t>435</w:t>
            </w:r>
          </w:p>
        </w:tc>
        <w:tc>
          <w:tcPr>
            <w:tcW w:w="0" w:type="auto"/>
            <w:vAlign w:val="center"/>
          </w:tcPr>
          <w:p w:rsidR="00E639E0" w:rsidRDefault="00E639E0" w:rsidP="00E639E0">
            <w:pPr>
              <w:jc w:val="center"/>
            </w:pPr>
            <w:r>
              <w:t>231°52'29"</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471460,99</w:t>
            </w:r>
          </w:p>
        </w:tc>
        <w:tc>
          <w:tcPr>
            <w:tcW w:w="0" w:type="auto"/>
            <w:vAlign w:val="center"/>
          </w:tcPr>
          <w:p w:rsidR="00E639E0" w:rsidRDefault="00E639E0" w:rsidP="00E639E0">
            <w:pPr>
              <w:jc w:val="center"/>
            </w:pPr>
            <w:r>
              <w:t>2230804,99</w:t>
            </w:r>
          </w:p>
        </w:tc>
      </w:tr>
      <w:tr w:rsidR="00E639E0" w:rsidTr="00E639E0">
        <w:trPr>
          <w:trHeight w:val="20"/>
        </w:trPr>
        <w:tc>
          <w:tcPr>
            <w:tcW w:w="0" w:type="auto"/>
            <w:vAlign w:val="center"/>
          </w:tcPr>
          <w:p w:rsidR="00E639E0" w:rsidRDefault="00E639E0" w:rsidP="00E639E0">
            <w:pPr>
              <w:jc w:val="center"/>
            </w:pPr>
            <w:r>
              <w:t>436</w:t>
            </w:r>
          </w:p>
        </w:tc>
        <w:tc>
          <w:tcPr>
            <w:tcW w:w="0" w:type="auto"/>
            <w:vAlign w:val="center"/>
          </w:tcPr>
          <w:p w:rsidR="00E639E0" w:rsidRDefault="00E639E0" w:rsidP="00E639E0">
            <w:pPr>
              <w:jc w:val="center"/>
            </w:pPr>
            <w:r>
              <w:t>141°25'43"</w:t>
            </w:r>
          </w:p>
        </w:tc>
        <w:tc>
          <w:tcPr>
            <w:tcW w:w="0" w:type="auto"/>
            <w:vAlign w:val="center"/>
          </w:tcPr>
          <w:p w:rsidR="00E639E0" w:rsidRDefault="00E639E0" w:rsidP="00E639E0">
            <w:pPr>
              <w:jc w:val="center"/>
            </w:pPr>
            <w:r>
              <w:t>1,01</w:t>
            </w:r>
          </w:p>
        </w:tc>
        <w:tc>
          <w:tcPr>
            <w:tcW w:w="0" w:type="auto"/>
            <w:vAlign w:val="center"/>
          </w:tcPr>
          <w:p w:rsidR="00E639E0" w:rsidRDefault="00E639E0" w:rsidP="00E639E0">
            <w:pPr>
              <w:jc w:val="center"/>
            </w:pPr>
            <w:r>
              <w:t>471460,20</w:t>
            </w:r>
          </w:p>
        </w:tc>
        <w:tc>
          <w:tcPr>
            <w:tcW w:w="0" w:type="auto"/>
            <w:vAlign w:val="center"/>
          </w:tcPr>
          <w:p w:rsidR="00E639E0" w:rsidRDefault="00E639E0" w:rsidP="00E639E0">
            <w:pPr>
              <w:jc w:val="center"/>
            </w:pPr>
            <w:r>
              <w:t>2230804,37</w:t>
            </w:r>
          </w:p>
        </w:tc>
      </w:tr>
      <w:tr w:rsidR="00E639E0" w:rsidTr="00E639E0">
        <w:trPr>
          <w:trHeight w:val="20"/>
        </w:trPr>
        <w:tc>
          <w:tcPr>
            <w:tcW w:w="0" w:type="auto"/>
            <w:vAlign w:val="center"/>
          </w:tcPr>
          <w:p w:rsidR="00E639E0" w:rsidRDefault="00E639E0" w:rsidP="00E639E0">
            <w:pPr>
              <w:jc w:val="center"/>
            </w:pPr>
            <w:r>
              <w:t>433</w:t>
            </w:r>
          </w:p>
        </w:tc>
        <w:tc>
          <w:tcPr>
            <w:tcW w:w="0" w:type="auto"/>
            <w:vAlign w:val="center"/>
          </w:tcPr>
          <w:p w:rsidR="00E639E0" w:rsidRDefault="00E639E0" w:rsidP="00E639E0">
            <w:pPr>
              <w:jc w:val="center"/>
            </w:pPr>
            <w:r>
              <w:t>51°4'21"</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471460,83</w:t>
            </w:r>
          </w:p>
        </w:tc>
        <w:tc>
          <w:tcPr>
            <w:tcW w:w="0" w:type="auto"/>
            <w:vAlign w:val="center"/>
          </w:tcPr>
          <w:p w:rsidR="00E639E0" w:rsidRDefault="00E639E0" w:rsidP="00E639E0">
            <w:pPr>
              <w:jc w:val="center"/>
            </w:pPr>
            <w:r>
              <w:t>2230803,58</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437</w:t>
            </w:r>
          </w:p>
        </w:tc>
        <w:tc>
          <w:tcPr>
            <w:tcW w:w="0" w:type="auto"/>
            <w:vAlign w:val="center"/>
          </w:tcPr>
          <w:p w:rsidR="00E639E0" w:rsidRDefault="00E639E0" w:rsidP="00E639E0">
            <w:pPr>
              <w:jc w:val="center"/>
            </w:pPr>
            <w:r>
              <w:t>233°55'50"</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471462,13</w:t>
            </w:r>
          </w:p>
        </w:tc>
        <w:tc>
          <w:tcPr>
            <w:tcW w:w="0" w:type="auto"/>
            <w:vAlign w:val="center"/>
          </w:tcPr>
          <w:p w:rsidR="00E639E0" w:rsidRDefault="00E639E0" w:rsidP="00E639E0">
            <w:pPr>
              <w:jc w:val="center"/>
            </w:pPr>
            <w:r>
              <w:t>2230804,37</w:t>
            </w:r>
          </w:p>
        </w:tc>
      </w:tr>
      <w:tr w:rsidR="00E639E0" w:rsidTr="00E639E0">
        <w:trPr>
          <w:trHeight w:val="20"/>
        </w:trPr>
        <w:tc>
          <w:tcPr>
            <w:tcW w:w="0" w:type="auto"/>
            <w:vAlign w:val="center"/>
          </w:tcPr>
          <w:p w:rsidR="00E639E0" w:rsidRDefault="00E639E0" w:rsidP="00E639E0">
            <w:pPr>
              <w:jc w:val="center"/>
            </w:pPr>
            <w:r>
              <w:t>438</w:t>
            </w:r>
          </w:p>
        </w:tc>
        <w:tc>
          <w:tcPr>
            <w:tcW w:w="0" w:type="auto"/>
            <w:vAlign w:val="center"/>
          </w:tcPr>
          <w:p w:rsidR="00E639E0" w:rsidRDefault="00E639E0" w:rsidP="00E639E0">
            <w:pPr>
              <w:jc w:val="center"/>
            </w:pPr>
            <w:r>
              <w:t>143°55'50"</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471461,32</w:t>
            </w:r>
          </w:p>
        </w:tc>
        <w:tc>
          <w:tcPr>
            <w:tcW w:w="0" w:type="auto"/>
            <w:vAlign w:val="center"/>
          </w:tcPr>
          <w:p w:rsidR="00E639E0" w:rsidRDefault="00E639E0" w:rsidP="00E639E0">
            <w:pPr>
              <w:jc w:val="center"/>
            </w:pPr>
            <w:r>
              <w:t>2230803,78</w:t>
            </w:r>
          </w:p>
        </w:tc>
      </w:tr>
      <w:tr w:rsidR="00E639E0" w:rsidTr="00E639E0">
        <w:trPr>
          <w:trHeight w:val="20"/>
        </w:trPr>
        <w:tc>
          <w:tcPr>
            <w:tcW w:w="0" w:type="auto"/>
            <w:vAlign w:val="center"/>
          </w:tcPr>
          <w:p w:rsidR="00E639E0" w:rsidRDefault="00E639E0" w:rsidP="00E639E0">
            <w:pPr>
              <w:jc w:val="center"/>
            </w:pPr>
            <w:r>
              <w:t>439</w:t>
            </w:r>
          </w:p>
        </w:tc>
        <w:tc>
          <w:tcPr>
            <w:tcW w:w="0" w:type="auto"/>
            <w:vAlign w:val="center"/>
          </w:tcPr>
          <w:p w:rsidR="00E639E0" w:rsidRDefault="00E639E0" w:rsidP="00E639E0">
            <w:pPr>
              <w:jc w:val="center"/>
            </w:pPr>
            <w:r>
              <w:t>53°55'50"</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471461,91</w:t>
            </w:r>
          </w:p>
        </w:tc>
        <w:tc>
          <w:tcPr>
            <w:tcW w:w="0" w:type="auto"/>
            <w:vAlign w:val="center"/>
          </w:tcPr>
          <w:p w:rsidR="00E639E0" w:rsidRDefault="00E639E0" w:rsidP="00E639E0">
            <w:pPr>
              <w:jc w:val="center"/>
            </w:pPr>
            <w:r>
              <w:t>2230802,97</w:t>
            </w:r>
          </w:p>
        </w:tc>
      </w:tr>
      <w:tr w:rsidR="00E639E0" w:rsidTr="00E639E0">
        <w:trPr>
          <w:trHeight w:val="20"/>
        </w:trPr>
        <w:tc>
          <w:tcPr>
            <w:tcW w:w="0" w:type="auto"/>
            <w:vAlign w:val="center"/>
          </w:tcPr>
          <w:p w:rsidR="00E639E0" w:rsidRDefault="00E639E0" w:rsidP="00E639E0">
            <w:pPr>
              <w:jc w:val="center"/>
            </w:pPr>
            <w:r>
              <w:t>440</w:t>
            </w:r>
          </w:p>
        </w:tc>
        <w:tc>
          <w:tcPr>
            <w:tcW w:w="0" w:type="auto"/>
            <w:vAlign w:val="center"/>
          </w:tcPr>
          <w:p w:rsidR="00E639E0" w:rsidRDefault="00E639E0" w:rsidP="00E639E0">
            <w:pPr>
              <w:jc w:val="center"/>
            </w:pPr>
            <w:r>
              <w:t>323°55'50"</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471462,72</w:t>
            </w:r>
          </w:p>
        </w:tc>
        <w:tc>
          <w:tcPr>
            <w:tcW w:w="0" w:type="auto"/>
            <w:vAlign w:val="center"/>
          </w:tcPr>
          <w:p w:rsidR="00E639E0" w:rsidRDefault="00E639E0" w:rsidP="00E639E0">
            <w:pPr>
              <w:jc w:val="center"/>
            </w:pPr>
            <w:r>
              <w:t>2230803,56</w:t>
            </w:r>
          </w:p>
        </w:tc>
      </w:tr>
      <w:tr w:rsidR="00E639E0" w:rsidTr="00E639E0">
        <w:trPr>
          <w:trHeight w:val="20"/>
        </w:trPr>
        <w:tc>
          <w:tcPr>
            <w:tcW w:w="0" w:type="auto"/>
            <w:vAlign w:val="center"/>
          </w:tcPr>
          <w:p w:rsidR="00E639E0" w:rsidRDefault="00E639E0" w:rsidP="00E639E0">
            <w:pPr>
              <w:jc w:val="center"/>
            </w:pPr>
            <w:r>
              <w:lastRenderedPageBreak/>
              <w:t>437</w:t>
            </w:r>
          </w:p>
        </w:tc>
        <w:tc>
          <w:tcPr>
            <w:tcW w:w="0" w:type="auto"/>
            <w:vAlign w:val="center"/>
          </w:tcPr>
          <w:p w:rsidR="00E639E0" w:rsidRDefault="00E639E0" w:rsidP="00E639E0">
            <w:pPr>
              <w:jc w:val="center"/>
            </w:pPr>
            <w:r>
              <w:t>233°55'50"</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471462,13</w:t>
            </w:r>
          </w:p>
        </w:tc>
        <w:tc>
          <w:tcPr>
            <w:tcW w:w="0" w:type="auto"/>
            <w:vAlign w:val="center"/>
          </w:tcPr>
          <w:p w:rsidR="00E639E0" w:rsidRDefault="00E639E0" w:rsidP="00E639E0">
            <w:pPr>
              <w:jc w:val="center"/>
            </w:pPr>
            <w:r>
              <w:t>2230804,37</w:t>
            </w:r>
          </w:p>
        </w:tc>
      </w:tr>
      <w:tr w:rsidR="00E639E0" w:rsidTr="00E639E0">
        <w:tc>
          <w:tcPr>
            <w:tcW w:w="0" w:type="auto"/>
            <w:gridSpan w:val="5"/>
            <w:vAlign w:val="center"/>
          </w:tcPr>
          <w:p w:rsidR="00E639E0" w:rsidRDefault="00E639E0" w:rsidP="00E639E0">
            <w:r>
              <w:t>№ 14</w:t>
            </w:r>
          </w:p>
        </w:tc>
      </w:tr>
      <w:tr w:rsidR="00E639E0" w:rsidTr="00E639E0">
        <w:trPr>
          <w:trHeight w:val="28"/>
        </w:trPr>
        <w:tc>
          <w:tcPr>
            <w:tcW w:w="0" w:type="auto"/>
            <w:gridSpan w:val="3"/>
            <w:vAlign w:val="center"/>
          </w:tcPr>
          <w:p w:rsidR="00E639E0" w:rsidRDefault="00E639E0" w:rsidP="00E639E0">
            <w:r>
              <w:t>Кадастровый квартал:</w:t>
            </w:r>
          </w:p>
        </w:tc>
        <w:tc>
          <w:tcPr>
            <w:tcW w:w="0" w:type="auto"/>
            <w:gridSpan w:val="2"/>
            <w:vAlign w:val="center"/>
          </w:tcPr>
          <w:p w:rsidR="00E639E0" w:rsidRDefault="00E639E0" w:rsidP="00E639E0">
            <w:r>
              <w:t xml:space="preserve"> 63:31:0903001</w:t>
            </w:r>
          </w:p>
        </w:tc>
      </w:tr>
      <w:tr w:rsidR="00E639E0" w:rsidTr="00E639E0">
        <w:trPr>
          <w:trHeight w:val="28"/>
        </w:trPr>
        <w:tc>
          <w:tcPr>
            <w:tcW w:w="0" w:type="auto"/>
            <w:gridSpan w:val="3"/>
            <w:vAlign w:val="center"/>
          </w:tcPr>
          <w:p w:rsidR="00E639E0" w:rsidRDefault="00E639E0" w:rsidP="00E639E0">
            <w:r>
              <w:t>Кадастровый номер:</w:t>
            </w:r>
          </w:p>
        </w:tc>
        <w:tc>
          <w:tcPr>
            <w:tcW w:w="0" w:type="auto"/>
            <w:gridSpan w:val="2"/>
            <w:vAlign w:val="center"/>
          </w:tcPr>
          <w:p w:rsidR="00E639E0" w:rsidRDefault="00E639E0" w:rsidP="00E639E0">
            <w:r>
              <w:t>-</w:t>
            </w:r>
          </w:p>
        </w:tc>
      </w:tr>
      <w:tr w:rsidR="00E639E0" w:rsidTr="00E639E0">
        <w:trPr>
          <w:trHeight w:val="28"/>
        </w:trPr>
        <w:tc>
          <w:tcPr>
            <w:tcW w:w="0" w:type="auto"/>
            <w:gridSpan w:val="3"/>
            <w:vAlign w:val="center"/>
          </w:tcPr>
          <w:p w:rsidR="00E639E0" w:rsidRDefault="00E639E0" w:rsidP="00E639E0">
            <w:r>
              <w:t>Образуемый ЗУ:</w:t>
            </w:r>
          </w:p>
        </w:tc>
        <w:tc>
          <w:tcPr>
            <w:tcW w:w="0" w:type="auto"/>
            <w:gridSpan w:val="2"/>
            <w:vAlign w:val="center"/>
          </w:tcPr>
          <w:p w:rsidR="00E639E0" w:rsidRDefault="00E639E0" w:rsidP="00E639E0">
            <w:r>
              <w:t>:ЗУ</w:t>
            </w:r>
            <w:proofErr w:type="gramStart"/>
            <w:r>
              <w:t>4</w:t>
            </w:r>
            <w:proofErr w:type="gramEnd"/>
          </w:p>
        </w:tc>
      </w:tr>
      <w:tr w:rsidR="00E639E0" w:rsidTr="00E639E0">
        <w:trPr>
          <w:trHeight w:val="28"/>
        </w:trPr>
        <w:tc>
          <w:tcPr>
            <w:tcW w:w="0" w:type="auto"/>
            <w:gridSpan w:val="3"/>
            <w:vAlign w:val="center"/>
          </w:tcPr>
          <w:p w:rsidR="00E639E0" w:rsidRDefault="00E639E0" w:rsidP="00E639E0">
            <w:r>
              <w:t xml:space="preserve">Площадь </w:t>
            </w:r>
            <w:proofErr w:type="spellStart"/>
            <w:r>
              <w:t>кв.м</w:t>
            </w:r>
            <w:proofErr w:type="spellEnd"/>
            <w:r>
              <w:t>.:</w:t>
            </w:r>
          </w:p>
        </w:tc>
        <w:tc>
          <w:tcPr>
            <w:tcW w:w="0" w:type="auto"/>
            <w:gridSpan w:val="2"/>
            <w:vAlign w:val="center"/>
          </w:tcPr>
          <w:p w:rsidR="00E639E0" w:rsidRDefault="00E639E0" w:rsidP="00E639E0">
            <w:r>
              <w:t>4</w:t>
            </w:r>
          </w:p>
        </w:tc>
      </w:tr>
      <w:tr w:rsidR="00E639E0" w:rsidTr="00E639E0">
        <w:trPr>
          <w:trHeight w:val="28"/>
        </w:trPr>
        <w:tc>
          <w:tcPr>
            <w:tcW w:w="0" w:type="auto"/>
            <w:gridSpan w:val="3"/>
            <w:vAlign w:val="center"/>
          </w:tcPr>
          <w:p w:rsidR="00E639E0" w:rsidRDefault="00E639E0" w:rsidP="00E639E0">
            <w:r>
              <w:t>Правообладатель. Вид права:</w:t>
            </w:r>
          </w:p>
        </w:tc>
        <w:tc>
          <w:tcPr>
            <w:tcW w:w="0" w:type="auto"/>
            <w:gridSpan w:val="2"/>
            <w:vAlign w:val="center"/>
          </w:tcPr>
          <w:p w:rsidR="00E639E0" w:rsidRDefault="00E639E0" w:rsidP="00E639E0">
            <w:r>
              <w:t>Р.Ф. (ЗОУИТ 63.00.2.19)</w:t>
            </w:r>
          </w:p>
        </w:tc>
      </w:tr>
      <w:tr w:rsidR="00E639E0" w:rsidTr="00E639E0">
        <w:trPr>
          <w:trHeight w:val="28"/>
        </w:trPr>
        <w:tc>
          <w:tcPr>
            <w:tcW w:w="0" w:type="auto"/>
            <w:gridSpan w:val="3"/>
            <w:vAlign w:val="center"/>
          </w:tcPr>
          <w:p w:rsidR="00E639E0" w:rsidRDefault="00E639E0" w:rsidP="00E639E0">
            <w:r>
              <w:t>Разрешенное использование:</w:t>
            </w:r>
          </w:p>
        </w:tc>
        <w:tc>
          <w:tcPr>
            <w:tcW w:w="0" w:type="auto"/>
            <w:gridSpan w:val="2"/>
            <w:vAlign w:val="center"/>
          </w:tcPr>
          <w:p w:rsidR="00E639E0" w:rsidRPr="00824973" w:rsidRDefault="00824973" w:rsidP="00E639E0">
            <w:pPr>
              <w:rPr>
                <w:sz w:val="16"/>
                <w:szCs w:val="16"/>
              </w:rPr>
            </w:pPr>
            <w:proofErr w:type="gramStart"/>
            <w:r w:rsidRPr="003D4746">
              <w:rPr>
                <w:bCs/>
                <w:color w:val="000000"/>
                <w:sz w:val="16"/>
                <w:szCs w:val="16"/>
                <w:lang w:eastAsia="ru-RU"/>
              </w:rPr>
              <w:t xml:space="preserve">Заготовка древесины, заготовка и сбор </w:t>
            </w:r>
            <w:proofErr w:type="spellStart"/>
            <w:r w:rsidRPr="003D4746">
              <w:rPr>
                <w:bCs/>
                <w:color w:val="000000"/>
                <w:sz w:val="16"/>
                <w:szCs w:val="16"/>
                <w:lang w:eastAsia="ru-RU"/>
              </w:rPr>
              <w:t>недревесных</w:t>
            </w:r>
            <w:proofErr w:type="spellEnd"/>
            <w:r w:rsidRPr="003D4746">
              <w:rPr>
                <w:bCs/>
                <w:color w:val="000000"/>
                <w:sz w:val="16"/>
                <w:szCs w:val="16"/>
                <w:lang w:eastAsia="ru-RU"/>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(кроме ОЗУ), пчеловодство и сенокошение, осуществление научно-исследовательской, образовательной деятельности, осуществление рекреационной деятельности, выращивание посадочного материала лесных растений, выращивание лесных плодовых, ягодных, декоративных и лекарственных растений, выполнение работ по геологическому изучению недр, разработка месторождений полезных</w:t>
            </w:r>
            <w:proofErr w:type="gramEnd"/>
            <w:r w:rsidRPr="003D4746">
              <w:rPr>
                <w:bCs/>
                <w:color w:val="000000"/>
                <w:sz w:val="16"/>
                <w:szCs w:val="16"/>
                <w:lang w:eastAsia="ru-RU"/>
              </w:rPr>
              <w:t xml:space="preserve"> ископаемых (кроме ОЗУ), строительство и эксплуатация водохранилищ и иных искусственных водных объектов, а также гидротехнических сооружений и специализированных портов, строительство, реконструкция, эксплуатация линий электропередачи, линий связи, дорог, трубопроводов и др. линейных объектов, осуществление религиозной деятельности</w:t>
            </w:r>
          </w:p>
        </w:tc>
      </w:tr>
      <w:tr w:rsidR="00E639E0" w:rsidTr="00E639E0">
        <w:trPr>
          <w:trHeight w:val="28"/>
        </w:trPr>
        <w:tc>
          <w:tcPr>
            <w:tcW w:w="0" w:type="auto"/>
            <w:gridSpan w:val="3"/>
            <w:vAlign w:val="center"/>
          </w:tcPr>
          <w:p w:rsidR="00E639E0" w:rsidRDefault="00E639E0" w:rsidP="00E639E0">
            <w:r>
              <w:t>Назначение (сооружение):</w:t>
            </w:r>
          </w:p>
        </w:tc>
        <w:tc>
          <w:tcPr>
            <w:tcW w:w="0" w:type="auto"/>
            <w:gridSpan w:val="2"/>
            <w:vAlign w:val="center"/>
          </w:tcPr>
          <w:p w:rsidR="00E639E0" w:rsidRDefault="00E639E0" w:rsidP="00E639E0">
            <w:r>
              <w:t>Опознавательный знак</w:t>
            </w:r>
          </w:p>
        </w:tc>
      </w:tr>
      <w:tr w:rsidR="00E639E0" w:rsidTr="00E639E0">
        <w:trPr>
          <w:trHeight w:val="20"/>
        </w:trPr>
        <w:tc>
          <w:tcPr>
            <w:tcW w:w="0" w:type="auto"/>
            <w:vAlign w:val="bottom"/>
          </w:tcPr>
          <w:p w:rsidR="00E639E0" w:rsidRDefault="00E639E0" w:rsidP="00E639E0">
            <w:pPr>
              <w:jc w:val="center"/>
            </w:pPr>
            <w:r>
              <w:t>№ точки</w:t>
            </w:r>
          </w:p>
        </w:tc>
        <w:tc>
          <w:tcPr>
            <w:tcW w:w="0" w:type="auto"/>
            <w:vAlign w:val="bottom"/>
          </w:tcPr>
          <w:p w:rsidR="00E639E0" w:rsidRDefault="00E639E0" w:rsidP="00E639E0">
            <w:pPr>
              <w:jc w:val="center"/>
            </w:pPr>
            <w:r>
              <w:t>Дирекционный</w:t>
            </w:r>
          </w:p>
        </w:tc>
        <w:tc>
          <w:tcPr>
            <w:tcW w:w="0" w:type="auto"/>
            <w:vAlign w:val="bottom"/>
          </w:tcPr>
          <w:p w:rsidR="00E639E0" w:rsidRDefault="00E639E0" w:rsidP="00E639E0">
            <w:pPr>
              <w:jc w:val="center"/>
            </w:pPr>
            <w:r>
              <w:t>Расстояние,</w:t>
            </w:r>
          </w:p>
        </w:tc>
        <w:tc>
          <w:tcPr>
            <w:tcW w:w="0" w:type="auto"/>
            <w:gridSpan w:val="2"/>
            <w:vAlign w:val="center"/>
          </w:tcPr>
          <w:p w:rsidR="00E639E0" w:rsidRDefault="00E639E0" w:rsidP="00E639E0">
            <w:pPr>
              <w:jc w:val="center"/>
            </w:pPr>
            <w:r>
              <w:t>Координаты</w:t>
            </w:r>
          </w:p>
        </w:tc>
      </w:tr>
      <w:tr w:rsidR="00E639E0" w:rsidTr="00E639E0">
        <w:trPr>
          <w:trHeight w:val="20"/>
        </w:trPr>
        <w:tc>
          <w:tcPr>
            <w:tcW w:w="0" w:type="auto"/>
          </w:tcPr>
          <w:p w:rsidR="00E639E0" w:rsidRDefault="00E639E0" w:rsidP="00E639E0">
            <w:pPr>
              <w:jc w:val="center"/>
            </w:pPr>
            <w:r>
              <w:t>(сквозной)</w:t>
            </w:r>
          </w:p>
        </w:tc>
        <w:tc>
          <w:tcPr>
            <w:tcW w:w="0" w:type="auto"/>
          </w:tcPr>
          <w:p w:rsidR="00E639E0" w:rsidRDefault="00E639E0" w:rsidP="00E639E0">
            <w:pPr>
              <w:jc w:val="center"/>
            </w:pPr>
            <w:r>
              <w:t>угол</w:t>
            </w:r>
          </w:p>
        </w:tc>
        <w:tc>
          <w:tcPr>
            <w:tcW w:w="0" w:type="auto"/>
          </w:tcPr>
          <w:p w:rsidR="00E639E0" w:rsidRDefault="00E639E0" w:rsidP="00E639E0">
            <w:pPr>
              <w:jc w:val="center"/>
            </w:pPr>
            <w:r>
              <w:t>м</w:t>
            </w:r>
          </w:p>
        </w:tc>
        <w:tc>
          <w:tcPr>
            <w:tcW w:w="0" w:type="auto"/>
            <w:vAlign w:val="center"/>
          </w:tcPr>
          <w:p w:rsidR="00E639E0" w:rsidRDefault="00E639E0" w:rsidP="00E639E0">
            <w:pPr>
              <w:jc w:val="center"/>
            </w:pPr>
            <w:r>
              <w:t>X</w:t>
            </w:r>
          </w:p>
        </w:tc>
        <w:tc>
          <w:tcPr>
            <w:tcW w:w="0" w:type="auto"/>
            <w:vAlign w:val="center"/>
          </w:tcPr>
          <w:p w:rsidR="00E639E0" w:rsidRDefault="00E639E0" w:rsidP="00E639E0">
            <w:pPr>
              <w:jc w:val="center"/>
            </w:pPr>
            <w:r>
              <w:t>Y</w:t>
            </w:r>
          </w:p>
        </w:tc>
      </w:tr>
      <w:tr w:rsidR="00E639E0" w:rsidTr="00E639E0">
        <w:trPr>
          <w:trHeight w:val="20"/>
        </w:trPr>
        <w:tc>
          <w:tcPr>
            <w:tcW w:w="0" w:type="auto"/>
            <w:vAlign w:val="center"/>
          </w:tcPr>
          <w:p w:rsidR="00E639E0" w:rsidRDefault="00E639E0" w:rsidP="00E639E0">
            <w:pPr>
              <w:jc w:val="center"/>
            </w:pPr>
            <w:r>
              <w:t>429</w:t>
            </w:r>
          </w:p>
        </w:tc>
        <w:tc>
          <w:tcPr>
            <w:tcW w:w="0" w:type="auto"/>
            <w:vAlign w:val="center"/>
          </w:tcPr>
          <w:p w:rsidR="00E639E0" w:rsidRDefault="00E639E0" w:rsidP="00E639E0">
            <w:pPr>
              <w:jc w:val="center"/>
            </w:pPr>
            <w:r>
              <w:t>177°42'34"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471449,21</w:t>
            </w:r>
          </w:p>
        </w:tc>
        <w:tc>
          <w:tcPr>
            <w:tcW w:w="0" w:type="auto"/>
            <w:vAlign w:val="center"/>
          </w:tcPr>
          <w:p w:rsidR="00E639E0" w:rsidRDefault="00E639E0" w:rsidP="00E639E0">
            <w:pPr>
              <w:jc w:val="center"/>
            </w:pPr>
            <w:r>
              <w:t>2230794,91</w:t>
            </w:r>
          </w:p>
        </w:tc>
      </w:tr>
      <w:tr w:rsidR="00E639E0" w:rsidTr="00E639E0">
        <w:trPr>
          <w:trHeight w:val="20"/>
        </w:trPr>
        <w:tc>
          <w:tcPr>
            <w:tcW w:w="0" w:type="auto"/>
            <w:vAlign w:val="center"/>
          </w:tcPr>
          <w:p w:rsidR="00E639E0" w:rsidRDefault="00E639E0" w:rsidP="00E639E0">
            <w:pPr>
              <w:jc w:val="center"/>
            </w:pPr>
            <w:r>
              <w:t>432</w:t>
            </w:r>
          </w:p>
        </w:tc>
        <w:tc>
          <w:tcPr>
            <w:tcW w:w="0" w:type="auto"/>
            <w:vAlign w:val="center"/>
          </w:tcPr>
          <w:p w:rsidR="00E639E0" w:rsidRDefault="00E639E0" w:rsidP="00E639E0">
            <w:pPr>
              <w:jc w:val="center"/>
            </w:pPr>
            <w:r>
              <w:t>267°43'55"</w:t>
            </w:r>
          </w:p>
        </w:tc>
        <w:tc>
          <w:tcPr>
            <w:tcW w:w="0" w:type="auto"/>
            <w:vAlign w:val="center"/>
          </w:tcPr>
          <w:p w:rsidR="00E639E0" w:rsidRDefault="00E639E0" w:rsidP="00E639E0">
            <w:pPr>
              <w:jc w:val="center"/>
            </w:pPr>
            <w:r>
              <w:t>1,01</w:t>
            </w:r>
          </w:p>
        </w:tc>
        <w:tc>
          <w:tcPr>
            <w:tcW w:w="0" w:type="auto"/>
            <w:vAlign w:val="center"/>
          </w:tcPr>
          <w:p w:rsidR="00E639E0" w:rsidRDefault="00E639E0" w:rsidP="00E639E0">
            <w:pPr>
              <w:jc w:val="center"/>
            </w:pPr>
            <w:r>
              <w:t>471449,25</w:t>
            </w:r>
          </w:p>
        </w:tc>
        <w:tc>
          <w:tcPr>
            <w:tcW w:w="0" w:type="auto"/>
            <w:vAlign w:val="center"/>
          </w:tcPr>
          <w:p w:rsidR="00E639E0" w:rsidRDefault="00E639E0" w:rsidP="00E639E0">
            <w:pPr>
              <w:jc w:val="center"/>
            </w:pPr>
            <w:r>
              <w:t>2230793,91</w:t>
            </w:r>
          </w:p>
        </w:tc>
      </w:tr>
      <w:tr w:rsidR="00E639E0" w:rsidTr="00E639E0">
        <w:trPr>
          <w:trHeight w:val="20"/>
        </w:trPr>
        <w:tc>
          <w:tcPr>
            <w:tcW w:w="0" w:type="auto"/>
            <w:vAlign w:val="center"/>
          </w:tcPr>
          <w:p w:rsidR="00E639E0" w:rsidRDefault="00E639E0" w:rsidP="00E639E0">
            <w:pPr>
              <w:jc w:val="center"/>
            </w:pPr>
            <w:r>
              <w:t>431</w:t>
            </w:r>
          </w:p>
        </w:tc>
        <w:tc>
          <w:tcPr>
            <w:tcW w:w="0" w:type="auto"/>
            <w:vAlign w:val="center"/>
          </w:tcPr>
          <w:p w:rsidR="00E639E0" w:rsidRDefault="00E639E0" w:rsidP="00E639E0">
            <w:pPr>
              <w:jc w:val="center"/>
            </w:pPr>
            <w:r>
              <w:t>357°42'34"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471448,24</w:t>
            </w:r>
          </w:p>
        </w:tc>
        <w:tc>
          <w:tcPr>
            <w:tcW w:w="0" w:type="auto"/>
            <w:vAlign w:val="center"/>
          </w:tcPr>
          <w:p w:rsidR="00E639E0" w:rsidRDefault="00E639E0" w:rsidP="00E639E0">
            <w:pPr>
              <w:jc w:val="center"/>
            </w:pPr>
            <w:r>
              <w:t>2230793,87</w:t>
            </w:r>
          </w:p>
        </w:tc>
      </w:tr>
      <w:tr w:rsidR="00E639E0" w:rsidTr="00E639E0">
        <w:trPr>
          <w:trHeight w:val="20"/>
        </w:trPr>
        <w:tc>
          <w:tcPr>
            <w:tcW w:w="0" w:type="auto"/>
            <w:vAlign w:val="center"/>
          </w:tcPr>
          <w:p w:rsidR="00E639E0" w:rsidRDefault="00E639E0" w:rsidP="00E639E0">
            <w:pPr>
              <w:jc w:val="center"/>
            </w:pPr>
            <w:r>
              <w:t>430</w:t>
            </w:r>
          </w:p>
        </w:tc>
        <w:tc>
          <w:tcPr>
            <w:tcW w:w="0" w:type="auto"/>
            <w:vAlign w:val="center"/>
          </w:tcPr>
          <w:p w:rsidR="00E639E0" w:rsidRDefault="00E639E0" w:rsidP="00E639E0">
            <w:pPr>
              <w:jc w:val="center"/>
            </w:pPr>
            <w:r>
              <w:t>87°43'55"</w:t>
            </w:r>
          </w:p>
        </w:tc>
        <w:tc>
          <w:tcPr>
            <w:tcW w:w="0" w:type="auto"/>
            <w:vAlign w:val="center"/>
          </w:tcPr>
          <w:p w:rsidR="00E639E0" w:rsidRDefault="00E639E0" w:rsidP="00E639E0">
            <w:pPr>
              <w:jc w:val="center"/>
            </w:pPr>
            <w:r>
              <w:t>1,01</w:t>
            </w:r>
          </w:p>
        </w:tc>
        <w:tc>
          <w:tcPr>
            <w:tcW w:w="0" w:type="auto"/>
            <w:vAlign w:val="center"/>
          </w:tcPr>
          <w:p w:rsidR="00E639E0" w:rsidRDefault="00E639E0" w:rsidP="00E639E0">
            <w:pPr>
              <w:jc w:val="center"/>
            </w:pPr>
            <w:r>
              <w:t>471448,20</w:t>
            </w:r>
          </w:p>
        </w:tc>
        <w:tc>
          <w:tcPr>
            <w:tcW w:w="0" w:type="auto"/>
            <w:vAlign w:val="center"/>
          </w:tcPr>
          <w:p w:rsidR="00E639E0" w:rsidRDefault="00E639E0" w:rsidP="00E639E0">
            <w:pPr>
              <w:jc w:val="center"/>
            </w:pPr>
            <w:r>
              <w:t>2230794,87</w:t>
            </w:r>
          </w:p>
        </w:tc>
      </w:tr>
      <w:tr w:rsidR="00E639E0" w:rsidTr="00E639E0">
        <w:trPr>
          <w:trHeight w:val="20"/>
        </w:trPr>
        <w:tc>
          <w:tcPr>
            <w:tcW w:w="0" w:type="auto"/>
            <w:vAlign w:val="center"/>
          </w:tcPr>
          <w:p w:rsidR="00E639E0" w:rsidRDefault="00E639E0" w:rsidP="00E639E0">
            <w:pPr>
              <w:jc w:val="center"/>
            </w:pPr>
            <w:r>
              <w:t>429</w:t>
            </w:r>
          </w:p>
        </w:tc>
        <w:tc>
          <w:tcPr>
            <w:tcW w:w="0" w:type="auto"/>
            <w:vAlign w:val="center"/>
          </w:tcPr>
          <w:p w:rsidR="00E639E0" w:rsidRDefault="00E639E0" w:rsidP="00E639E0">
            <w:pPr>
              <w:jc w:val="center"/>
            </w:pPr>
            <w:r>
              <w:t>177°42'34"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471449,21</w:t>
            </w:r>
          </w:p>
        </w:tc>
        <w:tc>
          <w:tcPr>
            <w:tcW w:w="0" w:type="auto"/>
            <w:vAlign w:val="center"/>
          </w:tcPr>
          <w:p w:rsidR="00E639E0" w:rsidRDefault="00E639E0" w:rsidP="00E639E0">
            <w:pPr>
              <w:jc w:val="center"/>
            </w:pPr>
            <w:r>
              <w:t>2230794,91</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437</w:t>
            </w:r>
          </w:p>
        </w:tc>
        <w:tc>
          <w:tcPr>
            <w:tcW w:w="0" w:type="auto"/>
            <w:vAlign w:val="center"/>
          </w:tcPr>
          <w:p w:rsidR="00E639E0" w:rsidRDefault="00E639E0" w:rsidP="00E639E0">
            <w:pPr>
              <w:jc w:val="center"/>
            </w:pPr>
            <w:r>
              <w:t>143°55'50"</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471462,13</w:t>
            </w:r>
          </w:p>
        </w:tc>
        <w:tc>
          <w:tcPr>
            <w:tcW w:w="0" w:type="auto"/>
            <w:vAlign w:val="center"/>
          </w:tcPr>
          <w:p w:rsidR="00E639E0" w:rsidRDefault="00E639E0" w:rsidP="00E639E0">
            <w:pPr>
              <w:jc w:val="center"/>
            </w:pPr>
            <w:r>
              <w:t>2230804,37</w:t>
            </w:r>
          </w:p>
        </w:tc>
      </w:tr>
      <w:tr w:rsidR="00E639E0" w:rsidTr="00E639E0">
        <w:trPr>
          <w:trHeight w:val="20"/>
        </w:trPr>
        <w:tc>
          <w:tcPr>
            <w:tcW w:w="0" w:type="auto"/>
            <w:vAlign w:val="center"/>
          </w:tcPr>
          <w:p w:rsidR="00E639E0" w:rsidRDefault="00E639E0" w:rsidP="00E639E0">
            <w:pPr>
              <w:jc w:val="center"/>
            </w:pPr>
            <w:r>
              <w:t>440</w:t>
            </w:r>
          </w:p>
        </w:tc>
        <w:tc>
          <w:tcPr>
            <w:tcW w:w="0" w:type="auto"/>
            <w:vAlign w:val="center"/>
          </w:tcPr>
          <w:p w:rsidR="00E639E0" w:rsidRDefault="00E639E0" w:rsidP="00E639E0">
            <w:pPr>
              <w:jc w:val="center"/>
            </w:pPr>
            <w:r>
              <w:t>233°55'50"</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471462,72</w:t>
            </w:r>
          </w:p>
        </w:tc>
        <w:tc>
          <w:tcPr>
            <w:tcW w:w="0" w:type="auto"/>
            <w:vAlign w:val="center"/>
          </w:tcPr>
          <w:p w:rsidR="00E639E0" w:rsidRDefault="00E639E0" w:rsidP="00E639E0">
            <w:pPr>
              <w:jc w:val="center"/>
            </w:pPr>
            <w:r>
              <w:t>2230803,56</w:t>
            </w:r>
          </w:p>
        </w:tc>
      </w:tr>
      <w:tr w:rsidR="00E639E0" w:rsidTr="00E639E0">
        <w:trPr>
          <w:trHeight w:val="20"/>
        </w:trPr>
        <w:tc>
          <w:tcPr>
            <w:tcW w:w="0" w:type="auto"/>
            <w:vAlign w:val="center"/>
          </w:tcPr>
          <w:p w:rsidR="00E639E0" w:rsidRDefault="00E639E0" w:rsidP="00E639E0">
            <w:pPr>
              <w:jc w:val="center"/>
            </w:pPr>
            <w:r>
              <w:t>439</w:t>
            </w:r>
          </w:p>
        </w:tc>
        <w:tc>
          <w:tcPr>
            <w:tcW w:w="0" w:type="auto"/>
            <w:vAlign w:val="center"/>
          </w:tcPr>
          <w:p w:rsidR="00E639E0" w:rsidRDefault="00E639E0" w:rsidP="00E639E0">
            <w:pPr>
              <w:jc w:val="center"/>
            </w:pPr>
            <w:r>
              <w:t>323°55'50"</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471461,91</w:t>
            </w:r>
          </w:p>
        </w:tc>
        <w:tc>
          <w:tcPr>
            <w:tcW w:w="0" w:type="auto"/>
            <w:vAlign w:val="center"/>
          </w:tcPr>
          <w:p w:rsidR="00E639E0" w:rsidRDefault="00E639E0" w:rsidP="00E639E0">
            <w:pPr>
              <w:jc w:val="center"/>
            </w:pPr>
            <w:r>
              <w:t>2230802,97</w:t>
            </w:r>
          </w:p>
        </w:tc>
      </w:tr>
      <w:tr w:rsidR="00E639E0" w:rsidTr="00E639E0">
        <w:trPr>
          <w:trHeight w:val="20"/>
        </w:trPr>
        <w:tc>
          <w:tcPr>
            <w:tcW w:w="0" w:type="auto"/>
            <w:vAlign w:val="center"/>
          </w:tcPr>
          <w:p w:rsidR="00E639E0" w:rsidRDefault="00E639E0" w:rsidP="00E639E0">
            <w:pPr>
              <w:jc w:val="center"/>
            </w:pPr>
            <w:r>
              <w:t>438</w:t>
            </w:r>
          </w:p>
        </w:tc>
        <w:tc>
          <w:tcPr>
            <w:tcW w:w="0" w:type="auto"/>
            <w:vAlign w:val="center"/>
          </w:tcPr>
          <w:p w:rsidR="00E639E0" w:rsidRDefault="00E639E0" w:rsidP="00E639E0">
            <w:pPr>
              <w:jc w:val="center"/>
            </w:pPr>
            <w:r>
              <w:t>53°55'50"</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471461,32</w:t>
            </w:r>
          </w:p>
        </w:tc>
        <w:tc>
          <w:tcPr>
            <w:tcW w:w="0" w:type="auto"/>
            <w:vAlign w:val="center"/>
          </w:tcPr>
          <w:p w:rsidR="00E639E0" w:rsidRDefault="00E639E0" w:rsidP="00E639E0">
            <w:pPr>
              <w:jc w:val="center"/>
            </w:pPr>
            <w:r>
              <w:t>2230803,78</w:t>
            </w:r>
          </w:p>
        </w:tc>
      </w:tr>
      <w:tr w:rsidR="00E639E0" w:rsidTr="00E639E0">
        <w:trPr>
          <w:trHeight w:val="20"/>
        </w:trPr>
        <w:tc>
          <w:tcPr>
            <w:tcW w:w="0" w:type="auto"/>
            <w:vAlign w:val="center"/>
          </w:tcPr>
          <w:p w:rsidR="00E639E0" w:rsidRDefault="00E639E0" w:rsidP="00E639E0">
            <w:pPr>
              <w:jc w:val="center"/>
            </w:pPr>
            <w:r>
              <w:t>437</w:t>
            </w:r>
          </w:p>
        </w:tc>
        <w:tc>
          <w:tcPr>
            <w:tcW w:w="0" w:type="auto"/>
            <w:vAlign w:val="center"/>
          </w:tcPr>
          <w:p w:rsidR="00E639E0" w:rsidRDefault="00E639E0" w:rsidP="00E639E0">
            <w:pPr>
              <w:jc w:val="center"/>
            </w:pPr>
            <w:r>
              <w:t>143°55'50"</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471462,13</w:t>
            </w:r>
          </w:p>
        </w:tc>
        <w:tc>
          <w:tcPr>
            <w:tcW w:w="0" w:type="auto"/>
            <w:vAlign w:val="center"/>
          </w:tcPr>
          <w:p w:rsidR="00E639E0" w:rsidRDefault="00E639E0" w:rsidP="00E639E0">
            <w:pPr>
              <w:jc w:val="center"/>
            </w:pPr>
            <w:r>
              <w:t>2230804,37</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435</w:t>
            </w:r>
          </w:p>
        </w:tc>
        <w:tc>
          <w:tcPr>
            <w:tcW w:w="0" w:type="auto"/>
            <w:vAlign w:val="center"/>
          </w:tcPr>
          <w:p w:rsidR="00E639E0" w:rsidRDefault="00E639E0" w:rsidP="00E639E0">
            <w:pPr>
              <w:jc w:val="center"/>
            </w:pPr>
            <w:r>
              <w:t>141°31'11"</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471460,99</w:t>
            </w:r>
          </w:p>
        </w:tc>
        <w:tc>
          <w:tcPr>
            <w:tcW w:w="0" w:type="auto"/>
            <w:vAlign w:val="center"/>
          </w:tcPr>
          <w:p w:rsidR="00E639E0" w:rsidRDefault="00E639E0" w:rsidP="00E639E0">
            <w:pPr>
              <w:jc w:val="center"/>
            </w:pPr>
            <w:r>
              <w:t>2230804,99</w:t>
            </w:r>
          </w:p>
        </w:tc>
      </w:tr>
      <w:tr w:rsidR="00E639E0" w:rsidTr="00E639E0">
        <w:trPr>
          <w:trHeight w:val="20"/>
        </w:trPr>
        <w:tc>
          <w:tcPr>
            <w:tcW w:w="0" w:type="auto"/>
            <w:vAlign w:val="center"/>
          </w:tcPr>
          <w:p w:rsidR="00E639E0" w:rsidRDefault="00E639E0" w:rsidP="00E639E0">
            <w:pPr>
              <w:jc w:val="center"/>
            </w:pPr>
            <w:r>
              <w:t>434</w:t>
            </w:r>
          </w:p>
        </w:tc>
        <w:tc>
          <w:tcPr>
            <w:tcW w:w="0" w:type="auto"/>
            <w:vAlign w:val="center"/>
          </w:tcPr>
          <w:p w:rsidR="00E639E0" w:rsidRDefault="00E639E0" w:rsidP="00E639E0">
            <w:pPr>
              <w:jc w:val="center"/>
            </w:pPr>
            <w:r>
              <w:t>231°4'21"</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471461,61</w:t>
            </w:r>
          </w:p>
        </w:tc>
        <w:tc>
          <w:tcPr>
            <w:tcW w:w="0" w:type="auto"/>
            <w:vAlign w:val="center"/>
          </w:tcPr>
          <w:p w:rsidR="00E639E0" w:rsidRDefault="00E639E0" w:rsidP="00E639E0">
            <w:pPr>
              <w:jc w:val="center"/>
            </w:pPr>
            <w:r>
              <w:t>2230804,21</w:t>
            </w:r>
          </w:p>
        </w:tc>
      </w:tr>
      <w:tr w:rsidR="00E639E0" w:rsidTr="00E639E0">
        <w:trPr>
          <w:trHeight w:val="20"/>
        </w:trPr>
        <w:tc>
          <w:tcPr>
            <w:tcW w:w="0" w:type="auto"/>
            <w:vAlign w:val="center"/>
          </w:tcPr>
          <w:p w:rsidR="00E639E0" w:rsidRDefault="00E639E0" w:rsidP="00E639E0">
            <w:pPr>
              <w:jc w:val="center"/>
            </w:pPr>
            <w:r>
              <w:t>433</w:t>
            </w:r>
          </w:p>
        </w:tc>
        <w:tc>
          <w:tcPr>
            <w:tcW w:w="0" w:type="auto"/>
            <w:vAlign w:val="center"/>
          </w:tcPr>
          <w:p w:rsidR="00E639E0" w:rsidRDefault="00E639E0" w:rsidP="00E639E0">
            <w:pPr>
              <w:jc w:val="center"/>
            </w:pPr>
            <w:r>
              <w:t>321°25'43"</w:t>
            </w:r>
          </w:p>
        </w:tc>
        <w:tc>
          <w:tcPr>
            <w:tcW w:w="0" w:type="auto"/>
            <w:vAlign w:val="center"/>
          </w:tcPr>
          <w:p w:rsidR="00E639E0" w:rsidRDefault="00E639E0" w:rsidP="00E639E0">
            <w:pPr>
              <w:jc w:val="center"/>
            </w:pPr>
            <w:r>
              <w:t>1,01</w:t>
            </w:r>
          </w:p>
        </w:tc>
        <w:tc>
          <w:tcPr>
            <w:tcW w:w="0" w:type="auto"/>
            <w:vAlign w:val="center"/>
          </w:tcPr>
          <w:p w:rsidR="00E639E0" w:rsidRDefault="00E639E0" w:rsidP="00E639E0">
            <w:pPr>
              <w:jc w:val="center"/>
            </w:pPr>
            <w:r>
              <w:t>471460,83</w:t>
            </w:r>
          </w:p>
        </w:tc>
        <w:tc>
          <w:tcPr>
            <w:tcW w:w="0" w:type="auto"/>
            <w:vAlign w:val="center"/>
          </w:tcPr>
          <w:p w:rsidR="00E639E0" w:rsidRDefault="00E639E0" w:rsidP="00E639E0">
            <w:pPr>
              <w:jc w:val="center"/>
            </w:pPr>
            <w:r>
              <w:t>2230803,58</w:t>
            </w:r>
          </w:p>
        </w:tc>
      </w:tr>
      <w:tr w:rsidR="00E639E0" w:rsidTr="00E639E0">
        <w:trPr>
          <w:trHeight w:val="20"/>
        </w:trPr>
        <w:tc>
          <w:tcPr>
            <w:tcW w:w="0" w:type="auto"/>
            <w:vAlign w:val="center"/>
          </w:tcPr>
          <w:p w:rsidR="00E639E0" w:rsidRDefault="00E639E0" w:rsidP="00E639E0">
            <w:pPr>
              <w:jc w:val="center"/>
            </w:pPr>
            <w:r>
              <w:t>436</w:t>
            </w:r>
          </w:p>
        </w:tc>
        <w:tc>
          <w:tcPr>
            <w:tcW w:w="0" w:type="auto"/>
            <w:vAlign w:val="center"/>
          </w:tcPr>
          <w:p w:rsidR="00E639E0" w:rsidRDefault="00E639E0" w:rsidP="00E639E0">
            <w:pPr>
              <w:jc w:val="center"/>
            </w:pPr>
            <w:r>
              <w:t>51°52'29"</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471460,20</w:t>
            </w:r>
          </w:p>
        </w:tc>
        <w:tc>
          <w:tcPr>
            <w:tcW w:w="0" w:type="auto"/>
            <w:vAlign w:val="center"/>
          </w:tcPr>
          <w:p w:rsidR="00E639E0" w:rsidRDefault="00E639E0" w:rsidP="00E639E0">
            <w:pPr>
              <w:jc w:val="center"/>
            </w:pPr>
            <w:r>
              <w:t>2230804,37</w:t>
            </w:r>
          </w:p>
        </w:tc>
      </w:tr>
      <w:tr w:rsidR="00E639E0" w:rsidTr="00E639E0">
        <w:trPr>
          <w:trHeight w:val="20"/>
        </w:trPr>
        <w:tc>
          <w:tcPr>
            <w:tcW w:w="0" w:type="auto"/>
            <w:vAlign w:val="center"/>
          </w:tcPr>
          <w:p w:rsidR="00E639E0" w:rsidRDefault="00E639E0" w:rsidP="00E639E0">
            <w:pPr>
              <w:jc w:val="center"/>
            </w:pPr>
            <w:r>
              <w:t>435</w:t>
            </w:r>
          </w:p>
        </w:tc>
        <w:tc>
          <w:tcPr>
            <w:tcW w:w="0" w:type="auto"/>
            <w:vAlign w:val="center"/>
          </w:tcPr>
          <w:p w:rsidR="00E639E0" w:rsidRDefault="00E639E0" w:rsidP="00E639E0">
            <w:pPr>
              <w:jc w:val="center"/>
            </w:pPr>
            <w:r>
              <w:t>141°31'11"</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471460,99</w:t>
            </w:r>
          </w:p>
        </w:tc>
        <w:tc>
          <w:tcPr>
            <w:tcW w:w="0" w:type="auto"/>
            <w:vAlign w:val="center"/>
          </w:tcPr>
          <w:p w:rsidR="00E639E0" w:rsidRDefault="00E639E0" w:rsidP="00E639E0">
            <w:pPr>
              <w:jc w:val="center"/>
            </w:pPr>
            <w:r>
              <w:t>2230804,99</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425</w:t>
            </w:r>
          </w:p>
        </w:tc>
        <w:tc>
          <w:tcPr>
            <w:tcW w:w="0" w:type="auto"/>
            <w:vAlign w:val="center"/>
          </w:tcPr>
          <w:p w:rsidR="00E639E0" w:rsidRDefault="00E639E0" w:rsidP="00E639E0">
            <w:pPr>
              <w:jc w:val="center"/>
            </w:pPr>
            <w:r>
              <w:t>143°55'50"</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471463,53</w:t>
            </w:r>
          </w:p>
        </w:tc>
        <w:tc>
          <w:tcPr>
            <w:tcW w:w="0" w:type="auto"/>
            <w:vAlign w:val="center"/>
          </w:tcPr>
          <w:p w:rsidR="00E639E0" w:rsidRDefault="00E639E0" w:rsidP="00E639E0">
            <w:pPr>
              <w:jc w:val="center"/>
            </w:pPr>
            <w:r>
              <w:t>2230805,38</w:t>
            </w:r>
          </w:p>
        </w:tc>
      </w:tr>
      <w:tr w:rsidR="00E639E0" w:rsidTr="00E639E0">
        <w:trPr>
          <w:trHeight w:val="20"/>
        </w:trPr>
        <w:tc>
          <w:tcPr>
            <w:tcW w:w="0" w:type="auto"/>
            <w:vAlign w:val="center"/>
          </w:tcPr>
          <w:p w:rsidR="00E639E0" w:rsidRDefault="00E639E0" w:rsidP="00E639E0">
            <w:pPr>
              <w:jc w:val="center"/>
            </w:pPr>
            <w:r>
              <w:t>428</w:t>
            </w:r>
          </w:p>
        </w:tc>
        <w:tc>
          <w:tcPr>
            <w:tcW w:w="0" w:type="auto"/>
            <w:vAlign w:val="center"/>
          </w:tcPr>
          <w:p w:rsidR="00E639E0" w:rsidRDefault="00E639E0" w:rsidP="00E639E0">
            <w:pPr>
              <w:jc w:val="center"/>
            </w:pPr>
            <w:r>
              <w:t>233°55'50"</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471464,12</w:t>
            </w:r>
          </w:p>
        </w:tc>
        <w:tc>
          <w:tcPr>
            <w:tcW w:w="0" w:type="auto"/>
            <w:vAlign w:val="center"/>
          </w:tcPr>
          <w:p w:rsidR="00E639E0" w:rsidRDefault="00E639E0" w:rsidP="00E639E0">
            <w:pPr>
              <w:jc w:val="center"/>
            </w:pPr>
            <w:r>
              <w:t>2230804,57</w:t>
            </w:r>
          </w:p>
        </w:tc>
      </w:tr>
      <w:tr w:rsidR="00E639E0" w:rsidTr="00E639E0">
        <w:trPr>
          <w:trHeight w:val="20"/>
        </w:trPr>
        <w:tc>
          <w:tcPr>
            <w:tcW w:w="0" w:type="auto"/>
            <w:vAlign w:val="center"/>
          </w:tcPr>
          <w:p w:rsidR="00E639E0" w:rsidRDefault="00E639E0" w:rsidP="00E639E0">
            <w:pPr>
              <w:jc w:val="center"/>
            </w:pPr>
            <w:r>
              <w:t>427</w:t>
            </w:r>
          </w:p>
        </w:tc>
        <w:tc>
          <w:tcPr>
            <w:tcW w:w="0" w:type="auto"/>
            <w:vAlign w:val="center"/>
          </w:tcPr>
          <w:p w:rsidR="00E639E0" w:rsidRDefault="00E639E0" w:rsidP="00E639E0">
            <w:pPr>
              <w:jc w:val="center"/>
            </w:pPr>
            <w:r>
              <w:t>324°43'39"</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471463,31</w:t>
            </w:r>
          </w:p>
        </w:tc>
        <w:tc>
          <w:tcPr>
            <w:tcW w:w="0" w:type="auto"/>
            <w:vAlign w:val="center"/>
          </w:tcPr>
          <w:p w:rsidR="00E639E0" w:rsidRDefault="00E639E0" w:rsidP="00E639E0">
            <w:pPr>
              <w:jc w:val="center"/>
            </w:pPr>
            <w:r>
              <w:t>2230803,98</w:t>
            </w:r>
          </w:p>
        </w:tc>
      </w:tr>
      <w:tr w:rsidR="00E639E0" w:rsidTr="00E639E0">
        <w:trPr>
          <w:trHeight w:val="20"/>
        </w:trPr>
        <w:tc>
          <w:tcPr>
            <w:tcW w:w="0" w:type="auto"/>
            <w:vAlign w:val="center"/>
          </w:tcPr>
          <w:p w:rsidR="00E639E0" w:rsidRDefault="00E639E0" w:rsidP="00E639E0">
            <w:pPr>
              <w:jc w:val="center"/>
            </w:pPr>
            <w:r>
              <w:t>426</w:t>
            </w:r>
          </w:p>
        </w:tc>
        <w:tc>
          <w:tcPr>
            <w:tcW w:w="0" w:type="auto"/>
            <w:vAlign w:val="center"/>
          </w:tcPr>
          <w:p w:rsidR="00E639E0" w:rsidRDefault="00E639E0" w:rsidP="00E639E0">
            <w:pPr>
              <w:jc w:val="center"/>
            </w:pPr>
            <w:r>
              <w:t>54°3'28"</w:t>
            </w:r>
          </w:p>
        </w:tc>
        <w:tc>
          <w:tcPr>
            <w:tcW w:w="0" w:type="auto"/>
            <w:vAlign w:val="center"/>
          </w:tcPr>
          <w:p w:rsidR="00E639E0" w:rsidRDefault="00E639E0" w:rsidP="00E639E0">
            <w:pPr>
              <w:jc w:val="center"/>
            </w:pPr>
            <w:r>
              <w:t>0,99</w:t>
            </w:r>
          </w:p>
        </w:tc>
        <w:tc>
          <w:tcPr>
            <w:tcW w:w="0" w:type="auto"/>
            <w:vAlign w:val="center"/>
          </w:tcPr>
          <w:p w:rsidR="00E639E0" w:rsidRDefault="00E639E0" w:rsidP="00E639E0">
            <w:pPr>
              <w:jc w:val="center"/>
            </w:pPr>
            <w:r>
              <w:t>471462,73</w:t>
            </w:r>
          </w:p>
        </w:tc>
        <w:tc>
          <w:tcPr>
            <w:tcW w:w="0" w:type="auto"/>
            <w:vAlign w:val="center"/>
          </w:tcPr>
          <w:p w:rsidR="00E639E0" w:rsidRDefault="00E639E0" w:rsidP="00E639E0">
            <w:pPr>
              <w:jc w:val="center"/>
            </w:pPr>
            <w:r>
              <w:t>2230804,80</w:t>
            </w:r>
          </w:p>
        </w:tc>
      </w:tr>
      <w:tr w:rsidR="00E639E0" w:rsidTr="00E639E0">
        <w:trPr>
          <w:trHeight w:val="20"/>
        </w:trPr>
        <w:tc>
          <w:tcPr>
            <w:tcW w:w="0" w:type="auto"/>
            <w:vAlign w:val="center"/>
          </w:tcPr>
          <w:p w:rsidR="00E639E0" w:rsidRDefault="00E639E0" w:rsidP="00E639E0">
            <w:pPr>
              <w:jc w:val="center"/>
            </w:pPr>
            <w:r>
              <w:t>425</w:t>
            </w:r>
          </w:p>
        </w:tc>
        <w:tc>
          <w:tcPr>
            <w:tcW w:w="0" w:type="auto"/>
            <w:vAlign w:val="center"/>
          </w:tcPr>
          <w:p w:rsidR="00E639E0" w:rsidRDefault="00E639E0" w:rsidP="00E639E0">
            <w:pPr>
              <w:jc w:val="center"/>
            </w:pPr>
            <w:r>
              <w:t>143°55'50"</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471463,53</w:t>
            </w:r>
          </w:p>
        </w:tc>
        <w:tc>
          <w:tcPr>
            <w:tcW w:w="0" w:type="auto"/>
            <w:vAlign w:val="center"/>
          </w:tcPr>
          <w:p w:rsidR="00E639E0" w:rsidRDefault="00E639E0" w:rsidP="00E639E0">
            <w:pPr>
              <w:jc w:val="center"/>
            </w:pPr>
            <w:r>
              <w:t>2230805,38</w:t>
            </w:r>
          </w:p>
        </w:tc>
      </w:tr>
      <w:tr w:rsidR="00E639E0" w:rsidTr="00E639E0">
        <w:tc>
          <w:tcPr>
            <w:tcW w:w="0" w:type="auto"/>
            <w:gridSpan w:val="5"/>
            <w:vAlign w:val="center"/>
          </w:tcPr>
          <w:p w:rsidR="00E639E0" w:rsidRDefault="00E639E0" w:rsidP="00E639E0">
            <w:r>
              <w:t>№ 15</w:t>
            </w:r>
          </w:p>
        </w:tc>
      </w:tr>
      <w:tr w:rsidR="00E639E0" w:rsidTr="00E639E0">
        <w:trPr>
          <w:trHeight w:val="28"/>
        </w:trPr>
        <w:tc>
          <w:tcPr>
            <w:tcW w:w="0" w:type="auto"/>
            <w:gridSpan w:val="3"/>
            <w:vAlign w:val="center"/>
          </w:tcPr>
          <w:p w:rsidR="00E639E0" w:rsidRDefault="00E639E0" w:rsidP="00E639E0">
            <w:r>
              <w:t>Кадастровый квартал:</w:t>
            </w:r>
          </w:p>
        </w:tc>
        <w:tc>
          <w:tcPr>
            <w:tcW w:w="0" w:type="auto"/>
            <w:gridSpan w:val="2"/>
            <w:vAlign w:val="center"/>
          </w:tcPr>
          <w:p w:rsidR="00E639E0" w:rsidRDefault="00E639E0" w:rsidP="00E639E0">
            <w:r>
              <w:t xml:space="preserve"> 63:31:0903001</w:t>
            </w:r>
          </w:p>
        </w:tc>
      </w:tr>
      <w:tr w:rsidR="00E639E0" w:rsidTr="00E639E0">
        <w:trPr>
          <w:trHeight w:val="28"/>
        </w:trPr>
        <w:tc>
          <w:tcPr>
            <w:tcW w:w="0" w:type="auto"/>
            <w:gridSpan w:val="3"/>
            <w:vAlign w:val="center"/>
          </w:tcPr>
          <w:p w:rsidR="00E639E0" w:rsidRDefault="00E639E0" w:rsidP="00E639E0">
            <w:r>
              <w:t>Кадастровый номер:</w:t>
            </w:r>
          </w:p>
        </w:tc>
        <w:tc>
          <w:tcPr>
            <w:tcW w:w="0" w:type="auto"/>
            <w:gridSpan w:val="2"/>
            <w:vAlign w:val="center"/>
          </w:tcPr>
          <w:p w:rsidR="00E639E0" w:rsidRDefault="00E639E0" w:rsidP="00E639E0">
            <w:r>
              <w:t>-</w:t>
            </w:r>
          </w:p>
        </w:tc>
      </w:tr>
      <w:tr w:rsidR="00E639E0" w:rsidTr="00E639E0">
        <w:trPr>
          <w:trHeight w:val="28"/>
        </w:trPr>
        <w:tc>
          <w:tcPr>
            <w:tcW w:w="0" w:type="auto"/>
            <w:gridSpan w:val="3"/>
            <w:vAlign w:val="center"/>
          </w:tcPr>
          <w:p w:rsidR="00E639E0" w:rsidRDefault="00E639E0" w:rsidP="00E639E0">
            <w:r>
              <w:t>Образуемый ЗУ:</w:t>
            </w:r>
          </w:p>
        </w:tc>
        <w:tc>
          <w:tcPr>
            <w:tcW w:w="0" w:type="auto"/>
            <w:gridSpan w:val="2"/>
            <w:vAlign w:val="center"/>
          </w:tcPr>
          <w:p w:rsidR="00E639E0" w:rsidRDefault="00E639E0" w:rsidP="00E639E0">
            <w:r>
              <w:t>:ЗУ5</w:t>
            </w:r>
          </w:p>
        </w:tc>
      </w:tr>
      <w:tr w:rsidR="00E639E0" w:rsidTr="00E639E0">
        <w:trPr>
          <w:trHeight w:val="28"/>
        </w:trPr>
        <w:tc>
          <w:tcPr>
            <w:tcW w:w="0" w:type="auto"/>
            <w:gridSpan w:val="3"/>
            <w:vAlign w:val="center"/>
          </w:tcPr>
          <w:p w:rsidR="00E639E0" w:rsidRDefault="00E639E0" w:rsidP="00E639E0">
            <w:r>
              <w:t xml:space="preserve">Площадь </w:t>
            </w:r>
            <w:proofErr w:type="spellStart"/>
            <w:r>
              <w:t>кв.м</w:t>
            </w:r>
            <w:proofErr w:type="spellEnd"/>
            <w:r>
              <w:t>.:</w:t>
            </w:r>
          </w:p>
        </w:tc>
        <w:tc>
          <w:tcPr>
            <w:tcW w:w="0" w:type="auto"/>
            <w:gridSpan w:val="2"/>
            <w:vAlign w:val="center"/>
          </w:tcPr>
          <w:p w:rsidR="00E639E0" w:rsidRDefault="00E639E0" w:rsidP="00E639E0">
            <w:r>
              <w:t>2692</w:t>
            </w:r>
          </w:p>
        </w:tc>
      </w:tr>
      <w:tr w:rsidR="00E639E0" w:rsidTr="00E639E0">
        <w:trPr>
          <w:trHeight w:val="28"/>
        </w:trPr>
        <w:tc>
          <w:tcPr>
            <w:tcW w:w="0" w:type="auto"/>
            <w:gridSpan w:val="3"/>
            <w:vAlign w:val="center"/>
          </w:tcPr>
          <w:p w:rsidR="00E639E0" w:rsidRDefault="00E639E0" w:rsidP="00E639E0">
            <w:r>
              <w:t>Правообладатель. Вид права:</w:t>
            </w:r>
          </w:p>
        </w:tc>
        <w:tc>
          <w:tcPr>
            <w:tcW w:w="0" w:type="auto"/>
            <w:gridSpan w:val="2"/>
            <w:vAlign w:val="center"/>
          </w:tcPr>
          <w:p w:rsidR="00E639E0" w:rsidRDefault="00E639E0" w:rsidP="00E639E0">
            <w:r>
              <w:t>Р.Ф. (ЗОУИТ 63.00.2.19)</w:t>
            </w:r>
          </w:p>
        </w:tc>
      </w:tr>
      <w:tr w:rsidR="00E639E0" w:rsidTr="00E639E0">
        <w:trPr>
          <w:trHeight w:val="28"/>
        </w:trPr>
        <w:tc>
          <w:tcPr>
            <w:tcW w:w="0" w:type="auto"/>
            <w:gridSpan w:val="3"/>
            <w:vAlign w:val="center"/>
          </w:tcPr>
          <w:p w:rsidR="00E639E0" w:rsidRDefault="00E639E0" w:rsidP="00E639E0">
            <w:r>
              <w:t>Разрешенное использование:</w:t>
            </w:r>
          </w:p>
        </w:tc>
        <w:tc>
          <w:tcPr>
            <w:tcW w:w="0" w:type="auto"/>
            <w:gridSpan w:val="2"/>
            <w:vAlign w:val="center"/>
          </w:tcPr>
          <w:p w:rsidR="00E639E0" w:rsidRPr="00824973" w:rsidRDefault="00824973" w:rsidP="00E639E0">
            <w:pPr>
              <w:rPr>
                <w:sz w:val="16"/>
                <w:szCs w:val="16"/>
              </w:rPr>
            </w:pPr>
            <w:proofErr w:type="gramStart"/>
            <w:r w:rsidRPr="003D4746">
              <w:rPr>
                <w:bCs/>
                <w:color w:val="000000"/>
                <w:sz w:val="16"/>
                <w:szCs w:val="16"/>
                <w:lang w:eastAsia="ru-RU"/>
              </w:rPr>
              <w:t xml:space="preserve">Заготовка древесины, заготовка и сбор </w:t>
            </w:r>
            <w:proofErr w:type="spellStart"/>
            <w:r w:rsidRPr="003D4746">
              <w:rPr>
                <w:bCs/>
                <w:color w:val="000000"/>
                <w:sz w:val="16"/>
                <w:szCs w:val="16"/>
                <w:lang w:eastAsia="ru-RU"/>
              </w:rPr>
              <w:t>недревесных</w:t>
            </w:r>
            <w:proofErr w:type="spellEnd"/>
            <w:r w:rsidRPr="003D4746">
              <w:rPr>
                <w:bCs/>
                <w:color w:val="000000"/>
                <w:sz w:val="16"/>
                <w:szCs w:val="16"/>
                <w:lang w:eastAsia="ru-RU"/>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w:t>
            </w:r>
            <w:r w:rsidRPr="003D4746">
              <w:rPr>
                <w:bCs/>
                <w:color w:val="000000"/>
                <w:sz w:val="16"/>
                <w:szCs w:val="16"/>
                <w:lang w:eastAsia="ru-RU"/>
              </w:rPr>
              <w:lastRenderedPageBreak/>
              <w:t>ведение сельского хозяйства (кроме ОЗУ), пчеловодство и сенокошение, осуществление научно-исследовательской, образовательной деятельности, осуществление рекреационной деятельности, выращивание посадочного материала лесных растений, выращивание лесных плодовых, ягодных, декоративных и лекарственных растений, выполнение работ по геологическому изучению недр, разработка месторождений полезных</w:t>
            </w:r>
            <w:proofErr w:type="gramEnd"/>
            <w:r w:rsidRPr="003D4746">
              <w:rPr>
                <w:bCs/>
                <w:color w:val="000000"/>
                <w:sz w:val="16"/>
                <w:szCs w:val="16"/>
                <w:lang w:eastAsia="ru-RU"/>
              </w:rPr>
              <w:t xml:space="preserve"> ископаемых (кроме ОЗУ), строительство и эксплуатация водохранилищ и иных искусственных водных объектов, а также гидротехнических сооружений и специализированных портов, строительство, реконструкция, эксплуатация линий электропередачи, линий связи, дорог, трубопроводов и др. линейных объектов, осуществление религиозной деятельности</w:t>
            </w:r>
          </w:p>
        </w:tc>
      </w:tr>
      <w:tr w:rsidR="00E639E0" w:rsidTr="00E639E0">
        <w:trPr>
          <w:trHeight w:val="28"/>
        </w:trPr>
        <w:tc>
          <w:tcPr>
            <w:tcW w:w="0" w:type="auto"/>
            <w:gridSpan w:val="3"/>
            <w:vAlign w:val="center"/>
          </w:tcPr>
          <w:p w:rsidR="00E639E0" w:rsidRDefault="00E639E0" w:rsidP="00E639E0">
            <w:r>
              <w:lastRenderedPageBreak/>
              <w:t>Назначение (сооружение):</w:t>
            </w:r>
          </w:p>
        </w:tc>
        <w:tc>
          <w:tcPr>
            <w:tcW w:w="0" w:type="auto"/>
            <w:gridSpan w:val="2"/>
            <w:vAlign w:val="center"/>
          </w:tcPr>
          <w:p w:rsidR="00E639E0" w:rsidRDefault="00E639E0" w:rsidP="00E639E0">
            <w:r>
              <w:t xml:space="preserve">Трасса нефтегазосборного трубопровода от </w:t>
            </w:r>
            <w:proofErr w:type="gramStart"/>
            <w:r>
              <w:t>проектируемой</w:t>
            </w:r>
            <w:proofErr w:type="gramEnd"/>
            <w:r>
              <w:t xml:space="preserve"> ИУ</w:t>
            </w:r>
          </w:p>
        </w:tc>
      </w:tr>
      <w:tr w:rsidR="00E639E0" w:rsidTr="00E639E0">
        <w:trPr>
          <w:trHeight w:val="20"/>
        </w:trPr>
        <w:tc>
          <w:tcPr>
            <w:tcW w:w="0" w:type="auto"/>
            <w:vAlign w:val="bottom"/>
          </w:tcPr>
          <w:p w:rsidR="00E639E0" w:rsidRDefault="00E639E0" w:rsidP="00E639E0">
            <w:pPr>
              <w:jc w:val="center"/>
            </w:pPr>
            <w:r>
              <w:t>№ точки</w:t>
            </w:r>
          </w:p>
        </w:tc>
        <w:tc>
          <w:tcPr>
            <w:tcW w:w="0" w:type="auto"/>
            <w:vAlign w:val="bottom"/>
          </w:tcPr>
          <w:p w:rsidR="00E639E0" w:rsidRDefault="00E639E0" w:rsidP="00E639E0">
            <w:pPr>
              <w:jc w:val="center"/>
            </w:pPr>
            <w:r>
              <w:t>Дирекционный</w:t>
            </w:r>
          </w:p>
        </w:tc>
        <w:tc>
          <w:tcPr>
            <w:tcW w:w="0" w:type="auto"/>
            <w:vAlign w:val="bottom"/>
          </w:tcPr>
          <w:p w:rsidR="00E639E0" w:rsidRDefault="00E639E0" w:rsidP="00E639E0">
            <w:pPr>
              <w:jc w:val="center"/>
            </w:pPr>
            <w:r>
              <w:t>Расстояние,</w:t>
            </w:r>
          </w:p>
        </w:tc>
        <w:tc>
          <w:tcPr>
            <w:tcW w:w="0" w:type="auto"/>
            <w:gridSpan w:val="2"/>
            <w:vAlign w:val="center"/>
          </w:tcPr>
          <w:p w:rsidR="00E639E0" w:rsidRDefault="00E639E0" w:rsidP="00E639E0">
            <w:pPr>
              <w:jc w:val="center"/>
            </w:pPr>
            <w:r>
              <w:t>Координаты</w:t>
            </w:r>
          </w:p>
        </w:tc>
      </w:tr>
      <w:tr w:rsidR="00E639E0" w:rsidTr="00E639E0">
        <w:trPr>
          <w:trHeight w:val="20"/>
        </w:trPr>
        <w:tc>
          <w:tcPr>
            <w:tcW w:w="0" w:type="auto"/>
          </w:tcPr>
          <w:p w:rsidR="00E639E0" w:rsidRDefault="00E639E0" w:rsidP="00E639E0">
            <w:pPr>
              <w:jc w:val="center"/>
            </w:pPr>
            <w:r>
              <w:t>(сквозной)</w:t>
            </w:r>
          </w:p>
        </w:tc>
        <w:tc>
          <w:tcPr>
            <w:tcW w:w="0" w:type="auto"/>
          </w:tcPr>
          <w:p w:rsidR="00E639E0" w:rsidRDefault="00E639E0" w:rsidP="00E639E0">
            <w:pPr>
              <w:jc w:val="center"/>
            </w:pPr>
            <w:r>
              <w:t>угол</w:t>
            </w:r>
          </w:p>
        </w:tc>
        <w:tc>
          <w:tcPr>
            <w:tcW w:w="0" w:type="auto"/>
          </w:tcPr>
          <w:p w:rsidR="00E639E0" w:rsidRDefault="00E639E0" w:rsidP="00E639E0">
            <w:pPr>
              <w:jc w:val="center"/>
            </w:pPr>
            <w:r>
              <w:t>м</w:t>
            </w:r>
          </w:p>
        </w:tc>
        <w:tc>
          <w:tcPr>
            <w:tcW w:w="0" w:type="auto"/>
            <w:vAlign w:val="center"/>
          </w:tcPr>
          <w:p w:rsidR="00E639E0" w:rsidRDefault="00E639E0" w:rsidP="00E639E0">
            <w:pPr>
              <w:jc w:val="center"/>
            </w:pPr>
            <w:r>
              <w:t>X</w:t>
            </w:r>
          </w:p>
        </w:tc>
        <w:tc>
          <w:tcPr>
            <w:tcW w:w="0" w:type="auto"/>
            <w:vAlign w:val="center"/>
          </w:tcPr>
          <w:p w:rsidR="00E639E0" w:rsidRDefault="00E639E0" w:rsidP="00E639E0">
            <w:pPr>
              <w:jc w:val="center"/>
            </w:pPr>
            <w:r>
              <w:t>Y</w:t>
            </w:r>
          </w:p>
        </w:tc>
      </w:tr>
      <w:tr w:rsidR="00E639E0" w:rsidTr="00E639E0">
        <w:trPr>
          <w:trHeight w:val="20"/>
        </w:trPr>
        <w:tc>
          <w:tcPr>
            <w:tcW w:w="0" w:type="auto"/>
            <w:vAlign w:val="center"/>
          </w:tcPr>
          <w:p w:rsidR="00E639E0" w:rsidRDefault="00E639E0" w:rsidP="00E639E0">
            <w:pPr>
              <w:jc w:val="center"/>
            </w:pPr>
            <w:r>
              <w:t>421</w:t>
            </w:r>
          </w:p>
        </w:tc>
        <w:tc>
          <w:tcPr>
            <w:tcW w:w="0" w:type="auto"/>
            <w:vAlign w:val="center"/>
          </w:tcPr>
          <w:p w:rsidR="00E639E0" w:rsidRDefault="00E639E0" w:rsidP="00E639E0">
            <w:pPr>
              <w:jc w:val="center"/>
            </w:pPr>
            <w:r>
              <w:t>13°15'53"</w:t>
            </w:r>
          </w:p>
        </w:tc>
        <w:tc>
          <w:tcPr>
            <w:tcW w:w="0" w:type="auto"/>
            <w:vAlign w:val="center"/>
          </w:tcPr>
          <w:p w:rsidR="00E639E0" w:rsidRDefault="00E639E0" w:rsidP="00E639E0">
            <w:pPr>
              <w:jc w:val="center"/>
            </w:pPr>
            <w:r>
              <w:t>25,76</w:t>
            </w:r>
          </w:p>
        </w:tc>
        <w:tc>
          <w:tcPr>
            <w:tcW w:w="0" w:type="auto"/>
            <w:vAlign w:val="center"/>
          </w:tcPr>
          <w:p w:rsidR="00E639E0" w:rsidRDefault="00E639E0" w:rsidP="00E639E0">
            <w:pPr>
              <w:jc w:val="center"/>
            </w:pPr>
            <w:r>
              <w:t>471442,08</w:t>
            </w:r>
          </w:p>
        </w:tc>
        <w:tc>
          <w:tcPr>
            <w:tcW w:w="0" w:type="auto"/>
            <w:vAlign w:val="center"/>
          </w:tcPr>
          <w:p w:rsidR="00E639E0" w:rsidRDefault="00E639E0" w:rsidP="00E639E0">
            <w:pPr>
              <w:jc w:val="center"/>
            </w:pPr>
            <w:r>
              <w:t>2230784,86</w:t>
            </w:r>
          </w:p>
        </w:tc>
      </w:tr>
      <w:tr w:rsidR="00E639E0" w:rsidTr="00E639E0">
        <w:trPr>
          <w:trHeight w:val="20"/>
        </w:trPr>
        <w:tc>
          <w:tcPr>
            <w:tcW w:w="0" w:type="auto"/>
            <w:vAlign w:val="center"/>
          </w:tcPr>
          <w:p w:rsidR="00E639E0" w:rsidRDefault="00E639E0" w:rsidP="00E639E0">
            <w:pPr>
              <w:jc w:val="center"/>
            </w:pPr>
            <w:r>
              <w:t>420</w:t>
            </w:r>
          </w:p>
        </w:tc>
        <w:tc>
          <w:tcPr>
            <w:tcW w:w="0" w:type="auto"/>
            <w:vAlign w:val="center"/>
          </w:tcPr>
          <w:p w:rsidR="00E639E0" w:rsidRDefault="00E639E0" w:rsidP="00E639E0">
            <w:pPr>
              <w:jc w:val="center"/>
            </w:pPr>
            <w:r>
              <w:t>235°16'27"</w:t>
            </w:r>
          </w:p>
        </w:tc>
        <w:tc>
          <w:tcPr>
            <w:tcW w:w="0" w:type="auto"/>
            <w:vAlign w:val="center"/>
          </w:tcPr>
          <w:p w:rsidR="00E639E0" w:rsidRDefault="00E639E0" w:rsidP="00E639E0">
            <w:pPr>
              <w:jc w:val="center"/>
            </w:pPr>
            <w:r>
              <w:t>3,53</w:t>
            </w:r>
          </w:p>
        </w:tc>
        <w:tc>
          <w:tcPr>
            <w:tcW w:w="0" w:type="auto"/>
            <w:vAlign w:val="center"/>
          </w:tcPr>
          <w:p w:rsidR="00E639E0" w:rsidRDefault="00E639E0" w:rsidP="00E639E0">
            <w:pPr>
              <w:jc w:val="center"/>
            </w:pPr>
            <w:r>
              <w:t>471447,99</w:t>
            </w:r>
          </w:p>
        </w:tc>
        <w:tc>
          <w:tcPr>
            <w:tcW w:w="0" w:type="auto"/>
            <w:vAlign w:val="center"/>
          </w:tcPr>
          <w:p w:rsidR="00E639E0" w:rsidRDefault="00E639E0" w:rsidP="00E639E0">
            <w:pPr>
              <w:jc w:val="center"/>
            </w:pPr>
            <w:r>
              <w:t>2230809,93</w:t>
            </w:r>
          </w:p>
        </w:tc>
      </w:tr>
      <w:tr w:rsidR="00E639E0" w:rsidTr="00E639E0">
        <w:trPr>
          <w:trHeight w:val="20"/>
        </w:trPr>
        <w:tc>
          <w:tcPr>
            <w:tcW w:w="0" w:type="auto"/>
            <w:vAlign w:val="center"/>
          </w:tcPr>
          <w:p w:rsidR="00E639E0" w:rsidRDefault="00E639E0" w:rsidP="00E639E0">
            <w:pPr>
              <w:jc w:val="center"/>
            </w:pPr>
            <w:r>
              <w:t>441</w:t>
            </w:r>
          </w:p>
        </w:tc>
        <w:tc>
          <w:tcPr>
            <w:tcW w:w="0" w:type="auto"/>
            <w:vAlign w:val="center"/>
          </w:tcPr>
          <w:p w:rsidR="00E639E0" w:rsidRDefault="00E639E0" w:rsidP="00E639E0">
            <w:pPr>
              <w:jc w:val="center"/>
            </w:pPr>
            <w:r>
              <w:t>145°34'5"</w:t>
            </w:r>
          </w:p>
        </w:tc>
        <w:tc>
          <w:tcPr>
            <w:tcW w:w="0" w:type="auto"/>
            <w:vAlign w:val="center"/>
          </w:tcPr>
          <w:p w:rsidR="00E639E0" w:rsidRDefault="00E639E0" w:rsidP="00E639E0">
            <w:pPr>
              <w:jc w:val="center"/>
            </w:pPr>
            <w:r>
              <w:t>1,93</w:t>
            </w:r>
          </w:p>
        </w:tc>
        <w:tc>
          <w:tcPr>
            <w:tcW w:w="0" w:type="auto"/>
            <w:vAlign w:val="center"/>
          </w:tcPr>
          <w:p w:rsidR="00E639E0" w:rsidRDefault="00E639E0" w:rsidP="00E639E0">
            <w:pPr>
              <w:jc w:val="center"/>
            </w:pPr>
            <w:r>
              <w:t>471445,09</w:t>
            </w:r>
          </w:p>
        </w:tc>
        <w:tc>
          <w:tcPr>
            <w:tcW w:w="0" w:type="auto"/>
            <w:vAlign w:val="center"/>
          </w:tcPr>
          <w:p w:rsidR="00E639E0" w:rsidRDefault="00E639E0" w:rsidP="00E639E0">
            <w:pPr>
              <w:jc w:val="center"/>
            </w:pPr>
            <w:r>
              <w:t>2230807,92</w:t>
            </w:r>
          </w:p>
        </w:tc>
      </w:tr>
      <w:tr w:rsidR="00E639E0" w:rsidTr="00E639E0">
        <w:trPr>
          <w:trHeight w:val="20"/>
        </w:trPr>
        <w:tc>
          <w:tcPr>
            <w:tcW w:w="0" w:type="auto"/>
            <w:vAlign w:val="center"/>
          </w:tcPr>
          <w:p w:rsidR="00E639E0" w:rsidRDefault="00E639E0" w:rsidP="00E639E0">
            <w:pPr>
              <w:jc w:val="center"/>
            </w:pPr>
            <w:r>
              <w:t>442</w:t>
            </w:r>
          </w:p>
        </w:tc>
        <w:tc>
          <w:tcPr>
            <w:tcW w:w="0" w:type="auto"/>
            <w:vAlign w:val="center"/>
          </w:tcPr>
          <w:p w:rsidR="00E639E0" w:rsidRDefault="00E639E0" w:rsidP="00E639E0">
            <w:pPr>
              <w:jc w:val="center"/>
            </w:pPr>
            <w:r>
              <w:t>233°18'5"</w:t>
            </w:r>
          </w:p>
        </w:tc>
        <w:tc>
          <w:tcPr>
            <w:tcW w:w="0" w:type="auto"/>
            <w:vAlign w:val="center"/>
          </w:tcPr>
          <w:p w:rsidR="00E639E0" w:rsidRDefault="00E639E0" w:rsidP="00E639E0">
            <w:pPr>
              <w:jc w:val="center"/>
            </w:pPr>
            <w:r>
              <w:t>2,01</w:t>
            </w:r>
          </w:p>
        </w:tc>
        <w:tc>
          <w:tcPr>
            <w:tcW w:w="0" w:type="auto"/>
            <w:vAlign w:val="center"/>
          </w:tcPr>
          <w:p w:rsidR="00E639E0" w:rsidRDefault="00E639E0" w:rsidP="00E639E0">
            <w:pPr>
              <w:jc w:val="center"/>
            </w:pPr>
            <w:r>
              <w:t>471446,18</w:t>
            </w:r>
          </w:p>
        </w:tc>
        <w:tc>
          <w:tcPr>
            <w:tcW w:w="0" w:type="auto"/>
            <w:vAlign w:val="center"/>
          </w:tcPr>
          <w:p w:rsidR="00E639E0" w:rsidRDefault="00E639E0" w:rsidP="00E639E0">
            <w:pPr>
              <w:jc w:val="center"/>
            </w:pPr>
            <w:r>
              <w:t>2230806,33</w:t>
            </w:r>
          </w:p>
        </w:tc>
      </w:tr>
      <w:tr w:rsidR="00E639E0" w:rsidTr="00E639E0">
        <w:trPr>
          <w:trHeight w:val="20"/>
        </w:trPr>
        <w:tc>
          <w:tcPr>
            <w:tcW w:w="0" w:type="auto"/>
            <w:vAlign w:val="center"/>
          </w:tcPr>
          <w:p w:rsidR="00E639E0" w:rsidRDefault="00E639E0" w:rsidP="00E639E0">
            <w:pPr>
              <w:jc w:val="center"/>
            </w:pPr>
            <w:r>
              <w:t>443</w:t>
            </w:r>
          </w:p>
        </w:tc>
        <w:tc>
          <w:tcPr>
            <w:tcW w:w="0" w:type="auto"/>
            <w:vAlign w:val="center"/>
          </w:tcPr>
          <w:p w:rsidR="00E639E0" w:rsidRDefault="00E639E0" w:rsidP="00E639E0">
            <w:pPr>
              <w:jc w:val="center"/>
            </w:pPr>
            <w:r>
              <w:t>265°16'10"</w:t>
            </w:r>
          </w:p>
        </w:tc>
        <w:tc>
          <w:tcPr>
            <w:tcW w:w="0" w:type="auto"/>
            <w:vAlign w:val="center"/>
          </w:tcPr>
          <w:p w:rsidR="00E639E0" w:rsidRDefault="00E639E0" w:rsidP="00E639E0">
            <w:pPr>
              <w:jc w:val="center"/>
            </w:pPr>
            <w:r>
              <w:t>79,3</w:t>
            </w:r>
          </w:p>
        </w:tc>
        <w:tc>
          <w:tcPr>
            <w:tcW w:w="0" w:type="auto"/>
            <w:vAlign w:val="center"/>
          </w:tcPr>
          <w:p w:rsidR="00E639E0" w:rsidRDefault="00E639E0" w:rsidP="00E639E0">
            <w:pPr>
              <w:jc w:val="center"/>
            </w:pPr>
            <w:r>
              <w:t>471444,57</w:t>
            </w:r>
          </w:p>
        </w:tc>
        <w:tc>
          <w:tcPr>
            <w:tcW w:w="0" w:type="auto"/>
            <w:vAlign w:val="center"/>
          </w:tcPr>
          <w:p w:rsidR="00E639E0" w:rsidRDefault="00E639E0" w:rsidP="00E639E0">
            <w:pPr>
              <w:jc w:val="center"/>
            </w:pPr>
            <w:r>
              <w:t>2230805,13</w:t>
            </w:r>
          </w:p>
        </w:tc>
      </w:tr>
      <w:tr w:rsidR="00E639E0" w:rsidTr="00E639E0">
        <w:trPr>
          <w:trHeight w:val="20"/>
        </w:trPr>
        <w:tc>
          <w:tcPr>
            <w:tcW w:w="0" w:type="auto"/>
            <w:vAlign w:val="center"/>
          </w:tcPr>
          <w:p w:rsidR="00E639E0" w:rsidRDefault="00E639E0" w:rsidP="00E639E0">
            <w:pPr>
              <w:jc w:val="center"/>
            </w:pPr>
            <w:r>
              <w:t>444</w:t>
            </w:r>
          </w:p>
        </w:tc>
        <w:tc>
          <w:tcPr>
            <w:tcW w:w="0" w:type="auto"/>
            <w:vAlign w:val="center"/>
          </w:tcPr>
          <w:p w:rsidR="00E639E0" w:rsidRDefault="00E639E0" w:rsidP="00E639E0">
            <w:pPr>
              <w:jc w:val="center"/>
            </w:pPr>
            <w:r>
              <w:t>295°15'21"</w:t>
            </w:r>
          </w:p>
        </w:tc>
        <w:tc>
          <w:tcPr>
            <w:tcW w:w="0" w:type="auto"/>
            <w:vAlign w:val="center"/>
          </w:tcPr>
          <w:p w:rsidR="00E639E0" w:rsidRDefault="00E639E0" w:rsidP="00E639E0">
            <w:pPr>
              <w:jc w:val="center"/>
            </w:pPr>
            <w:r>
              <w:t>10,57</w:t>
            </w:r>
          </w:p>
        </w:tc>
        <w:tc>
          <w:tcPr>
            <w:tcW w:w="0" w:type="auto"/>
            <w:vAlign w:val="center"/>
          </w:tcPr>
          <w:p w:rsidR="00E639E0" w:rsidRDefault="00E639E0" w:rsidP="00E639E0">
            <w:pPr>
              <w:jc w:val="center"/>
            </w:pPr>
            <w:r>
              <w:t>471365,54</w:t>
            </w:r>
          </w:p>
        </w:tc>
        <w:tc>
          <w:tcPr>
            <w:tcW w:w="0" w:type="auto"/>
            <w:vAlign w:val="center"/>
          </w:tcPr>
          <w:p w:rsidR="00E639E0" w:rsidRDefault="00E639E0" w:rsidP="00E639E0">
            <w:pPr>
              <w:jc w:val="center"/>
            </w:pPr>
            <w:r>
              <w:t>2230798,59</w:t>
            </w:r>
          </w:p>
        </w:tc>
      </w:tr>
      <w:tr w:rsidR="00E639E0" w:rsidTr="00E639E0">
        <w:trPr>
          <w:trHeight w:val="20"/>
        </w:trPr>
        <w:tc>
          <w:tcPr>
            <w:tcW w:w="0" w:type="auto"/>
            <w:vAlign w:val="center"/>
          </w:tcPr>
          <w:p w:rsidR="00E639E0" w:rsidRDefault="00E639E0" w:rsidP="00E639E0">
            <w:pPr>
              <w:jc w:val="center"/>
            </w:pPr>
            <w:r>
              <w:t>445</w:t>
            </w:r>
          </w:p>
        </w:tc>
        <w:tc>
          <w:tcPr>
            <w:tcW w:w="0" w:type="auto"/>
            <w:vAlign w:val="center"/>
          </w:tcPr>
          <w:p w:rsidR="00E639E0" w:rsidRDefault="00E639E0" w:rsidP="00E639E0">
            <w:pPr>
              <w:jc w:val="center"/>
            </w:pPr>
            <w:r>
              <w:t>5°52'11"</w:t>
            </w:r>
          </w:p>
        </w:tc>
        <w:tc>
          <w:tcPr>
            <w:tcW w:w="0" w:type="auto"/>
            <w:vAlign w:val="center"/>
          </w:tcPr>
          <w:p w:rsidR="00E639E0" w:rsidRDefault="00E639E0" w:rsidP="00E639E0">
            <w:pPr>
              <w:jc w:val="center"/>
            </w:pPr>
            <w:r>
              <w:t>2,15</w:t>
            </w:r>
          </w:p>
        </w:tc>
        <w:tc>
          <w:tcPr>
            <w:tcW w:w="0" w:type="auto"/>
            <w:vAlign w:val="center"/>
          </w:tcPr>
          <w:p w:rsidR="00E639E0" w:rsidRDefault="00E639E0" w:rsidP="00E639E0">
            <w:pPr>
              <w:jc w:val="center"/>
            </w:pPr>
            <w:r>
              <w:t>471355,98</w:t>
            </w:r>
          </w:p>
        </w:tc>
        <w:tc>
          <w:tcPr>
            <w:tcW w:w="0" w:type="auto"/>
            <w:vAlign w:val="center"/>
          </w:tcPr>
          <w:p w:rsidR="00E639E0" w:rsidRDefault="00E639E0" w:rsidP="00E639E0">
            <w:pPr>
              <w:jc w:val="center"/>
            </w:pPr>
            <w:r>
              <w:t>2230803,10</w:t>
            </w:r>
          </w:p>
        </w:tc>
      </w:tr>
      <w:tr w:rsidR="00E639E0" w:rsidTr="00E639E0">
        <w:trPr>
          <w:trHeight w:val="20"/>
        </w:trPr>
        <w:tc>
          <w:tcPr>
            <w:tcW w:w="0" w:type="auto"/>
            <w:vAlign w:val="center"/>
          </w:tcPr>
          <w:p w:rsidR="00E639E0" w:rsidRDefault="00E639E0" w:rsidP="00E639E0">
            <w:pPr>
              <w:jc w:val="center"/>
            </w:pPr>
            <w:r>
              <w:t>446</w:t>
            </w:r>
          </w:p>
        </w:tc>
        <w:tc>
          <w:tcPr>
            <w:tcW w:w="0" w:type="auto"/>
            <w:vAlign w:val="center"/>
          </w:tcPr>
          <w:p w:rsidR="00E639E0" w:rsidRDefault="00E639E0" w:rsidP="00E639E0">
            <w:pPr>
              <w:jc w:val="center"/>
            </w:pPr>
            <w:r>
              <w:t>294°54'46"</w:t>
            </w:r>
          </w:p>
        </w:tc>
        <w:tc>
          <w:tcPr>
            <w:tcW w:w="0" w:type="auto"/>
            <w:vAlign w:val="center"/>
          </w:tcPr>
          <w:p w:rsidR="00E639E0" w:rsidRDefault="00E639E0" w:rsidP="00E639E0">
            <w:pPr>
              <w:jc w:val="center"/>
            </w:pPr>
            <w:r>
              <w:t>4,65</w:t>
            </w:r>
          </w:p>
        </w:tc>
        <w:tc>
          <w:tcPr>
            <w:tcW w:w="0" w:type="auto"/>
            <w:vAlign w:val="center"/>
          </w:tcPr>
          <w:p w:rsidR="00E639E0" w:rsidRDefault="00E639E0" w:rsidP="00E639E0">
            <w:pPr>
              <w:jc w:val="center"/>
            </w:pPr>
            <w:r>
              <w:t>471356,20</w:t>
            </w:r>
          </w:p>
        </w:tc>
        <w:tc>
          <w:tcPr>
            <w:tcW w:w="0" w:type="auto"/>
            <w:vAlign w:val="center"/>
          </w:tcPr>
          <w:p w:rsidR="00E639E0" w:rsidRDefault="00E639E0" w:rsidP="00E639E0">
            <w:pPr>
              <w:jc w:val="center"/>
            </w:pPr>
            <w:r>
              <w:t>2230805,24</w:t>
            </w:r>
          </w:p>
        </w:tc>
      </w:tr>
      <w:tr w:rsidR="00E639E0" w:rsidTr="00E639E0">
        <w:trPr>
          <w:trHeight w:val="20"/>
        </w:trPr>
        <w:tc>
          <w:tcPr>
            <w:tcW w:w="0" w:type="auto"/>
            <w:vAlign w:val="center"/>
          </w:tcPr>
          <w:p w:rsidR="00E639E0" w:rsidRDefault="00E639E0" w:rsidP="00E639E0">
            <w:pPr>
              <w:jc w:val="center"/>
            </w:pPr>
            <w:r>
              <w:t>447</w:t>
            </w:r>
          </w:p>
        </w:tc>
        <w:tc>
          <w:tcPr>
            <w:tcW w:w="0" w:type="auto"/>
            <w:vAlign w:val="center"/>
          </w:tcPr>
          <w:p w:rsidR="00E639E0" w:rsidRDefault="00E639E0" w:rsidP="00E639E0">
            <w:pPr>
              <w:jc w:val="center"/>
            </w:pPr>
            <w:r>
              <w:t>355°15'35"</w:t>
            </w:r>
          </w:p>
        </w:tc>
        <w:tc>
          <w:tcPr>
            <w:tcW w:w="0" w:type="auto"/>
            <w:vAlign w:val="center"/>
          </w:tcPr>
          <w:p w:rsidR="00E639E0" w:rsidRDefault="00E639E0" w:rsidP="00E639E0">
            <w:pPr>
              <w:jc w:val="center"/>
            </w:pPr>
            <w:r>
              <w:t>14,28</w:t>
            </w:r>
          </w:p>
        </w:tc>
        <w:tc>
          <w:tcPr>
            <w:tcW w:w="0" w:type="auto"/>
            <w:vAlign w:val="center"/>
          </w:tcPr>
          <w:p w:rsidR="00E639E0" w:rsidRDefault="00E639E0" w:rsidP="00E639E0">
            <w:pPr>
              <w:jc w:val="center"/>
            </w:pPr>
            <w:r>
              <w:t>471351,98</w:t>
            </w:r>
          </w:p>
        </w:tc>
        <w:tc>
          <w:tcPr>
            <w:tcW w:w="0" w:type="auto"/>
            <w:vAlign w:val="center"/>
          </w:tcPr>
          <w:p w:rsidR="00E639E0" w:rsidRDefault="00E639E0" w:rsidP="00E639E0">
            <w:pPr>
              <w:jc w:val="center"/>
            </w:pPr>
            <w:r>
              <w:t>2230807,20</w:t>
            </w:r>
          </w:p>
        </w:tc>
      </w:tr>
      <w:tr w:rsidR="00E639E0" w:rsidTr="00E639E0">
        <w:trPr>
          <w:trHeight w:val="20"/>
        </w:trPr>
        <w:tc>
          <w:tcPr>
            <w:tcW w:w="0" w:type="auto"/>
            <w:vAlign w:val="center"/>
          </w:tcPr>
          <w:p w:rsidR="00E639E0" w:rsidRDefault="00E639E0" w:rsidP="00E639E0">
            <w:pPr>
              <w:jc w:val="center"/>
            </w:pPr>
            <w:r>
              <w:t>448</w:t>
            </w:r>
          </w:p>
        </w:tc>
        <w:tc>
          <w:tcPr>
            <w:tcW w:w="0" w:type="auto"/>
            <w:vAlign w:val="center"/>
          </w:tcPr>
          <w:p w:rsidR="00E639E0" w:rsidRDefault="00E639E0" w:rsidP="00E639E0">
            <w:pPr>
              <w:jc w:val="center"/>
            </w:pPr>
            <w:r>
              <w:t>265°15'58"</w:t>
            </w:r>
          </w:p>
        </w:tc>
        <w:tc>
          <w:tcPr>
            <w:tcW w:w="0" w:type="auto"/>
            <w:vAlign w:val="center"/>
          </w:tcPr>
          <w:p w:rsidR="00E639E0" w:rsidRDefault="00E639E0" w:rsidP="00E639E0">
            <w:pPr>
              <w:jc w:val="center"/>
            </w:pPr>
            <w:r>
              <w:t>23,99</w:t>
            </w:r>
          </w:p>
        </w:tc>
        <w:tc>
          <w:tcPr>
            <w:tcW w:w="0" w:type="auto"/>
            <w:vAlign w:val="center"/>
          </w:tcPr>
          <w:p w:rsidR="00E639E0" w:rsidRDefault="00E639E0" w:rsidP="00E639E0">
            <w:pPr>
              <w:jc w:val="center"/>
            </w:pPr>
            <w:r>
              <w:t>471350,80</w:t>
            </w:r>
          </w:p>
        </w:tc>
        <w:tc>
          <w:tcPr>
            <w:tcW w:w="0" w:type="auto"/>
            <w:vAlign w:val="center"/>
          </w:tcPr>
          <w:p w:rsidR="00E639E0" w:rsidRDefault="00E639E0" w:rsidP="00E639E0">
            <w:pPr>
              <w:jc w:val="center"/>
            </w:pPr>
            <w:r>
              <w:t>2230821,43</w:t>
            </w:r>
          </w:p>
        </w:tc>
      </w:tr>
      <w:tr w:rsidR="00E639E0" w:rsidTr="00E639E0">
        <w:trPr>
          <w:trHeight w:val="20"/>
        </w:trPr>
        <w:tc>
          <w:tcPr>
            <w:tcW w:w="0" w:type="auto"/>
            <w:vAlign w:val="center"/>
          </w:tcPr>
          <w:p w:rsidR="00E639E0" w:rsidRDefault="00E639E0" w:rsidP="00E639E0">
            <w:pPr>
              <w:jc w:val="center"/>
            </w:pPr>
            <w:r>
              <w:t>449</w:t>
            </w:r>
          </w:p>
        </w:tc>
        <w:tc>
          <w:tcPr>
            <w:tcW w:w="0" w:type="auto"/>
            <w:vAlign w:val="center"/>
          </w:tcPr>
          <w:p w:rsidR="00E639E0" w:rsidRDefault="00E639E0" w:rsidP="00E639E0">
            <w:pPr>
              <w:jc w:val="center"/>
            </w:pPr>
            <w:r>
              <w:t>175°17'20"</w:t>
            </w:r>
          </w:p>
        </w:tc>
        <w:tc>
          <w:tcPr>
            <w:tcW w:w="0" w:type="auto"/>
            <w:vAlign w:val="center"/>
          </w:tcPr>
          <w:p w:rsidR="00E639E0" w:rsidRDefault="00E639E0" w:rsidP="00E639E0">
            <w:pPr>
              <w:jc w:val="center"/>
            </w:pPr>
            <w:r>
              <w:t>28,13</w:t>
            </w:r>
          </w:p>
        </w:tc>
        <w:tc>
          <w:tcPr>
            <w:tcW w:w="0" w:type="auto"/>
            <w:vAlign w:val="center"/>
          </w:tcPr>
          <w:p w:rsidR="00E639E0" w:rsidRDefault="00E639E0" w:rsidP="00E639E0">
            <w:pPr>
              <w:jc w:val="center"/>
            </w:pPr>
            <w:r>
              <w:t>471326,89</w:t>
            </w:r>
          </w:p>
        </w:tc>
        <w:tc>
          <w:tcPr>
            <w:tcW w:w="0" w:type="auto"/>
            <w:vAlign w:val="center"/>
          </w:tcPr>
          <w:p w:rsidR="00E639E0" w:rsidRDefault="00E639E0" w:rsidP="00E639E0">
            <w:pPr>
              <w:jc w:val="center"/>
            </w:pPr>
            <w:r>
              <w:t>2230819,45</w:t>
            </w:r>
          </w:p>
        </w:tc>
      </w:tr>
      <w:tr w:rsidR="00E639E0" w:rsidTr="00E639E0">
        <w:trPr>
          <w:trHeight w:val="20"/>
        </w:trPr>
        <w:tc>
          <w:tcPr>
            <w:tcW w:w="0" w:type="auto"/>
            <w:vAlign w:val="center"/>
          </w:tcPr>
          <w:p w:rsidR="00E639E0" w:rsidRDefault="00E639E0" w:rsidP="00E639E0">
            <w:pPr>
              <w:jc w:val="center"/>
            </w:pPr>
            <w:r>
              <w:t>450</w:t>
            </w:r>
          </w:p>
        </w:tc>
        <w:tc>
          <w:tcPr>
            <w:tcW w:w="0" w:type="auto"/>
            <w:vAlign w:val="center"/>
          </w:tcPr>
          <w:p w:rsidR="00E639E0" w:rsidRDefault="00E639E0" w:rsidP="00E639E0">
            <w:pPr>
              <w:jc w:val="center"/>
            </w:pPr>
            <w:r>
              <w:t>115°19'8"</w:t>
            </w:r>
          </w:p>
        </w:tc>
        <w:tc>
          <w:tcPr>
            <w:tcW w:w="0" w:type="auto"/>
            <w:vAlign w:val="center"/>
          </w:tcPr>
          <w:p w:rsidR="00E639E0" w:rsidRDefault="00E639E0" w:rsidP="00E639E0">
            <w:pPr>
              <w:jc w:val="center"/>
            </w:pPr>
            <w:r>
              <w:t>29,81</w:t>
            </w:r>
          </w:p>
        </w:tc>
        <w:tc>
          <w:tcPr>
            <w:tcW w:w="0" w:type="auto"/>
            <w:vAlign w:val="center"/>
          </w:tcPr>
          <w:p w:rsidR="00E639E0" w:rsidRDefault="00E639E0" w:rsidP="00E639E0">
            <w:pPr>
              <w:jc w:val="center"/>
            </w:pPr>
            <w:r>
              <w:t>471329,20</w:t>
            </w:r>
          </w:p>
        </w:tc>
        <w:tc>
          <w:tcPr>
            <w:tcW w:w="0" w:type="auto"/>
            <w:vAlign w:val="center"/>
          </w:tcPr>
          <w:p w:rsidR="00E639E0" w:rsidRDefault="00E639E0" w:rsidP="00E639E0">
            <w:pPr>
              <w:jc w:val="center"/>
            </w:pPr>
            <w:r>
              <w:t>2230791,42</w:t>
            </w:r>
          </w:p>
        </w:tc>
      </w:tr>
      <w:tr w:rsidR="00E639E0" w:rsidTr="00E639E0">
        <w:trPr>
          <w:trHeight w:val="20"/>
        </w:trPr>
        <w:tc>
          <w:tcPr>
            <w:tcW w:w="0" w:type="auto"/>
            <w:vAlign w:val="center"/>
          </w:tcPr>
          <w:p w:rsidR="00E639E0" w:rsidRDefault="00E639E0" w:rsidP="00E639E0">
            <w:pPr>
              <w:jc w:val="center"/>
            </w:pPr>
            <w:r>
              <w:t>451</w:t>
            </w:r>
          </w:p>
        </w:tc>
        <w:tc>
          <w:tcPr>
            <w:tcW w:w="0" w:type="auto"/>
            <w:vAlign w:val="center"/>
          </w:tcPr>
          <w:p w:rsidR="00E639E0" w:rsidRDefault="00E639E0" w:rsidP="00E639E0">
            <w:pPr>
              <w:jc w:val="center"/>
            </w:pPr>
            <w:r>
              <w:t>22°38'30"</w:t>
            </w:r>
          </w:p>
        </w:tc>
        <w:tc>
          <w:tcPr>
            <w:tcW w:w="0" w:type="auto"/>
            <w:vAlign w:val="center"/>
          </w:tcPr>
          <w:p w:rsidR="00E639E0" w:rsidRDefault="00E639E0" w:rsidP="00E639E0">
            <w:pPr>
              <w:jc w:val="center"/>
            </w:pPr>
            <w:r>
              <w:t>2,03</w:t>
            </w:r>
          </w:p>
        </w:tc>
        <w:tc>
          <w:tcPr>
            <w:tcW w:w="0" w:type="auto"/>
            <w:vAlign w:val="center"/>
          </w:tcPr>
          <w:p w:rsidR="00E639E0" w:rsidRDefault="00E639E0" w:rsidP="00E639E0">
            <w:pPr>
              <w:jc w:val="center"/>
            </w:pPr>
            <w:r>
              <w:t>471356,15</w:t>
            </w:r>
          </w:p>
        </w:tc>
        <w:tc>
          <w:tcPr>
            <w:tcW w:w="0" w:type="auto"/>
            <w:vAlign w:val="center"/>
          </w:tcPr>
          <w:p w:rsidR="00E639E0" w:rsidRDefault="00E639E0" w:rsidP="00E639E0">
            <w:pPr>
              <w:jc w:val="center"/>
            </w:pPr>
            <w:r>
              <w:t>2230778,67</w:t>
            </w:r>
          </w:p>
        </w:tc>
      </w:tr>
      <w:tr w:rsidR="00E639E0" w:rsidTr="00E639E0">
        <w:trPr>
          <w:trHeight w:val="20"/>
        </w:trPr>
        <w:tc>
          <w:tcPr>
            <w:tcW w:w="0" w:type="auto"/>
            <w:vAlign w:val="center"/>
          </w:tcPr>
          <w:p w:rsidR="00E639E0" w:rsidRDefault="00E639E0" w:rsidP="00E639E0">
            <w:pPr>
              <w:jc w:val="center"/>
            </w:pPr>
            <w:r>
              <w:t>452</w:t>
            </w:r>
          </w:p>
        </w:tc>
        <w:tc>
          <w:tcPr>
            <w:tcW w:w="0" w:type="auto"/>
            <w:vAlign w:val="center"/>
          </w:tcPr>
          <w:p w:rsidR="00E639E0" w:rsidRDefault="00E639E0" w:rsidP="00E639E0">
            <w:pPr>
              <w:jc w:val="center"/>
            </w:pPr>
            <w:r>
              <w:t>115°14'46"</w:t>
            </w:r>
          </w:p>
        </w:tc>
        <w:tc>
          <w:tcPr>
            <w:tcW w:w="0" w:type="auto"/>
            <w:vAlign w:val="center"/>
          </w:tcPr>
          <w:p w:rsidR="00E639E0" w:rsidRDefault="00E639E0" w:rsidP="00E639E0">
            <w:pPr>
              <w:jc w:val="center"/>
            </w:pPr>
            <w:r>
              <w:t>5,44</w:t>
            </w:r>
          </w:p>
        </w:tc>
        <w:tc>
          <w:tcPr>
            <w:tcW w:w="0" w:type="auto"/>
            <w:vAlign w:val="center"/>
          </w:tcPr>
          <w:p w:rsidR="00E639E0" w:rsidRDefault="00E639E0" w:rsidP="00E639E0">
            <w:pPr>
              <w:jc w:val="center"/>
            </w:pPr>
            <w:r>
              <w:t>471356,93</w:t>
            </w:r>
          </w:p>
        </w:tc>
        <w:tc>
          <w:tcPr>
            <w:tcW w:w="0" w:type="auto"/>
            <w:vAlign w:val="center"/>
          </w:tcPr>
          <w:p w:rsidR="00E639E0" w:rsidRDefault="00E639E0" w:rsidP="00E639E0">
            <w:pPr>
              <w:jc w:val="center"/>
            </w:pPr>
            <w:r>
              <w:t>2230780,54</w:t>
            </w:r>
          </w:p>
        </w:tc>
      </w:tr>
      <w:tr w:rsidR="00E639E0" w:rsidTr="00E639E0">
        <w:trPr>
          <w:trHeight w:val="20"/>
        </w:trPr>
        <w:tc>
          <w:tcPr>
            <w:tcW w:w="0" w:type="auto"/>
            <w:vAlign w:val="center"/>
          </w:tcPr>
          <w:p w:rsidR="00E639E0" w:rsidRDefault="00E639E0" w:rsidP="00E639E0">
            <w:pPr>
              <w:jc w:val="center"/>
            </w:pPr>
            <w:r>
              <w:t>453</w:t>
            </w:r>
          </w:p>
        </w:tc>
        <w:tc>
          <w:tcPr>
            <w:tcW w:w="0" w:type="auto"/>
            <w:vAlign w:val="center"/>
          </w:tcPr>
          <w:p w:rsidR="00E639E0" w:rsidRDefault="00E639E0" w:rsidP="00E639E0">
            <w:pPr>
              <w:jc w:val="center"/>
            </w:pPr>
            <w:r>
              <w:t>85°16'8"</w:t>
            </w:r>
          </w:p>
        </w:tc>
        <w:tc>
          <w:tcPr>
            <w:tcW w:w="0" w:type="auto"/>
            <w:vAlign w:val="center"/>
          </w:tcPr>
          <w:p w:rsidR="00E639E0" w:rsidRDefault="00E639E0" w:rsidP="00E639E0">
            <w:pPr>
              <w:jc w:val="center"/>
            </w:pPr>
            <w:r>
              <w:t>80,5</w:t>
            </w:r>
          </w:p>
        </w:tc>
        <w:tc>
          <w:tcPr>
            <w:tcW w:w="0" w:type="auto"/>
            <w:vAlign w:val="center"/>
          </w:tcPr>
          <w:p w:rsidR="00E639E0" w:rsidRDefault="00E639E0" w:rsidP="00E639E0">
            <w:pPr>
              <w:jc w:val="center"/>
            </w:pPr>
            <w:r>
              <w:t>471361,85</w:t>
            </w:r>
          </w:p>
        </w:tc>
        <w:tc>
          <w:tcPr>
            <w:tcW w:w="0" w:type="auto"/>
            <w:vAlign w:val="center"/>
          </w:tcPr>
          <w:p w:rsidR="00E639E0" w:rsidRDefault="00E639E0" w:rsidP="00E639E0">
            <w:pPr>
              <w:jc w:val="center"/>
            </w:pPr>
            <w:r>
              <w:t>2230778,22</w:t>
            </w:r>
          </w:p>
        </w:tc>
      </w:tr>
      <w:tr w:rsidR="00E639E0" w:rsidTr="00E639E0">
        <w:trPr>
          <w:trHeight w:val="20"/>
        </w:trPr>
        <w:tc>
          <w:tcPr>
            <w:tcW w:w="0" w:type="auto"/>
            <w:vAlign w:val="center"/>
          </w:tcPr>
          <w:p w:rsidR="00E639E0" w:rsidRDefault="00E639E0" w:rsidP="00E639E0">
            <w:pPr>
              <w:jc w:val="center"/>
            </w:pPr>
            <w:r>
              <w:t>421</w:t>
            </w:r>
          </w:p>
        </w:tc>
        <w:tc>
          <w:tcPr>
            <w:tcW w:w="0" w:type="auto"/>
            <w:vAlign w:val="center"/>
          </w:tcPr>
          <w:p w:rsidR="00E639E0" w:rsidRDefault="00E639E0" w:rsidP="00E639E0">
            <w:pPr>
              <w:jc w:val="center"/>
            </w:pPr>
            <w:r>
              <w:t>13°15'53"</w:t>
            </w:r>
          </w:p>
        </w:tc>
        <w:tc>
          <w:tcPr>
            <w:tcW w:w="0" w:type="auto"/>
            <w:vAlign w:val="center"/>
          </w:tcPr>
          <w:p w:rsidR="00E639E0" w:rsidRDefault="00E639E0" w:rsidP="00E639E0">
            <w:pPr>
              <w:jc w:val="center"/>
            </w:pPr>
            <w:r>
              <w:t>25,76</w:t>
            </w:r>
          </w:p>
        </w:tc>
        <w:tc>
          <w:tcPr>
            <w:tcW w:w="0" w:type="auto"/>
            <w:vAlign w:val="center"/>
          </w:tcPr>
          <w:p w:rsidR="00E639E0" w:rsidRDefault="00E639E0" w:rsidP="00E639E0">
            <w:pPr>
              <w:jc w:val="center"/>
            </w:pPr>
            <w:r>
              <w:t>471442,08</w:t>
            </w:r>
          </w:p>
        </w:tc>
        <w:tc>
          <w:tcPr>
            <w:tcW w:w="0" w:type="auto"/>
            <w:vAlign w:val="center"/>
          </w:tcPr>
          <w:p w:rsidR="00E639E0" w:rsidRDefault="00E639E0" w:rsidP="00E639E0">
            <w:pPr>
              <w:jc w:val="center"/>
            </w:pPr>
            <w:r>
              <w:t>2230784,86</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454</w:t>
            </w:r>
          </w:p>
        </w:tc>
        <w:tc>
          <w:tcPr>
            <w:tcW w:w="0" w:type="auto"/>
            <w:vAlign w:val="center"/>
          </w:tcPr>
          <w:p w:rsidR="00E639E0" w:rsidRDefault="00E639E0" w:rsidP="00E639E0">
            <w:pPr>
              <w:jc w:val="center"/>
            </w:pPr>
            <w:r>
              <w:t>357°42'34"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471338,27</w:t>
            </w:r>
          </w:p>
        </w:tc>
        <w:tc>
          <w:tcPr>
            <w:tcW w:w="0" w:type="auto"/>
            <w:vAlign w:val="center"/>
          </w:tcPr>
          <w:p w:rsidR="00E639E0" w:rsidRDefault="00E639E0" w:rsidP="00E639E0">
            <w:pPr>
              <w:jc w:val="center"/>
            </w:pPr>
            <w:r>
              <w:t>2230818,66</w:t>
            </w:r>
          </w:p>
        </w:tc>
      </w:tr>
      <w:tr w:rsidR="00E639E0" w:rsidTr="00E639E0">
        <w:trPr>
          <w:trHeight w:val="20"/>
        </w:trPr>
        <w:tc>
          <w:tcPr>
            <w:tcW w:w="0" w:type="auto"/>
            <w:vAlign w:val="center"/>
          </w:tcPr>
          <w:p w:rsidR="00E639E0" w:rsidRDefault="00E639E0" w:rsidP="00E639E0">
            <w:pPr>
              <w:jc w:val="center"/>
            </w:pPr>
            <w:r>
              <w:t>455</w:t>
            </w:r>
          </w:p>
        </w:tc>
        <w:tc>
          <w:tcPr>
            <w:tcW w:w="0" w:type="auto"/>
            <w:vAlign w:val="center"/>
          </w:tcPr>
          <w:p w:rsidR="00E639E0" w:rsidRDefault="00E639E0" w:rsidP="00E639E0">
            <w:pPr>
              <w:jc w:val="center"/>
            </w:pPr>
            <w:r>
              <w:t>267°42'34"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471338,23</w:t>
            </w:r>
          </w:p>
        </w:tc>
        <w:tc>
          <w:tcPr>
            <w:tcW w:w="0" w:type="auto"/>
            <w:vAlign w:val="center"/>
          </w:tcPr>
          <w:p w:rsidR="00E639E0" w:rsidRDefault="00E639E0" w:rsidP="00E639E0">
            <w:pPr>
              <w:jc w:val="center"/>
            </w:pPr>
            <w:r>
              <w:t>2230819,66</w:t>
            </w:r>
          </w:p>
        </w:tc>
      </w:tr>
      <w:tr w:rsidR="00E639E0" w:rsidTr="00E639E0">
        <w:trPr>
          <w:trHeight w:val="20"/>
        </w:trPr>
        <w:tc>
          <w:tcPr>
            <w:tcW w:w="0" w:type="auto"/>
            <w:vAlign w:val="center"/>
          </w:tcPr>
          <w:p w:rsidR="00E639E0" w:rsidRDefault="00E639E0" w:rsidP="00E639E0">
            <w:pPr>
              <w:jc w:val="center"/>
            </w:pPr>
            <w:r>
              <w:t>456</w:t>
            </w:r>
          </w:p>
        </w:tc>
        <w:tc>
          <w:tcPr>
            <w:tcW w:w="0" w:type="auto"/>
            <w:vAlign w:val="center"/>
          </w:tcPr>
          <w:p w:rsidR="00E639E0" w:rsidRDefault="00E639E0" w:rsidP="00E639E0">
            <w:pPr>
              <w:jc w:val="center"/>
            </w:pPr>
            <w:r>
              <w:t>177°42'34"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471337,23</w:t>
            </w:r>
          </w:p>
        </w:tc>
        <w:tc>
          <w:tcPr>
            <w:tcW w:w="0" w:type="auto"/>
            <w:vAlign w:val="center"/>
          </w:tcPr>
          <w:p w:rsidR="00E639E0" w:rsidRDefault="00E639E0" w:rsidP="00E639E0">
            <w:pPr>
              <w:jc w:val="center"/>
            </w:pPr>
            <w:r>
              <w:t>2230819,62</w:t>
            </w:r>
          </w:p>
        </w:tc>
      </w:tr>
      <w:tr w:rsidR="00E639E0" w:rsidTr="00E639E0">
        <w:trPr>
          <w:trHeight w:val="20"/>
        </w:trPr>
        <w:tc>
          <w:tcPr>
            <w:tcW w:w="0" w:type="auto"/>
            <w:vAlign w:val="center"/>
          </w:tcPr>
          <w:p w:rsidR="00E639E0" w:rsidRDefault="00E639E0" w:rsidP="00E639E0">
            <w:pPr>
              <w:jc w:val="center"/>
            </w:pPr>
            <w:r>
              <w:t>457</w:t>
            </w:r>
          </w:p>
        </w:tc>
        <w:tc>
          <w:tcPr>
            <w:tcW w:w="0" w:type="auto"/>
            <w:vAlign w:val="center"/>
          </w:tcPr>
          <w:p w:rsidR="00E639E0" w:rsidRDefault="00E639E0" w:rsidP="00E639E0">
            <w:pPr>
              <w:jc w:val="center"/>
            </w:pPr>
            <w:r>
              <w:t>87°42'34"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471337,27</w:t>
            </w:r>
          </w:p>
        </w:tc>
        <w:tc>
          <w:tcPr>
            <w:tcW w:w="0" w:type="auto"/>
            <w:vAlign w:val="center"/>
          </w:tcPr>
          <w:p w:rsidR="00E639E0" w:rsidRDefault="00E639E0" w:rsidP="00E639E0">
            <w:pPr>
              <w:jc w:val="center"/>
            </w:pPr>
            <w:r>
              <w:t>2230818,62</w:t>
            </w:r>
          </w:p>
        </w:tc>
      </w:tr>
      <w:tr w:rsidR="00E639E0" w:rsidTr="00E639E0">
        <w:trPr>
          <w:trHeight w:val="20"/>
        </w:trPr>
        <w:tc>
          <w:tcPr>
            <w:tcW w:w="0" w:type="auto"/>
            <w:vAlign w:val="center"/>
          </w:tcPr>
          <w:p w:rsidR="00E639E0" w:rsidRDefault="00E639E0" w:rsidP="00E639E0">
            <w:pPr>
              <w:jc w:val="center"/>
            </w:pPr>
            <w:r>
              <w:t>454</w:t>
            </w:r>
          </w:p>
        </w:tc>
        <w:tc>
          <w:tcPr>
            <w:tcW w:w="0" w:type="auto"/>
            <w:vAlign w:val="center"/>
          </w:tcPr>
          <w:p w:rsidR="00E639E0" w:rsidRDefault="00E639E0" w:rsidP="00E639E0">
            <w:pPr>
              <w:jc w:val="center"/>
            </w:pPr>
            <w:r>
              <w:t>357°42'34"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471338,27</w:t>
            </w:r>
          </w:p>
        </w:tc>
        <w:tc>
          <w:tcPr>
            <w:tcW w:w="0" w:type="auto"/>
            <w:vAlign w:val="center"/>
          </w:tcPr>
          <w:p w:rsidR="00E639E0" w:rsidRDefault="00E639E0" w:rsidP="00E639E0">
            <w:pPr>
              <w:jc w:val="center"/>
            </w:pPr>
            <w:r>
              <w:t>2230818,66</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458</w:t>
            </w:r>
          </w:p>
        </w:tc>
        <w:tc>
          <w:tcPr>
            <w:tcW w:w="0" w:type="auto"/>
            <w:vAlign w:val="center"/>
          </w:tcPr>
          <w:p w:rsidR="00E639E0" w:rsidRDefault="00E639E0" w:rsidP="00E639E0">
            <w:pPr>
              <w:jc w:val="center"/>
            </w:pPr>
            <w:r>
              <w:t>357°42'34"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471364,24</w:t>
            </w:r>
          </w:p>
        </w:tc>
        <w:tc>
          <w:tcPr>
            <w:tcW w:w="0" w:type="auto"/>
            <w:vAlign w:val="center"/>
          </w:tcPr>
          <w:p w:rsidR="00E639E0" w:rsidRDefault="00E639E0" w:rsidP="00E639E0">
            <w:pPr>
              <w:jc w:val="center"/>
            </w:pPr>
            <w:r>
              <w:t>2230786,43</w:t>
            </w:r>
          </w:p>
        </w:tc>
      </w:tr>
      <w:tr w:rsidR="00E639E0" w:rsidTr="00E639E0">
        <w:trPr>
          <w:trHeight w:val="20"/>
        </w:trPr>
        <w:tc>
          <w:tcPr>
            <w:tcW w:w="0" w:type="auto"/>
            <w:vAlign w:val="center"/>
          </w:tcPr>
          <w:p w:rsidR="00E639E0" w:rsidRDefault="00E639E0" w:rsidP="00E639E0">
            <w:pPr>
              <w:jc w:val="center"/>
            </w:pPr>
            <w:r>
              <w:t>459</w:t>
            </w:r>
          </w:p>
        </w:tc>
        <w:tc>
          <w:tcPr>
            <w:tcW w:w="0" w:type="auto"/>
            <w:vAlign w:val="center"/>
          </w:tcPr>
          <w:p w:rsidR="00E639E0" w:rsidRDefault="00E639E0" w:rsidP="00E639E0">
            <w:pPr>
              <w:jc w:val="center"/>
            </w:pPr>
            <w:r>
              <w:t>267°42'34"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471364,20</w:t>
            </w:r>
          </w:p>
        </w:tc>
        <w:tc>
          <w:tcPr>
            <w:tcW w:w="0" w:type="auto"/>
            <w:vAlign w:val="center"/>
          </w:tcPr>
          <w:p w:rsidR="00E639E0" w:rsidRDefault="00E639E0" w:rsidP="00E639E0">
            <w:pPr>
              <w:jc w:val="center"/>
            </w:pPr>
            <w:r>
              <w:t>2230787,43</w:t>
            </w:r>
          </w:p>
        </w:tc>
      </w:tr>
      <w:tr w:rsidR="00E639E0" w:rsidTr="00E639E0">
        <w:trPr>
          <w:trHeight w:val="20"/>
        </w:trPr>
        <w:tc>
          <w:tcPr>
            <w:tcW w:w="0" w:type="auto"/>
            <w:vAlign w:val="center"/>
          </w:tcPr>
          <w:p w:rsidR="00E639E0" w:rsidRDefault="00E639E0" w:rsidP="00E639E0">
            <w:pPr>
              <w:jc w:val="center"/>
            </w:pPr>
            <w:r>
              <w:t>460</w:t>
            </w:r>
          </w:p>
        </w:tc>
        <w:tc>
          <w:tcPr>
            <w:tcW w:w="0" w:type="auto"/>
            <w:vAlign w:val="center"/>
          </w:tcPr>
          <w:p w:rsidR="00E639E0" w:rsidRDefault="00E639E0" w:rsidP="00E639E0">
            <w:pPr>
              <w:jc w:val="center"/>
            </w:pPr>
            <w:r>
              <w:t>177°42'34"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471363,20</w:t>
            </w:r>
          </w:p>
        </w:tc>
        <w:tc>
          <w:tcPr>
            <w:tcW w:w="0" w:type="auto"/>
            <w:vAlign w:val="center"/>
          </w:tcPr>
          <w:p w:rsidR="00E639E0" w:rsidRDefault="00E639E0" w:rsidP="00E639E0">
            <w:pPr>
              <w:jc w:val="center"/>
            </w:pPr>
            <w:r>
              <w:t>2230787,39</w:t>
            </w:r>
          </w:p>
        </w:tc>
      </w:tr>
      <w:tr w:rsidR="00E639E0" w:rsidTr="00E639E0">
        <w:trPr>
          <w:trHeight w:val="20"/>
        </w:trPr>
        <w:tc>
          <w:tcPr>
            <w:tcW w:w="0" w:type="auto"/>
            <w:vAlign w:val="center"/>
          </w:tcPr>
          <w:p w:rsidR="00E639E0" w:rsidRDefault="00E639E0" w:rsidP="00E639E0">
            <w:pPr>
              <w:jc w:val="center"/>
            </w:pPr>
            <w:r>
              <w:t>461</w:t>
            </w:r>
          </w:p>
        </w:tc>
        <w:tc>
          <w:tcPr>
            <w:tcW w:w="0" w:type="auto"/>
            <w:vAlign w:val="center"/>
          </w:tcPr>
          <w:p w:rsidR="00E639E0" w:rsidRDefault="00E639E0" w:rsidP="00E639E0">
            <w:pPr>
              <w:jc w:val="center"/>
            </w:pPr>
            <w:r>
              <w:t>87°42'34"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471363,24</w:t>
            </w:r>
          </w:p>
        </w:tc>
        <w:tc>
          <w:tcPr>
            <w:tcW w:w="0" w:type="auto"/>
            <w:vAlign w:val="center"/>
          </w:tcPr>
          <w:p w:rsidR="00E639E0" w:rsidRDefault="00E639E0" w:rsidP="00E639E0">
            <w:pPr>
              <w:jc w:val="center"/>
            </w:pPr>
            <w:r>
              <w:t>2230786,39</w:t>
            </w:r>
          </w:p>
        </w:tc>
      </w:tr>
      <w:tr w:rsidR="00E639E0" w:rsidTr="00E639E0">
        <w:trPr>
          <w:trHeight w:val="20"/>
        </w:trPr>
        <w:tc>
          <w:tcPr>
            <w:tcW w:w="0" w:type="auto"/>
            <w:vAlign w:val="center"/>
          </w:tcPr>
          <w:p w:rsidR="00E639E0" w:rsidRDefault="00E639E0" w:rsidP="00E639E0">
            <w:pPr>
              <w:jc w:val="center"/>
            </w:pPr>
            <w:r>
              <w:t>458</w:t>
            </w:r>
          </w:p>
        </w:tc>
        <w:tc>
          <w:tcPr>
            <w:tcW w:w="0" w:type="auto"/>
            <w:vAlign w:val="center"/>
          </w:tcPr>
          <w:p w:rsidR="00E639E0" w:rsidRDefault="00E639E0" w:rsidP="00E639E0">
            <w:pPr>
              <w:jc w:val="center"/>
            </w:pPr>
            <w:r>
              <w:t>357°42'34"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471364,24</w:t>
            </w:r>
          </w:p>
        </w:tc>
        <w:tc>
          <w:tcPr>
            <w:tcW w:w="0" w:type="auto"/>
            <w:vAlign w:val="center"/>
          </w:tcPr>
          <w:p w:rsidR="00E639E0" w:rsidRDefault="00E639E0" w:rsidP="00E639E0">
            <w:pPr>
              <w:jc w:val="center"/>
            </w:pPr>
            <w:r>
              <w:t>2230786,43</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462</w:t>
            </w:r>
          </w:p>
        </w:tc>
        <w:tc>
          <w:tcPr>
            <w:tcW w:w="0" w:type="auto"/>
            <w:vAlign w:val="center"/>
          </w:tcPr>
          <w:p w:rsidR="00E639E0" w:rsidRDefault="00E639E0" w:rsidP="00E639E0">
            <w:pPr>
              <w:jc w:val="center"/>
            </w:pPr>
            <w:r>
              <w:t>175°14'38"</w:t>
            </w:r>
          </w:p>
        </w:tc>
        <w:tc>
          <w:tcPr>
            <w:tcW w:w="0" w:type="auto"/>
            <w:vAlign w:val="center"/>
          </w:tcPr>
          <w:p w:rsidR="00E639E0" w:rsidRDefault="00E639E0" w:rsidP="00E639E0">
            <w:pPr>
              <w:jc w:val="center"/>
            </w:pPr>
            <w:r>
              <w:t>6,39</w:t>
            </w:r>
          </w:p>
        </w:tc>
        <w:tc>
          <w:tcPr>
            <w:tcW w:w="0" w:type="auto"/>
            <w:vAlign w:val="center"/>
          </w:tcPr>
          <w:p w:rsidR="00E639E0" w:rsidRDefault="00E639E0" w:rsidP="00E639E0">
            <w:pPr>
              <w:jc w:val="center"/>
            </w:pPr>
            <w:r>
              <w:t>471337,45</w:t>
            </w:r>
          </w:p>
        </w:tc>
        <w:tc>
          <w:tcPr>
            <w:tcW w:w="0" w:type="auto"/>
            <w:vAlign w:val="center"/>
          </w:tcPr>
          <w:p w:rsidR="00E639E0" w:rsidRDefault="00E639E0" w:rsidP="00E639E0">
            <w:pPr>
              <w:jc w:val="center"/>
            </w:pPr>
            <w:r>
              <w:t>2230815,49</w:t>
            </w:r>
          </w:p>
        </w:tc>
      </w:tr>
      <w:tr w:rsidR="00E639E0" w:rsidTr="00E639E0">
        <w:trPr>
          <w:trHeight w:val="20"/>
        </w:trPr>
        <w:tc>
          <w:tcPr>
            <w:tcW w:w="0" w:type="auto"/>
            <w:vAlign w:val="center"/>
          </w:tcPr>
          <w:p w:rsidR="00E639E0" w:rsidRDefault="00E639E0" w:rsidP="00E639E0">
            <w:pPr>
              <w:jc w:val="center"/>
            </w:pPr>
            <w:r>
              <w:t>463</w:t>
            </w:r>
          </w:p>
        </w:tc>
        <w:tc>
          <w:tcPr>
            <w:tcW w:w="0" w:type="auto"/>
            <w:vAlign w:val="center"/>
          </w:tcPr>
          <w:p w:rsidR="00E639E0" w:rsidRDefault="00E639E0" w:rsidP="00E639E0">
            <w:pPr>
              <w:jc w:val="center"/>
            </w:pPr>
            <w:r>
              <w:t>85°12'36"</w:t>
            </w:r>
          </w:p>
        </w:tc>
        <w:tc>
          <w:tcPr>
            <w:tcW w:w="0" w:type="auto"/>
            <w:vAlign w:val="center"/>
          </w:tcPr>
          <w:p w:rsidR="00E639E0" w:rsidRDefault="00E639E0" w:rsidP="00E639E0">
            <w:pPr>
              <w:jc w:val="center"/>
            </w:pPr>
            <w:r>
              <w:t>3,59</w:t>
            </w:r>
          </w:p>
        </w:tc>
        <w:tc>
          <w:tcPr>
            <w:tcW w:w="0" w:type="auto"/>
            <w:vAlign w:val="center"/>
          </w:tcPr>
          <w:p w:rsidR="00E639E0" w:rsidRDefault="00E639E0" w:rsidP="00E639E0">
            <w:pPr>
              <w:jc w:val="center"/>
            </w:pPr>
            <w:r>
              <w:t>471337,98</w:t>
            </w:r>
          </w:p>
        </w:tc>
        <w:tc>
          <w:tcPr>
            <w:tcW w:w="0" w:type="auto"/>
            <w:vAlign w:val="center"/>
          </w:tcPr>
          <w:p w:rsidR="00E639E0" w:rsidRDefault="00E639E0" w:rsidP="00E639E0">
            <w:pPr>
              <w:jc w:val="center"/>
            </w:pPr>
            <w:r>
              <w:t>2230809,12</w:t>
            </w:r>
          </w:p>
        </w:tc>
      </w:tr>
      <w:tr w:rsidR="00E639E0" w:rsidTr="00E639E0">
        <w:trPr>
          <w:trHeight w:val="20"/>
        </w:trPr>
        <w:tc>
          <w:tcPr>
            <w:tcW w:w="0" w:type="auto"/>
            <w:vAlign w:val="center"/>
          </w:tcPr>
          <w:p w:rsidR="00E639E0" w:rsidRDefault="00E639E0" w:rsidP="00E639E0">
            <w:pPr>
              <w:jc w:val="center"/>
            </w:pPr>
            <w:r>
              <w:t>464</w:t>
            </w:r>
          </w:p>
        </w:tc>
        <w:tc>
          <w:tcPr>
            <w:tcW w:w="0" w:type="auto"/>
            <w:vAlign w:val="center"/>
          </w:tcPr>
          <w:p w:rsidR="00E639E0" w:rsidRDefault="00E639E0" w:rsidP="00E639E0">
            <w:pPr>
              <w:jc w:val="center"/>
            </w:pPr>
            <w:r>
              <w:t>355°15'4"</w:t>
            </w:r>
          </w:p>
        </w:tc>
        <w:tc>
          <w:tcPr>
            <w:tcW w:w="0" w:type="auto"/>
            <w:vAlign w:val="center"/>
          </w:tcPr>
          <w:p w:rsidR="00E639E0" w:rsidRDefault="00E639E0" w:rsidP="00E639E0">
            <w:pPr>
              <w:jc w:val="center"/>
            </w:pPr>
            <w:r>
              <w:t>6,4</w:t>
            </w:r>
          </w:p>
        </w:tc>
        <w:tc>
          <w:tcPr>
            <w:tcW w:w="0" w:type="auto"/>
            <w:vAlign w:val="center"/>
          </w:tcPr>
          <w:p w:rsidR="00E639E0" w:rsidRDefault="00E639E0" w:rsidP="00E639E0">
            <w:pPr>
              <w:jc w:val="center"/>
            </w:pPr>
            <w:r>
              <w:t>471341,56</w:t>
            </w:r>
          </w:p>
        </w:tc>
        <w:tc>
          <w:tcPr>
            <w:tcW w:w="0" w:type="auto"/>
            <w:vAlign w:val="center"/>
          </w:tcPr>
          <w:p w:rsidR="00E639E0" w:rsidRDefault="00E639E0" w:rsidP="00E639E0">
            <w:pPr>
              <w:jc w:val="center"/>
            </w:pPr>
            <w:r>
              <w:t>2230809,42</w:t>
            </w:r>
          </w:p>
        </w:tc>
      </w:tr>
      <w:tr w:rsidR="00E639E0" w:rsidTr="00E639E0">
        <w:trPr>
          <w:trHeight w:val="20"/>
        </w:trPr>
        <w:tc>
          <w:tcPr>
            <w:tcW w:w="0" w:type="auto"/>
            <w:vAlign w:val="center"/>
          </w:tcPr>
          <w:p w:rsidR="00E639E0" w:rsidRDefault="00E639E0" w:rsidP="00E639E0">
            <w:pPr>
              <w:jc w:val="center"/>
            </w:pPr>
            <w:r>
              <w:t>465</w:t>
            </w:r>
          </w:p>
        </w:tc>
        <w:tc>
          <w:tcPr>
            <w:tcW w:w="0" w:type="auto"/>
            <w:vAlign w:val="center"/>
          </w:tcPr>
          <w:p w:rsidR="00E639E0" w:rsidRDefault="00E639E0" w:rsidP="00E639E0">
            <w:pPr>
              <w:jc w:val="center"/>
            </w:pPr>
            <w:r>
              <w:t>265°3'4"</w:t>
            </w:r>
          </w:p>
        </w:tc>
        <w:tc>
          <w:tcPr>
            <w:tcW w:w="0" w:type="auto"/>
            <w:vAlign w:val="center"/>
          </w:tcPr>
          <w:p w:rsidR="00E639E0" w:rsidRDefault="00E639E0" w:rsidP="00E639E0">
            <w:pPr>
              <w:jc w:val="center"/>
            </w:pPr>
            <w:r>
              <w:t>3,59</w:t>
            </w:r>
          </w:p>
        </w:tc>
        <w:tc>
          <w:tcPr>
            <w:tcW w:w="0" w:type="auto"/>
            <w:vAlign w:val="center"/>
          </w:tcPr>
          <w:p w:rsidR="00E639E0" w:rsidRDefault="00E639E0" w:rsidP="00E639E0">
            <w:pPr>
              <w:jc w:val="center"/>
            </w:pPr>
            <w:r>
              <w:t>471341,03</w:t>
            </w:r>
          </w:p>
        </w:tc>
        <w:tc>
          <w:tcPr>
            <w:tcW w:w="0" w:type="auto"/>
            <w:vAlign w:val="center"/>
          </w:tcPr>
          <w:p w:rsidR="00E639E0" w:rsidRDefault="00E639E0" w:rsidP="00E639E0">
            <w:pPr>
              <w:jc w:val="center"/>
            </w:pPr>
            <w:r>
              <w:t>2230815,80</w:t>
            </w:r>
          </w:p>
        </w:tc>
      </w:tr>
      <w:tr w:rsidR="00E639E0" w:rsidTr="00E639E0">
        <w:trPr>
          <w:trHeight w:val="20"/>
        </w:trPr>
        <w:tc>
          <w:tcPr>
            <w:tcW w:w="0" w:type="auto"/>
            <w:vAlign w:val="center"/>
          </w:tcPr>
          <w:p w:rsidR="00E639E0" w:rsidRDefault="00E639E0" w:rsidP="00E639E0">
            <w:pPr>
              <w:jc w:val="center"/>
            </w:pPr>
            <w:r>
              <w:t>462</w:t>
            </w:r>
          </w:p>
        </w:tc>
        <w:tc>
          <w:tcPr>
            <w:tcW w:w="0" w:type="auto"/>
            <w:vAlign w:val="center"/>
          </w:tcPr>
          <w:p w:rsidR="00E639E0" w:rsidRDefault="00E639E0" w:rsidP="00E639E0">
            <w:pPr>
              <w:jc w:val="center"/>
            </w:pPr>
            <w:r>
              <w:t>175°14'38"</w:t>
            </w:r>
          </w:p>
        </w:tc>
        <w:tc>
          <w:tcPr>
            <w:tcW w:w="0" w:type="auto"/>
            <w:vAlign w:val="center"/>
          </w:tcPr>
          <w:p w:rsidR="00E639E0" w:rsidRDefault="00E639E0" w:rsidP="00E639E0">
            <w:pPr>
              <w:jc w:val="center"/>
            </w:pPr>
            <w:r>
              <w:t>6,39</w:t>
            </w:r>
          </w:p>
        </w:tc>
        <w:tc>
          <w:tcPr>
            <w:tcW w:w="0" w:type="auto"/>
            <w:vAlign w:val="center"/>
          </w:tcPr>
          <w:p w:rsidR="00E639E0" w:rsidRDefault="00E639E0" w:rsidP="00E639E0">
            <w:pPr>
              <w:jc w:val="center"/>
            </w:pPr>
            <w:r>
              <w:t>471337,45</w:t>
            </w:r>
          </w:p>
        </w:tc>
        <w:tc>
          <w:tcPr>
            <w:tcW w:w="0" w:type="auto"/>
            <w:vAlign w:val="center"/>
          </w:tcPr>
          <w:p w:rsidR="00E639E0" w:rsidRDefault="00E639E0" w:rsidP="00E639E0">
            <w:pPr>
              <w:jc w:val="center"/>
            </w:pPr>
            <w:r>
              <w:t>2230815,49</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466</w:t>
            </w:r>
          </w:p>
        </w:tc>
        <w:tc>
          <w:tcPr>
            <w:tcW w:w="0" w:type="auto"/>
            <w:vAlign w:val="center"/>
          </w:tcPr>
          <w:p w:rsidR="00E639E0" w:rsidRDefault="00E639E0" w:rsidP="00E639E0">
            <w:pPr>
              <w:jc w:val="center"/>
            </w:pPr>
            <w:r>
              <w:t>357°8'15"</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471340,43</w:t>
            </w:r>
          </w:p>
        </w:tc>
        <w:tc>
          <w:tcPr>
            <w:tcW w:w="0" w:type="auto"/>
            <w:vAlign w:val="center"/>
          </w:tcPr>
          <w:p w:rsidR="00E639E0" w:rsidRDefault="00E639E0" w:rsidP="00E639E0">
            <w:pPr>
              <w:jc w:val="center"/>
            </w:pPr>
            <w:r>
              <w:t>2230797,95</w:t>
            </w:r>
          </w:p>
        </w:tc>
      </w:tr>
      <w:tr w:rsidR="00E639E0" w:rsidTr="00E639E0">
        <w:trPr>
          <w:trHeight w:val="20"/>
        </w:trPr>
        <w:tc>
          <w:tcPr>
            <w:tcW w:w="0" w:type="auto"/>
            <w:vAlign w:val="center"/>
          </w:tcPr>
          <w:p w:rsidR="00E639E0" w:rsidRDefault="00E639E0" w:rsidP="00E639E0">
            <w:pPr>
              <w:jc w:val="center"/>
            </w:pPr>
            <w:r>
              <w:t>467</w:t>
            </w:r>
          </w:p>
        </w:tc>
        <w:tc>
          <w:tcPr>
            <w:tcW w:w="0" w:type="auto"/>
            <w:vAlign w:val="center"/>
          </w:tcPr>
          <w:p w:rsidR="00E639E0" w:rsidRDefault="00E639E0" w:rsidP="00E639E0">
            <w:pPr>
              <w:jc w:val="center"/>
            </w:pPr>
            <w:r>
              <w:t>267°42'34"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471340,38</w:t>
            </w:r>
          </w:p>
        </w:tc>
        <w:tc>
          <w:tcPr>
            <w:tcW w:w="0" w:type="auto"/>
            <w:vAlign w:val="center"/>
          </w:tcPr>
          <w:p w:rsidR="00E639E0" w:rsidRDefault="00E639E0" w:rsidP="00E639E0">
            <w:pPr>
              <w:jc w:val="center"/>
            </w:pPr>
            <w:r>
              <w:t>2230798,95</w:t>
            </w:r>
          </w:p>
        </w:tc>
      </w:tr>
      <w:tr w:rsidR="00E639E0" w:rsidTr="00E639E0">
        <w:trPr>
          <w:trHeight w:val="20"/>
        </w:trPr>
        <w:tc>
          <w:tcPr>
            <w:tcW w:w="0" w:type="auto"/>
            <w:vAlign w:val="center"/>
          </w:tcPr>
          <w:p w:rsidR="00E639E0" w:rsidRDefault="00E639E0" w:rsidP="00E639E0">
            <w:pPr>
              <w:jc w:val="center"/>
            </w:pPr>
            <w:r>
              <w:t>468</w:t>
            </w:r>
          </w:p>
        </w:tc>
        <w:tc>
          <w:tcPr>
            <w:tcW w:w="0" w:type="auto"/>
            <w:vAlign w:val="center"/>
          </w:tcPr>
          <w:p w:rsidR="00E639E0" w:rsidRDefault="00E639E0" w:rsidP="00E639E0">
            <w:pPr>
              <w:jc w:val="center"/>
            </w:pPr>
            <w:r>
              <w:t>177°8'15"</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471339,38</w:t>
            </w:r>
          </w:p>
        </w:tc>
        <w:tc>
          <w:tcPr>
            <w:tcW w:w="0" w:type="auto"/>
            <w:vAlign w:val="center"/>
          </w:tcPr>
          <w:p w:rsidR="00E639E0" w:rsidRDefault="00E639E0" w:rsidP="00E639E0">
            <w:pPr>
              <w:jc w:val="center"/>
            </w:pPr>
            <w:r>
              <w:t>2230798,91</w:t>
            </w:r>
          </w:p>
        </w:tc>
      </w:tr>
      <w:tr w:rsidR="00E639E0" w:rsidTr="00E639E0">
        <w:trPr>
          <w:trHeight w:val="20"/>
        </w:trPr>
        <w:tc>
          <w:tcPr>
            <w:tcW w:w="0" w:type="auto"/>
            <w:vAlign w:val="center"/>
          </w:tcPr>
          <w:p w:rsidR="00E639E0" w:rsidRDefault="00E639E0" w:rsidP="00E639E0">
            <w:pPr>
              <w:jc w:val="center"/>
            </w:pPr>
            <w:r>
              <w:t>469</w:t>
            </w:r>
          </w:p>
        </w:tc>
        <w:tc>
          <w:tcPr>
            <w:tcW w:w="0" w:type="auto"/>
            <w:vAlign w:val="center"/>
          </w:tcPr>
          <w:p w:rsidR="00E639E0" w:rsidRDefault="00E639E0" w:rsidP="00E639E0">
            <w:pPr>
              <w:jc w:val="center"/>
            </w:pPr>
            <w:r>
              <w:t>87°42'34"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471339,43</w:t>
            </w:r>
          </w:p>
        </w:tc>
        <w:tc>
          <w:tcPr>
            <w:tcW w:w="0" w:type="auto"/>
            <w:vAlign w:val="center"/>
          </w:tcPr>
          <w:p w:rsidR="00E639E0" w:rsidRDefault="00E639E0" w:rsidP="00E639E0">
            <w:pPr>
              <w:jc w:val="center"/>
            </w:pPr>
            <w:r>
              <w:t>2230797,91</w:t>
            </w:r>
          </w:p>
        </w:tc>
      </w:tr>
      <w:tr w:rsidR="00E639E0" w:rsidTr="00E639E0">
        <w:trPr>
          <w:trHeight w:val="20"/>
        </w:trPr>
        <w:tc>
          <w:tcPr>
            <w:tcW w:w="0" w:type="auto"/>
            <w:vAlign w:val="center"/>
          </w:tcPr>
          <w:p w:rsidR="00E639E0" w:rsidRDefault="00E639E0" w:rsidP="00E639E0">
            <w:pPr>
              <w:jc w:val="center"/>
            </w:pPr>
            <w:r>
              <w:lastRenderedPageBreak/>
              <w:t>466</w:t>
            </w:r>
          </w:p>
        </w:tc>
        <w:tc>
          <w:tcPr>
            <w:tcW w:w="0" w:type="auto"/>
            <w:vAlign w:val="center"/>
          </w:tcPr>
          <w:p w:rsidR="00E639E0" w:rsidRDefault="00E639E0" w:rsidP="00E639E0">
            <w:pPr>
              <w:jc w:val="center"/>
            </w:pPr>
            <w:r>
              <w:t>357°8'15"</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471340,43</w:t>
            </w:r>
          </w:p>
        </w:tc>
        <w:tc>
          <w:tcPr>
            <w:tcW w:w="0" w:type="auto"/>
            <w:vAlign w:val="center"/>
          </w:tcPr>
          <w:p w:rsidR="00E639E0" w:rsidRDefault="00E639E0" w:rsidP="00E639E0">
            <w:pPr>
              <w:jc w:val="center"/>
            </w:pPr>
            <w:r>
              <w:t>2230797,95</w:t>
            </w:r>
          </w:p>
        </w:tc>
      </w:tr>
      <w:tr w:rsidR="00E639E0" w:rsidTr="00E639E0">
        <w:tc>
          <w:tcPr>
            <w:tcW w:w="0" w:type="auto"/>
            <w:gridSpan w:val="5"/>
            <w:vAlign w:val="center"/>
          </w:tcPr>
          <w:p w:rsidR="00E639E0" w:rsidRDefault="00E639E0" w:rsidP="00E639E0">
            <w:r>
              <w:t>№ 16</w:t>
            </w:r>
          </w:p>
        </w:tc>
      </w:tr>
      <w:tr w:rsidR="00E639E0" w:rsidTr="00E639E0">
        <w:trPr>
          <w:trHeight w:val="28"/>
        </w:trPr>
        <w:tc>
          <w:tcPr>
            <w:tcW w:w="0" w:type="auto"/>
            <w:gridSpan w:val="3"/>
            <w:vAlign w:val="center"/>
          </w:tcPr>
          <w:p w:rsidR="00E639E0" w:rsidRDefault="00E639E0" w:rsidP="00E639E0">
            <w:r>
              <w:t>Кадастровый квартал:</w:t>
            </w:r>
          </w:p>
        </w:tc>
        <w:tc>
          <w:tcPr>
            <w:tcW w:w="0" w:type="auto"/>
            <w:gridSpan w:val="2"/>
            <w:vAlign w:val="center"/>
          </w:tcPr>
          <w:p w:rsidR="00E639E0" w:rsidRDefault="00E639E0" w:rsidP="00E639E0">
            <w:r>
              <w:t xml:space="preserve"> 63:31:0903001</w:t>
            </w:r>
          </w:p>
        </w:tc>
      </w:tr>
      <w:tr w:rsidR="00E639E0" w:rsidTr="00E639E0">
        <w:trPr>
          <w:trHeight w:val="28"/>
        </w:trPr>
        <w:tc>
          <w:tcPr>
            <w:tcW w:w="0" w:type="auto"/>
            <w:gridSpan w:val="3"/>
            <w:vAlign w:val="center"/>
          </w:tcPr>
          <w:p w:rsidR="00E639E0" w:rsidRDefault="00E639E0" w:rsidP="00E639E0">
            <w:r>
              <w:t>Кадастровый номер:</w:t>
            </w:r>
          </w:p>
        </w:tc>
        <w:tc>
          <w:tcPr>
            <w:tcW w:w="0" w:type="auto"/>
            <w:gridSpan w:val="2"/>
            <w:vAlign w:val="center"/>
          </w:tcPr>
          <w:p w:rsidR="00E639E0" w:rsidRDefault="00E639E0" w:rsidP="00E639E0">
            <w:r>
              <w:t>-</w:t>
            </w:r>
          </w:p>
        </w:tc>
      </w:tr>
      <w:tr w:rsidR="00E639E0" w:rsidTr="00E639E0">
        <w:trPr>
          <w:trHeight w:val="28"/>
        </w:trPr>
        <w:tc>
          <w:tcPr>
            <w:tcW w:w="0" w:type="auto"/>
            <w:gridSpan w:val="3"/>
            <w:vAlign w:val="center"/>
          </w:tcPr>
          <w:p w:rsidR="00E639E0" w:rsidRDefault="00E639E0" w:rsidP="00E639E0">
            <w:r>
              <w:t>Образуемый ЗУ:</w:t>
            </w:r>
          </w:p>
        </w:tc>
        <w:tc>
          <w:tcPr>
            <w:tcW w:w="0" w:type="auto"/>
            <w:gridSpan w:val="2"/>
            <w:vAlign w:val="center"/>
          </w:tcPr>
          <w:p w:rsidR="00E639E0" w:rsidRDefault="00E639E0" w:rsidP="00E639E0">
            <w:r>
              <w:t>:ЗУ</w:t>
            </w:r>
            <w:proofErr w:type="gramStart"/>
            <w:r>
              <w:t>6</w:t>
            </w:r>
            <w:proofErr w:type="gramEnd"/>
          </w:p>
        </w:tc>
      </w:tr>
      <w:tr w:rsidR="00E639E0" w:rsidTr="00E639E0">
        <w:trPr>
          <w:trHeight w:val="28"/>
        </w:trPr>
        <w:tc>
          <w:tcPr>
            <w:tcW w:w="0" w:type="auto"/>
            <w:gridSpan w:val="3"/>
            <w:vAlign w:val="center"/>
          </w:tcPr>
          <w:p w:rsidR="00E639E0" w:rsidRDefault="00E639E0" w:rsidP="00E639E0">
            <w:r>
              <w:t xml:space="preserve">Площадь </w:t>
            </w:r>
            <w:proofErr w:type="spellStart"/>
            <w:r>
              <w:t>кв.м</w:t>
            </w:r>
            <w:proofErr w:type="spellEnd"/>
            <w:r>
              <w:t>.:</w:t>
            </w:r>
          </w:p>
        </w:tc>
        <w:tc>
          <w:tcPr>
            <w:tcW w:w="0" w:type="auto"/>
            <w:gridSpan w:val="2"/>
            <w:vAlign w:val="center"/>
          </w:tcPr>
          <w:p w:rsidR="00E639E0" w:rsidRDefault="00E639E0" w:rsidP="00E639E0">
            <w:r>
              <w:t>26</w:t>
            </w:r>
          </w:p>
        </w:tc>
      </w:tr>
      <w:tr w:rsidR="00E639E0" w:rsidTr="00E639E0">
        <w:trPr>
          <w:trHeight w:val="28"/>
        </w:trPr>
        <w:tc>
          <w:tcPr>
            <w:tcW w:w="0" w:type="auto"/>
            <w:gridSpan w:val="3"/>
            <w:vAlign w:val="center"/>
          </w:tcPr>
          <w:p w:rsidR="00E639E0" w:rsidRDefault="00E639E0" w:rsidP="00E639E0">
            <w:r>
              <w:t>Правообладатель. Вид права:</w:t>
            </w:r>
          </w:p>
        </w:tc>
        <w:tc>
          <w:tcPr>
            <w:tcW w:w="0" w:type="auto"/>
            <w:gridSpan w:val="2"/>
            <w:vAlign w:val="center"/>
          </w:tcPr>
          <w:p w:rsidR="00E639E0" w:rsidRDefault="00E639E0" w:rsidP="00E639E0">
            <w:r>
              <w:t>Р.Ф. (ЗОУИТ 63.00.2.19)</w:t>
            </w:r>
          </w:p>
        </w:tc>
      </w:tr>
      <w:tr w:rsidR="00E639E0" w:rsidTr="00E639E0">
        <w:trPr>
          <w:trHeight w:val="28"/>
        </w:trPr>
        <w:tc>
          <w:tcPr>
            <w:tcW w:w="0" w:type="auto"/>
            <w:gridSpan w:val="3"/>
            <w:vAlign w:val="center"/>
          </w:tcPr>
          <w:p w:rsidR="00E639E0" w:rsidRDefault="00E639E0" w:rsidP="00E639E0">
            <w:r>
              <w:t>Разрешенное использование:</w:t>
            </w:r>
          </w:p>
        </w:tc>
        <w:tc>
          <w:tcPr>
            <w:tcW w:w="0" w:type="auto"/>
            <w:gridSpan w:val="2"/>
            <w:vAlign w:val="center"/>
          </w:tcPr>
          <w:p w:rsidR="00E639E0" w:rsidRPr="00824973" w:rsidRDefault="00824973" w:rsidP="00E639E0">
            <w:pPr>
              <w:rPr>
                <w:sz w:val="16"/>
                <w:szCs w:val="16"/>
              </w:rPr>
            </w:pPr>
            <w:proofErr w:type="gramStart"/>
            <w:r w:rsidRPr="003D4746">
              <w:rPr>
                <w:bCs/>
                <w:color w:val="000000"/>
                <w:sz w:val="16"/>
                <w:szCs w:val="16"/>
                <w:lang w:eastAsia="ru-RU"/>
              </w:rPr>
              <w:t xml:space="preserve">Заготовка древесины, заготовка и сбор </w:t>
            </w:r>
            <w:proofErr w:type="spellStart"/>
            <w:r w:rsidRPr="003D4746">
              <w:rPr>
                <w:bCs/>
                <w:color w:val="000000"/>
                <w:sz w:val="16"/>
                <w:szCs w:val="16"/>
                <w:lang w:eastAsia="ru-RU"/>
              </w:rPr>
              <w:t>недревесных</w:t>
            </w:r>
            <w:proofErr w:type="spellEnd"/>
            <w:r w:rsidRPr="003D4746">
              <w:rPr>
                <w:bCs/>
                <w:color w:val="000000"/>
                <w:sz w:val="16"/>
                <w:szCs w:val="16"/>
                <w:lang w:eastAsia="ru-RU"/>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(кроме ОЗУ), пчеловодство и сенокошение, осуществление научно-исследовательской, образовательной деятельности, осуществление рекреационной деятельности, выращивание посадочного материала лесных растений, выращивание лесных плодовых, ягодных, декоративных и лекарственных растений, выполнение работ по геологическому изучению недр, разработка месторождений полезных</w:t>
            </w:r>
            <w:proofErr w:type="gramEnd"/>
            <w:r w:rsidRPr="003D4746">
              <w:rPr>
                <w:bCs/>
                <w:color w:val="000000"/>
                <w:sz w:val="16"/>
                <w:szCs w:val="16"/>
                <w:lang w:eastAsia="ru-RU"/>
              </w:rPr>
              <w:t xml:space="preserve"> ископаемых (кроме ОЗУ), строительство и эксплуатация водохранилищ и иных искусственных водных объектов, а также гидротехнических сооружений и специализированных портов, строительство, реконструкция, эксплуатация линий электропередачи, линий связи, дорог, трубопроводов и др. линейных объектов, осуществление религиозной деятельности</w:t>
            </w:r>
          </w:p>
        </w:tc>
      </w:tr>
      <w:tr w:rsidR="00E639E0" w:rsidTr="00E639E0">
        <w:trPr>
          <w:trHeight w:val="28"/>
        </w:trPr>
        <w:tc>
          <w:tcPr>
            <w:tcW w:w="0" w:type="auto"/>
            <w:gridSpan w:val="3"/>
            <w:vAlign w:val="center"/>
          </w:tcPr>
          <w:p w:rsidR="00E639E0" w:rsidRDefault="00E639E0" w:rsidP="00E639E0">
            <w:r>
              <w:t>Назначение (сооружение):</w:t>
            </w:r>
          </w:p>
        </w:tc>
        <w:tc>
          <w:tcPr>
            <w:tcW w:w="0" w:type="auto"/>
            <w:gridSpan w:val="2"/>
            <w:vAlign w:val="center"/>
          </w:tcPr>
          <w:p w:rsidR="00E639E0" w:rsidRDefault="00E639E0" w:rsidP="00E639E0">
            <w:r>
              <w:t>Опознавательный знак, Узел подключения</w:t>
            </w:r>
          </w:p>
        </w:tc>
      </w:tr>
      <w:tr w:rsidR="00E639E0" w:rsidTr="00E639E0">
        <w:trPr>
          <w:trHeight w:val="20"/>
        </w:trPr>
        <w:tc>
          <w:tcPr>
            <w:tcW w:w="0" w:type="auto"/>
            <w:vAlign w:val="bottom"/>
          </w:tcPr>
          <w:p w:rsidR="00E639E0" w:rsidRDefault="00E639E0" w:rsidP="00E639E0">
            <w:pPr>
              <w:jc w:val="center"/>
            </w:pPr>
            <w:r>
              <w:t>№ точки</w:t>
            </w:r>
          </w:p>
        </w:tc>
        <w:tc>
          <w:tcPr>
            <w:tcW w:w="0" w:type="auto"/>
            <w:vAlign w:val="bottom"/>
          </w:tcPr>
          <w:p w:rsidR="00E639E0" w:rsidRDefault="00E639E0" w:rsidP="00E639E0">
            <w:pPr>
              <w:jc w:val="center"/>
            </w:pPr>
            <w:r>
              <w:t>Дирекционный</w:t>
            </w:r>
          </w:p>
        </w:tc>
        <w:tc>
          <w:tcPr>
            <w:tcW w:w="0" w:type="auto"/>
            <w:vAlign w:val="bottom"/>
          </w:tcPr>
          <w:p w:rsidR="00E639E0" w:rsidRDefault="00E639E0" w:rsidP="00E639E0">
            <w:pPr>
              <w:jc w:val="center"/>
            </w:pPr>
            <w:r>
              <w:t>Расстояние,</w:t>
            </w:r>
          </w:p>
        </w:tc>
        <w:tc>
          <w:tcPr>
            <w:tcW w:w="0" w:type="auto"/>
            <w:gridSpan w:val="2"/>
            <w:vAlign w:val="center"/>
          </w:tcPr>
          <w:p w:rsidR="00E639E0" w:rsidRDefault="00E639E0" w:rsidP="00E639E0">
            <w:pPr>
              <w:jc w:val="center"/>
            </w:pPr>
            <w:r>
              <w:t>Координаты</w:t>
            </w:r>
          </w:p>
        </w:tc>
      </w:tr>
      <w:tr w:rsidR="00E639E0" w:rsidTr="00E639E0">
        <w:trPr>
          <w:trHeight w:val="20"/>
        </w:trPr>
        <w:tc>
          <w:tcPr>
            <w:tcW w:w="0" w:type="auto"/>
          </w:tcPr>
          <w:p w:rsidR="00E639E0" w:rsidRDefault="00E639E0" w:rsidP="00E639E0">
            <w:pPr>
              <w:jc w:val="center"/>
            </w:pPr>
            <w:r>
              <w:t>(сквозной)</w:t>
            </w:r>
          </w:p>
        </w:tc>
        <w:tc>
          <w:tcPr>
            <w:tcW w:w="0" w:type="auto"/>
          </w:tcPr>
          <w:p w:rsidR="00E639E0" w:rsidRDefault="00E639E0" w:rsidP="00E639E0">
            <w:pPr>
              <w:jc w:val="center"/>
            </w:pPr>
            <w:r>
              <w:t>угол</w:t>
            </w:r>
          </w:p>
        </w:tc>
        <w:tc>
          <w:tcPr>
            <w:tcW w:w="0" w:type="auto"/>
          </w:tcPr>
          <w:p w:rsidR="00E639E0" w:rsidRDefault="00E639E0" w:rsidP="00E639E0">
            <w:pPr>
              <w:jc w:val="center"/>
            </w:pPr>
            <w:r>
              <w:t>м</w:t>
            </w:r>
          </w:p>
        </w:tc>
        <w:tc>
          <w:tcPr>
            <w:tcW w:w="0" w:type="auto"/>
            <w:vAlign w:val="center"/>
          </w:tcPr>
          <w:p w:rsidR="00E639E0" w:rsidRDefault="00E639E0" w:rsidP="00E639E0">
            <w:pPr>
              <w:jc w:val="center"/>
            </w:pPr>
            <w:r>
              <w:t>X</w:t>
            </w:r>
          </w:p>
        </w:tc>
        <w:tc>
          <w:tcPr>
            <w:tcW w:w="0" w:type="auto"/>
            <w:vAlign w:val="center"/>
          </w:tcPr>
          <w:p w:rsidR="00E639E0" w:rsidRDefault="00E639E0" w:rsidP="00E639E0">
            <w:pPr>
              <w:jc w:val="center"/>
            </w:pPr>
            <w:r>
              <w:t>Y</w:t>
            </w:r>
          </w:p>
        </w:tc>
      </w:tr>
      <w:tr w:rsidR="00E639E0" w:rsidTr="00E639E0">
        <w:trPr>
          <w:trHeight w:val="20"/>
        </w:trPr>
        <w:tc>
          <w:tcPr>
            <w:tcW w:w="0" w:type="auto"/>
            <w:vAlign w:val="center"/>
          </w:tcPr>
          <w:p w:rsidR="00E639E0" w:rsidRDefault="00E639E0" w:rsidP="00E639E0">
            <w:pPr>
              <w:jc w:val="center"/>
            </w:pPr>
            <w:r>
              <w:t>459</w:t>
            </w:r>
          </w:p>
        </w:tc>
        <w:tc>
          <w:tcPr>
            <w:tcW w:w="0" w:type="auto"/>
            <w:vAlign w:val="center"/>
          </w:tcPr>
          <w:p w:rsidR="00E639E0" w:rsidRDefault="00E639E0" w:rsidP="00E639E0">
            <w:pPr>
              <w:jc w:val="center"/>
            </w:pPr>
            <w:r>
              <w:t>177°42'34"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471364,20</w:t>
            </w:r>
          </w:p>
        </w:tc>
        <w:tc>
          <w:tcPr>
            <w:tcW w:w="0" w:type="auto"/>
            <w:vAlign w:val="center"/>
          </w:tcPr>
          <w:p w:rsidR="00E639E0" w:rsidRDefault="00E639E0" w:rsidP="00E639E0">
            <w:pPr>
              <w:jc w:val="center"/>
            </w:pPr>
            <w:r>
              <w:t>2230787,43</w:t>
            </w:r>
          </w:p>
        </w:tc>
      </w:tr>
      <w:tr w:rsidR="00E639E0" w:rsidTr="00E639E0">
        <w:trPr>
          <w:trHeight w:val="20"/>
        </w:trPr>
        <w:tc>
          <w:tcPr>
            <w:tcW w:w="0" w:type="auto"/>
            <w:vAlign w:val="center"/>
          </w:tcPr>
          <w:p w:rsidR="00E639E0" w:rsidRDefault="00E639E0" w:rsidP="00E639E0">
            <w:pPr>
              <w:jc w:val="center"/>
            </w:pPr>
            <w:r>
              <w:t>458</w:t>
            </w:r>
          </w:p>
        </w:tc>
        <w:tc>
          <w:tcPr>
            <w:tcW w:w="0" w:type="auto"/>
            <w:vAlign w:val="center"/>
          </w:tcPr>
          <w:p w:rsidR="00E639E0" w:rsidRDefault="00E639E0" w:rsidP="00E639E0">
            <w:pPr>
              <w:jc w:val="center"/>
            </w:pPr>
            <w:r>
              <w:t>267°42'34"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471364,24</w:t>
            </w:r>
          </w:p>
        </w:tc>
        <w:tc>
          <w:tcPr>
            <w:tcW w:w="0" w:type="auto"/>
            <w:vAlign w:val="center"/>
          </w:tcPr>
          <w:p w:rsidR="00E639E0" w:rsidRDefault="00E639E0" w:rsidP="00E639E0">
            <w:pPr>
              <w:jc w:val="center"/>
            </w:pPr>
            <w:r>
              <w:t>2230786,43</w:t>
            </w:r>
          </w:p>
        </w:tc>
      </w:tr>
      <w:tr w:rsidR="00E639E0" w:rsidTr="00E639E0">
        <w:trPr>
          <w:trHeight w:val="20"/>
        </w:trPr>
        <w:tc>
          <w:tcPr>
            <w:tcW w:w="0" w:type="auto"/>
            <w:vAlign w:val="center"/>
          </w:tcPr>
          <w:p w:rsidR="00E639E0" w:rsidRDefault="00E639E0" w:rsidP="00E639E0">
            <w:pPr>
              <w:jc w:val="center"/>
            </w:pPr>
            <w:r>
              <w:t>461</w:t>
            </w:r>
          </w:p>
        </w:tc>
        <w:tc>
          <w:tcPr>
            <w:tcW w:w="0" w:type="auto"/>
            <w:vAlign w:val="center"/>
          </w:tcPr>
          <w:p w:rsidR="00E639E0" w:rsidRDefault="00E639E0" w:rsidP="00E639E0">
            <w:pPr>
              <w:jc w:val="center"/>
            </w:pPr>
            <w:r>
              <w:t>357°42'34"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471363,24</w:t>
            </w:r>
          </w:p>
        </w:tc>
        <w:tc>
          <w:tcPr>
            <w:tcW w:w="0" w:type="auto"/>
            <w:vAlign w:val="center"/>
          </w:tcPr>
          <w:p w:rsidR="00E639E0" w:rsidRDefault="00E639E0" w:rsidP="00E639E0">
            <w:pPr>
              <w:jc w:val="center"/>
            </w:pPr>
            <w:r>
              <w:t>2230786,39</w:t>
            </w:r>
          </w:p>
        </w:tc>
      </w:tr>
      <w:tr w:rsidR="00E639E0" w:rsidTr="00E639E0">
        <w:trPr>
          <w:trHeight w:val="20"/>
        </w:trPr>
        <w:tc>
          <w:tcPr>
            <w:tcW w:w="0" w:type="auto"/>
            <w:vAlign w:val="center"/>
          </w:tcPr>
          <w:p w:rsidR="00E639E0" w:rsidRDefault="00E639E0" w:rsidP="00E639E0">
            <w:pPr>
              <w:jc w:val="center"/>
            </w:pPr>
            <w:r>
              <w:t>460</w:t>
            </w:r>
          </w:p>
        </w:tc>
        <w:tc>
          <w:tcPr>
            <w:tcW w:w="0" w:type="auto"/>
            <w:vAlign w:val="center"/>
          </w:tcPr>
          <w:p w:rsidR="00E639E0" w:rsidRDefault="00E639E0" w:rsidP="00E639E0">
            <w:pPr>
              <w:jc w:val="center"/>
            </w:pPr>
            <w:r>
              <w:t>87°42'34"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471363,20</w:t>
            </w:r>
          </w:p>
        </w:tc>
        <w:tc>
          <w:tcPr>
            <w:tcW w:w="0" w:type="auto"/>
            <w:vAlign w:val="center"/>
          </w:tcPr>
          <w:p w:rsidR="00E639E0" w:rsidRDefault="00E639E0" w:rsidP="00E639E0">
            <w:pPr>
              <w:jc w:val="center"/>
            </w:pPr>
            <w:r>
              <w:t>2230787,39</w:t>
            </w:r>
          </w:p>
        </w:tc>
      </w:tr>
      <w:tr w:rsidR="00E639E0" w:rsidTr="00E639E0">
        <w:trPr>
          <w:trHeight w:val="20"/>
        </w:trPr>
        <w:tc>
          <w:tcPr>
            <w:tcW w:w="0" w:type="auto"/>
            <w:vAlign w:val="center"/>
          </w:tcPr>
          <w:p w:rsidR="00E639E0" w:rsidRDefault="00E639E0" w:rsidP="00E639E0">
            <w:pPr>
              <w:jc w:val="center"/>
            </w:pPr>
            <w:r>
              <w:t>459</w:t>
            </w:r>
          </w:p>
        </w:tc>
        <w:tc>
          <w:tcPr>
            <w:tcW w:w="0" w:type="auto"/>
            <w:vAlign w:val="center"/>
          </w:tcPr>
          <w:p w:rsidR="00E639E0" w:rsidRDefault="00E639E0" w:rsidP="00E639E0">
            <w:pPr>
              <w:jc w:val="center"/>
            </w:pPr>
            <w:r>
              <w:t>177°42'34"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471364,20</w:t>
            </w:r>
          </w:p>
        </w:tc>
        <w:tc>
          <w:tcPr>
            <w:tcW w:w="0" w:type="auto"/>
            <w:vAlign w:val="center"/>
          </w:tcPr>
          <w:p w:rsidR="00E639E0" w:rsidRDefault="00E639E0" w:rsidP="00E639E0">
            <w:pPr>
              <w:jc w:val="center"/>
            </w:pPr>
            <w:r>
              <w:t>2230787,43</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467</w:t>
            </w:r>
          </w:p>
        </w:tc>
        <w:tc>
          <w:tcPr>
            <w:tcW w:w="0" w:type="auto"/>
            <w:vAlign w:val="center"/>
          </w:tcPr>
          <w:p w:rsidR="00E639E0" w:rsidRDefault="00E639E0" w:rsidP="00E639E0">
            <w:pPr>
              <w:jc w:val="center"/>
            </w:pPr>
            <w:r>
              <w:t>177°8'15"</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471340,38</w:t>
            </w:r>
          </w:p>
        </w:tc>
        <w:tc>
          <w:tcPr>
            <w:tcW w:w="0" w:type="auto"/>
            <w:vAlign w:val="center"/>
          </w:tcPr>
          <w:p w:rsidR="00E639E0" w:rsidRDefault="00E639E0" w:rsidP="00E639E0">
            <w:pPr>
              <w:jc w:val="center"/>
            </w:pPr>
            <w:r>
              <w:t>2230798,95</w:t>
            </w:r>
          </w:p>
        </w:tc>
      </w:tr>
      <w:tr w:rsidR="00E639E0" w:rsidTr="00E639E0">
        <w:trPr>
          <w:trHeight w:val="20"/>
        </w:trPr>
        <w:tc>
          <w:tcPr>
            <w:tcW w:w="0" w:type="auto"/>
            <w:vAlign w:val="center"/>
          </w:tcPr>
          <w:p w:rsidR="00E639E0" w:rsidRDefault="00E639E0" w:rsidP="00E639E0">
            <w:pPr>
              <w:jc w:val="center"/>
            </w:pPr>
            <w:r>
              <w:t>466</w:t>
            </w:r>
          </w:p>
        </w:tc>
        <w:tc>
          <w:tcPr>
            <w:tcW w:w="0" w:type="auto"/>
            <w:vAlign w:val="center"/>
          </w:tcPr>
          <w:p w:rsidR="00E639E0" w:rsidRDefault="00E639E0" w:rsidP="00E639E0">
            <w:pPr>
              <w:jc w:val="center"/>
            </w:pPr>
            <w:r>
              <w:t>267°42'34"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471340,43</w:t>
            </w:r>
          </w:p>
        </w:tc>
        <w:tc>
          <w:tcPr>
            <w:tcW w:w="0" w:type="auto"/>
            <w:vAlign w:val="center"/>
          </w:tcPr>
          <w:p w:rsidR="00E639E0" w:rsidRDefault="00E639E0" w:rsidP="00E639E0">
            <w:pPr>
              <w:jc w:val="center"/>
            </w:pPr>
            <w:r>
              <w:t>2230797,95</w:t>
            </w:r>
          </w:p>
        </w:tc>
      </w:tr>
      <w:tr w:rsidR="00E639E0" w:rsidTr="00E639E0">
        <w:trPr>
          <w:trHeight w:val="20"/>
        </w:trPr>
        <w:tc>
          <w:tcPr>
            <w:tcW w:w="0" w:type="auto"/>
            <w:vAlign w:val="center"/>
          </w:tcPr>
          <w:p w:rsidR="00E639E0" w:rsidRDefault="00E639E0" w:rsidP="00E639E0">
            <w:pPr>
              <w:jc w:val="center"/>
            </w:pPr>
            <w:r>
              <w:t>469</w:t>
            </w:r>
          </w:p>
        </w:tc>
        <w:tc>
          <w:tcPr>
            <w:tcW w:w="0" w:type="auto"/>
            <w:vAlign w:val="center"/>
          </w:tcPr>
          <w:p w:rsidR="00E639E0" w:rsidRDefault="00E639E0" w:rsidP="00E639E0">
            <w:pPr>
              <w:jc w:val="center"/>
            </w:pPr>
            <w:r>
              <w:t>357°8'15"</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471339,43</w:t>
            </w:r>
          </w:p>
        </w:tc>
        <w:tc>
          <w:tcPr>
            <w:tcW w:w="0" w:type="auto"/>
            <w:vAlign w:val="center"/>
          </w:tcPr>
          <w:p w:rsidR="00E639E0" w:rsidRDefault="00E639E0" w:rsidP="00E639E0">
            <w:pPr>
              <w:jc w:val="center"/>
            </w:pPr>
            <w:r>
              <w:t>2230797,91</w:t>
            </w:r>
          </w:p>
        </w:tc>
      </w:tr>
      <w:tr w:rsidR="00E639E0" w:rsidTr="00E639E0">
        <w:trPr>
          <w:trHeight w:val="20"/>
        </w:trPr>
        <w:tc>
          <w:tcPr>
            <w:tcW w:w="0" w:type="auto"/>
            <w:vAlign w:val="center"/>
          </w:tcPr>
          <w:p w:rsidR="00E639E0" w:rsidRDefault="00E639E0" w:rsidP="00E639E0">
            <w:pPr>
              <w:jc w:val="center"/>
            </w:pPr>
            <w:r>
              <w:t>468</w:t>
            </w:r>
          </w:p>
        </w:tc>
        <w:tc>
          <w:tcPr>
            <w:tcW w:w="0" w:type="auto"/>
            <w:vAlign w:val="center"/>
          </w:tcPr>
          <w:p w:rsidR="00E639E0" w:rsidRDefault="00E639E0" w:rsidP="00E639E0">
            <w:pPr>
              <w:jc w:val="center"/>
            </w:pPr>
            <w:r>
              <w:t>87°42'34"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471339,38</w:t>
            </w:r>
          </w:p>
        </w:tc>
        <w:tc>
          <w:tcPr>
            <w:tcW w:w="0" w:type="auto"/>
            <w:vAlign w:val="center"/>
          </w:tcPr>
          <w:p w:rsidR="00E639E0" w:rsidRDefault="00E639E0" w:rsidP="00E639E0">
            <w:pPr>
              <w:jc w:val="center"/>
            </w:pPr>
            <w:r>
              <w:t>2230798,91</w:t>
            </w:r>
          </w:p>
        </w:tc>
      </w:tr>
      <w:tr w:rsidR="00E639E0" w:rsidTr="00E639E0">
        <w:trPr>
          <w:trHeight w:val="20"/>
        </w:trPr>
        <w:tc>
          <w:tcPr>
            <w:tcW w:w="0" w:type="auto"/>
            <w:vAlign w:val="center"/>
          </w:tcPr>
          <w:p w:rsidR="00E639E0" w:rsidRDefault="00E639E0" w:rsidP="00E639E0">
            <w:pPr>
              <w:jc w:val="center"/>
            </w:pPr>
            <w:r>
              <w:t>467</w:t>
            </w:r>
          </w:p>
        </w:tc>
        <w:tc>
          <w:tcPr>
            <w:tcW w:w="0" w:type="auto"/>
            <w:vAlign w:val="center"/>
          </w:tcPr>
          <w:p w:rsidR="00E639E0" w:rsidRDefault="00E639E0" w:rsidP="00E639E0">
            <w:pPr>
              <w:jc w:val="center"/>
            </w:pPr>
            <w:r>
              <w:t>177°8'15"</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471340,38</w:t>
            </w:r>
          </w:p>
        </w:tc>
        <w:tc>
          <w:tcPr>
            <w:tcW w:w="0" w:type="auto"/>
            <w:vAlign w:val="center"/>
          </w:tcPr>
          <w:p w:rsidR="00E639E0" w:rsidRDefault="00E639E0" w:rsidP="00E639E0">
            <w:pPr>
              <w:jc w:val="center"/>
            </w:pPr>
            <w:r>
              <w:t>2230798,95</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465</w:t>
            </w:r>
          </w:p>
        </w:tc>
        <w:tc>
          <w:tcPr>
            <w:tcW w:w="0" w:type="auto"/>
            <w:vAlign w:val="center"/>
          </w:tcPr>
          <w:p w:rsidR="00E639E0" w:rsidRDefault="00E639E0" w:rsidP="00E639E0">
            <w:pPr>
              <w:jc w:val="center"/>
            </w:pPr>
            <w:r>
              <w:t>175°15'4"</w:t>
            </w:r>
          </w:p>
        </w:tc>
        <w:tc>
          <w:tcPr>
            <w:tcW w:w="0" w:type="auto"/>
            <w:vAlign w:val="center"/>
          </w:tcPr>
          <w:p w:rsidR="00E639E0" w:rsidRDefault="00E639E0" w:rsidP="00E639E0">
            <w:pPr>
              <w:jc w:val="center"/>
            </w:pPr>
            <w:r>
              <w:t>6,4</w:t>
            </w:r>
          </w:p>
        </w:tc>
        <w:tc>
          <w:tcPr>
            <w:tcW w:w="0" w:type="auto"/>
            <w:vAlign w:val="center"/>
          </w:tcPr>
          <w:p w:rsidR="00E639E0" w:rsidRDefault="00E639E0" w:rsidP="00E639E0">
            <w:pPr>
              <w:jc w:val="center"/>
            </w:pPr>
            <w:r>
              <w:t>471341,03</w:t>
            </w:r>
          </w:p>
        </w:tc>
        <w:tc>
          <w:tcPr>
            <w:tcW w:w="0" w:type="auto"/>
            <w:vAlign w:val="center"/>
          </w:tcPr>
          <w:p w:rsidR="00E639E0" w:rsidRDefault="00E639E0" w:rsidP="00E639E0">
            <w:pPr>
              <w:jc w:val="center"/>
            </w:pPr>
            <w:r>
              <w:t>2230815,80</w:t>
            </w:r>
          </w:p>
        </w:tc>
      </w:tr>
      <w:tr w:rsidR="00E639E0" w:rsidTr="00E639E0">
        <w:trPr>
          <w:trHeight w:val="20"/>
        </w:trPr>
        <w:tc>
          <w:tcPr>
            <w:tcW w:w="0" w:type="auto"/>
            <w:vAlign w:val="center"/>
          </w:tcPr>
          <w:p w:rsidR="00E639E0" w:rsidRDefault="00E639E0" w:rsidP="00E639E0">
            <w:pPr>
              <w:jc w:val="center"/>
            </w:pPr>
            <w:r>
              <w:t>464</w:t>
            </w:r>
          </w:p>
        </w:tc>
        <w:tc>
          <w:tcPr>
            <w:tcW w:w="0" w:type="auto"/>
            <w:vAlign w:val="center"/>
          </w:tcPr>
          <w:p w:rsidR="00E639E0" w:rsidRDefault="00E639E0" w:rsidP="00E639E0">
            <w:pPr>
              <w:jc w:val="center"/>
            </w:pPr>
            <w:r>
              <w:t>265°12'36"</w:t>
            </w:r>
          </w:p>
        </w:tc>
        <w:tc>
          <w:tcPr>
            <w:tcW w:w="0" w:type="auto"/>
            <w:vAlign w:val="center"/>
          </w:tcPr>
          <w:p w:rsidR="00E639E0" w:rsidRDefault="00E639E0" w:rsidP="00E639E0">
            <w:pPr>
              <w:jc w:val="center"/>
            </w:pPr>
            <w:r>
              <w:t>3,59</w:t>
            </w:r>
          </w:p>
        </w:tc>
        <w:tc>
          <w:tcPr>
            <w:tcW w:w="0" w:type="auto"/>
            <w:vAlign w:val="center"/>
          </w:tcPr>
          <w:p w:rsidR="00E639E0" w:rsidRDefault="00E639E0" w:rsidP="00E639E0">
            <w:pPr>
              <w:jc w:val="center"/>
            </w:pPr>
            <w:r>
              <w:t>471341,56</w:t>
            </w:r>
          </w:p>
        </w:tc>
        <w:tc>
          <w:tcPr>
            <w:tcW w:w="0" w:type="auto"/>
            <w:vAlign w:val="center"/>
          </w:tcPr>
          <w:p w:rsidR="00E639E0" w:rsidRDefault="00E639E0" w:rsidP="00E639E0">
            <w:pPr>
              <w:jc w:val="center"/>
            </w:pPr>
            <w:r>
              <w:t>2230809,42</w:t>
            </w:r>
          </w:p>
        </w:tc>
      </w:tr>
      <w:tr w:rsidR="00E639E0" w:rsidTr="00E639E0">
        <w:trPr>
          <w:trHeight w:val="20"/>
        </w:trPr>
        <w:tc>
          <w:tcPr>
            <w:tcW w:w="0" w:type="auto"/>
            <w:vAlign w:val="center"/>
          </w:tcPr>
          <w:p w:rsidR="00E639E0" w:rsidRDefault="00E639E0" w:rsidP="00E639E0">
            <w:pPr>
              <w:jc w:val="center"/>
            </w:pPr>
            <w:r>
              <w:t>463</w:t>
            </w:r>
          </w:p>
        </w:tc>
        <w:tc>
          <w:tcPr>
            <w:tcW w:w="0" w:type="auto"/>
            <w:vAlign w:val="center"/>
          </w:tcPr>
          <w:p w:rsidR="00E639E0" w:rsidRDefault="00E639E0" w:rsidP="00E639E0">
            <w:pPr>
              <w:jc w:val="center"/>
            </w:pPr>
            <w:r>
              <w:t>355°14'38"</w:t>
            </w:r>
          </w:p>
        </w:tc>
        <w:tc>
          <w:tcPr>
            <w:tcW w:w="0" w:type="auto"/>
            <w:vAlign w:val="center"/>
          </w:tcPr>
          <w:p w:rsidR="00E639E0" w:rsidRDefault="00E639E0" w:rsidP="00E639E0">
            <w:pPr>
              <w:jc w:val="center"/>
            </w:pPr>
            <w:r>
              <w:t>6,39</w:t>
            </w:r>
          </w:p>
        </w:tc>
        <w:tc>
          <w:tcPr>
            <w:tcW w:w="0" w:type="auto"/>
            <w:vAlign w:val="center"/>
          </w:tcPr>
          <w:p w:rsidR="00E639E0" w:rsidRDefault="00E639E0" w:rsidP="00E639E0">
            <w:pPr>
              <w:jc w:val="center"/>
            </w:pPr>
            <w:r>
              <w:t>471337,98</w:t>
            </w:r>
          </w:p>
        </w:tc>
        <w:tc>
          <w:tcPr>
            <w:tcW w:w="0" w:type="auto"/>
            <w:vAlign w:val="center"/>
          </w:tcPr>
          <w:p w:rsidR="00E639E0" w:rsidRDefault="00E639E0" w:rsidP="00E639E0">
            <w:pPr>
              <w:jc w:val="center"/>
            </w:pPr>
            <w:r>
              <w:t>2230809,12</w:t>
            </w:r>
          </w:p>
        </w:tc>
      </w:tr>
      <w:tr w:rsidR="00E639E0" w:rsidTr="00E639E0">
        <w:trPr>
          <w:trHeight w:val="20"/>
        </w:trPr>
        <w:tc>
          <w:tcPr>
            <w:tcW w:w="0" w:type="auto"/>
            <w:vAlign w:val="center"/>
          </w:tcPr>
          <w:p w:rsidR="00E639E0" w:rsidRDefault="00E639E0" w:rsidP="00E639E0">
            <w:pPr>
              <w:jc w:val="center"/>
            </w:pPr>
            <w:r>
              <w:t>462</w:t>
            </w:r>
          </w:p>
        </w:tc>
        <w:tc>
          <w:tcPr>
            <w:tcW w:w="0" w:type="auto"/>
            <w:vAlign w:val="center"/>
          </w:tcPr>
          <w:p w:rsidR="00E639E0" w:rsidRDefault="00E639E0" w:rsidP="00E639E0">
            <w:pPr>
              <w:jc w:val="center"/>
            </w:pPr>
            <w:r>
              <w:t>85°3'4"</w:t>
            </w:r>
          </w:p>
        </w:tc>
        <w:tc>
          <w:tcPr>
            <w:tcW w:w="0" w:type="auto"/>
            <w:vAlign w:val="center"/>
          </w:tcPr>
          <w:p w:rsidR="00E639E0" w:rsidRDefault="00E639E0" w:rsidP="00E639E0">
            <w:pPr>
              <w:jc w:val="center"/>
            </w:pPr>
            <w:r>
              <w:t>3,59</w:t>
            </w:r>
          </w:p>
        </w:tc>
        <w:tc>
          <w:tcPr>
            <w:tcW w:w="0" w:type="auto"/>
            <w:vAlign w:val="center"/>
          </w:tcPr>
          <w:p w:rsidR="00E639E0" w:rsidRDefault="00E639E0" w:rsidP="00E639E0">
            <w:pPr>
              <w:jc w:val="center"/>
            </w:pPr>
            <w:r>
              <w:t>471337,45</w:t>
            </w:r>
          </w:p>
        </w:tc>
        <w:tc>
          <w:tcPr>
            <w:tcW w:w="0" w:type="auto"/>
            <w:vAlign w:val="center"/>
          </w:tcPr>
          <w:p w:rsidR="00E639E0" w:rsidRDefault="00E639E0" w:rsidP="00E639E0">
            <w:pPr>
              <w:jc w:val="center"/>
            </w:pPr>
            <w:r>
              <w:t>2230815,49</w:t>
            </w:r>
          </w:p>
        </w:tc>
      </w:tr>
      <w:tr w:rsidR="00E639E0" w:rsidTr="00E639E0">
        <w:trPr>
          <w:trHeight w:val="20"/>
        </w:trPr>
        <w:tc>
          <w:tcPr>
            <w:tcW w:w="0" w:type="auto"/>
            <w:vAlign w:val="center"/>
          </w:tcPr>
          <w:p w:rsidR="00E639E0" w:rsidRDefault="00E639E0" w:rsidP="00E639E0">
            <w:pPr>
              <w:jc w:val="center"/>
            </w:pPr>
            <w:r>
              <w:t>465</w:t>
            </w:r>
          </w:p>
        </w:tc>
        <w:tc>
          <w:tcPr>
            <w:tcW w:w="0" w:type="auto"/>
            <w:vAlign w:val="center"/>
          </w:tcPr>
          <w:p w:rsidR="00E639E0" w:rsidRDefault="00E639E0" w:rsidP="00E639E0">
            <w:pPr>
              <w:jc w:val="center"/>
            </w:pPr>
            <w:r>
              <w:t>175°15'4"</w:t>
            </w:r>
          </w:p>
        </w:tc>
        <w:tc>
          <w:tcPr>
            <w:tcW w:w="0" w:type="auto"/>
            <w:vAlign w:val="center"/>
          </w:tcPr>
          <w:p w:rsidR="00E639E0" w:rsidRDefault="00E639E0" w:rsidP="00E639E0">
            <w:pPr>
              <w:jc w:val="center"/>
            </w:pPr>
            <w:r>
              <w:t>6,4</w:t>
            </w:r>
          </w:p>
        </w:tc>
        <w:tc>
          <w:tcPr>
            <w:tcW w:w="0" w:type="auto"/>
            <w:vAlign w:val="center"/>
          </w:tcPr>
          <w:p w:rsidR="00E639E0" w:rsidRDefault="00E639E0" w:rsidP="00E639E0">
            <w:pPr>
              <w:jc w:val="center"/>
            </w:pPr>
            <w:r>
              <w:t>471341,03</w:t>
            </w:r>
          </w:p>
        </w:tc>
        <w:tc>
          <w:tcPr>
            <w:tcW w:w="0" w:type="auto"/>
            <w:vAlign w:val="center"/>
          </w:tcPr>
          <w:p w:rsidR="00E639E0" w:rsidRDefault="00E639E0" w:rsidP="00E639E0">
            <w:pPr>
              <w:jc w:val="center"/>
            </w:pPr>
            <w:r>
              <w:t>2230815,80</w:t>
            </w:r>
          </w:p>
        </w:tc>
      </w:tr>
      <w:tr w:rsidR="00E639E0" w:rsidTr="00E639E0">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c>
          <w:tcPr>
            <w:tcW w:w="0" w:type="auto"/>
          </w:tcPr>
          <w:p w:rsidR="00E639E0" w:rsidRDefault="00E639E0" w:rsidP="00E639E0"/>
        </w:tc>
      </w:tr>
      <w:tr w:rsidR="00E639E0" w:rsidTr="00E639E0">
        <w:trPr>
          <w:trHeight w:val="20"/>
        </w:trPr>
        <w:tc>
          <w:tcPr>
            <w:tcW w:w="0" w:type="auto"/>
            <w:vAlign w:val="center"/>
          </w:tcPr>
          <w:p w:rsidR="00E639E0" w:rsidRDefault="00E639E0" w:rsidP="00E639E0">
            <w:pPr>
              <w:jc w:val="center"/>
            </w:pPr>
            <w:r>
              <w:t>455</w:t>
            </w:r>
          </w:p>
        </w:tc>
        <w:tc>
          <w:tcPr>
            <w:tcW w:w="0" w:type="auto"/>
            <w:vAlign w:val="center"/>
          </w:tcPr>
          <w:p w:rsidR="00E639E0" w:rsidRDefault="00E639E0" w:rsidP="00E639E0">
            <w:pPr>
              <w:jc w:val="center"/>
            </w:pPr>
            <w:r>
              <w:t>177°42'34"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471338,23</w:t>
            </w:r>
          </w:p>
        </w:tc>
        <w:tc>
          <w:tcPr>
            <w:tcW w:w="0" w:type="auto"/>
            <w:vAlign w:val="center"/>
          </w:tcPr>
          <w:p w:rsidR="00E639E0" w:rsidRDefault="00E639E0" w:rsidP="00E639E0">
            <w:pPr>
              <w:jc w:val="center"/>
            </w:pPr>
            <w:r>
              <w:t>2230819,66</w:t>
            </w:r>
          </w:p>
        </w:tc>
      </w:tr>
      <w:tr w:rsidR="00E639E0" w:rsidTr="00E639E0">
        <w:trPr>
          <w:trHeight w:val="20"/>
        </w:trPr>
        <w:tc>
          <w:tcPr>
            <w:tcW w:w="0" w:type="auto"/>
            <w:vAlign w:val="center"/>
          </w:tcPr>
          <w:p w:rsidR="00E639E0" w:rsidRDefault="00E639E0" w:rsidP="00E639E0">
            <w:pPr>
              <w:jc w:val="center"/>
            </w:pPr>
            <w:r>
              <w:t>454</w:t>
            </w:r>
          </w:p>
        </w:tc>
        <w:tc>
          <w:tcPr>
            <w:tcW w:w="0" w:type="auto"/>
            <w:vAlign w:val="center"/>
          </w:tcPr>
          <w:p w:rsidR="00E639E0" w:rsidRDefault="00E639E0" w:rsidP="00E639E0">
            <w:pPr>
              <w:jc w:val="center"/>
            </w:pPr>
            <w:r>
              <w:t>267°42'34"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471338,27</w:t>
            </w:r>
          </w:p>
        </w:tc>
        <w:tc>
          <w:tcPr>
            <w:tcW w:w="0" w:type="auto"/>
            <w:vAlign w:val="center"/>
          </w:tcPr>
          <w:p w:rsidR="00E639E0" w:rsidRDefault="00E639E0" w:rsidP="00E639E0">
            <w:pPr>
              <w:jc w:val="center"/>
            </w:pPr>
            <w:r>
              <w:t>2230818,66</w:t>
            </w:r>
          </w:p>
        </w:tc>
      </w:tr>
      <w:tr w:rsidR="00E639E0" w:rsidTr="00E639E0">
        <w:trPr>
          <w:trHeight w:val="20"/>
        </w:trPr>
        <w:tc>
          <w:tcPr>
            <w:tcW w:w="0" w:type="auto"/>
            <w:vAlign w:val="center"/>
          </w:tcPr>
          <w:p w:rsidR="00E639E0" w:rsidRDefault="00E639E0" w:rsidP="00E639E0">
            <w:pPr>
              <w:jc w:val="center"/>
            </w:pPr>
            <w:r>
              <w:t>457</w:t>
            </w:r>
          </w:p>
        </w:tc>
        <w:tc>
          <w:tcPr>
            <w:tcW w:w="0" w:type="auto"/>
            <w:vAlign w:val="center"/>
          </w:tcPr>
          <w:p w:rsidR="00E639E0" w:rsidRDefault="00E639E0" w:rsidP="00E639E0">
            <w:pPr>
              <w:jc w:val="center"/>
            </w:pPr>
            <w:r>
              <w:t>357°42'34"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471337,27</w:t>
            </w:r>
          </w:p>
        </w:tc>
        <w:tc>
          <w:tcPr>
            <w:tcW w:w="0" w:type="auto"/>
            <w:vAlign w:val="center"/>
          </w:tcPr>
          <w:p w:rsidR="00E639E0" w:rsidRDefault="00E639E0" w:rsidP="00E639E0">
            <w:pPr>
              <w:jc w:val="center"/>
            </w:pPr>
            <w:r>
              <w:t>2230818,62</w:t>
            </w:r>
          </w:p>
        </w:tc>
      </w:tr>
      <w:tr w:rsidR="00E639E0" w:rsidTr="00E639E0">
        <w:trPr>
          <w:trHeight w:val="20"/>
        </w:trPr>
        <w:tc>
          <w:tcPr>
            <w:tcW w:w="0" w:type="auto"/>
            <w:vAlign w:val="center"/>
          </w:tcPr>
          <w:p w:rsidR="00E639E0" w:rsidRDefault="00E639E0" w:rsidP="00E639E0">
            <w:pPr>
              <w:jc w:val="center"/>
            </w:pPr>
            <w:r>
              <w:t>456</w:t>
            </w:r>
          </w:p>
        </w:tc>
        <w:tc>
          <w:tcPr>
            <w:tcW w:w="0" w:type="auto"/>
            <w:vAlign w:val="center"/>
          </w:tcPr>
          <w:p w:rsidR="00E639E0" w:rsidRDefault="00E639E0" w:rsidP="00E639E0">
            <w:pPr>
              <w:jc w:val="center"/>
            </w:pPr>
            <w:r>
              <w:t>87°42'34"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471337,23</w:t>
            </w:r>
          </w:p>
        </w:tc>
        <w:tc>
          <w:tcPr>
            <w:tcW w:w="0" w:type="auto"/>
            <w:vAlign w:val="center"/>
          </w:tcPr>
          <w:p w:rsidR="00E639E0" w:rsidRDefault="00E639E0" w:rsidP="00E639E0">
            <w:pPr>
              <w:jc w:val="center"/>
            </w:pPr>
            <w:r>
              <w:t>2230819,62</w:t>
            </w:r>
          </w:p>
        </w:tc>
      </w:tr>
      <w:tr w:rsidR="00E639E0" w:rsidTr="00E639E0">
        <w:trPr>
          <w:trHeight w:val="20"/>
        </w:trPr>
        <w:tc>
          <w:tcPr>
            <w:tcW w:w="0" w:type="auto"/>
            <w:vAlign w:val="center"/>
          </w:tcPr>
          <w:p w:rsidR="00E639E0" w:rsidRDefault="00E639E0" w:rsidP="00E639E0">
            <w:pPr>
              <w:jc w:val="center"/>
            </w:pPr>
            <w:r>
              <w:t>455</w:t>
            </w:r>
          </w:p>
        </w:tc>
        <w:tc>
          <w:tcPr>
            <w:tcW w:w="0" w:type="auto"/>
            <w:vAlign w:val="center"/>
          </w:tcPr>
          <w:p w:rsidR="00E639E0" w:rsidRDefault="00E639E0" w:rsidP="00E639E0">
            <w:pPr>
              <w:jc w:val="center"/>
            </w:pPr>
            <w:r>
              <w:t>177°42'34"</w:t>
            </w:r>
          </w:p>
        </w:tc>
        <w:tc>
          <w:tcPr>
            <w:tcW w:w="0" w:type="auto"/>
            <w:vAlign w:val="center"/>
          </w:tcPr>
          <w:p w:rsidR="00E639E0" w:rsidRDefault="00E639E0" w:rsidP="00E639E0">
            <w:pPr>
              <w:jc w:val="center"/>
            </w:pPr>
            <w:r>
              <w:t>1</w:t>
            </w:r>
          </w:p>
        </w:tc>
        <w:tc>
          <w:tcPr>
            <w:tcW w:w="0" w:type="auto"/>
            <w:vAlign w:val="center"/>
          </w:tcPr>
          <w:p w:rsidR="00E639E0" w:rsidRDefault="00E639E0" w:rsidP="00E639E0">
            <w:pPr>
              <w:jc w:val="center"/>
            </w:pPr>
            <w:r>
              <w:t>471338,23</w:t>
            </w:r>
          </w:p>
        </w:tc>
        <w:tc>
          <w:tcPr>
            <w:tcW w:w="0" w:type="auto"/>
            <w:vAlign w:val="center"/>
          </w:tcPr>
          <w:p w:rsidR="00E639E0" w:rsidRDefault="00E639E0" w:rsidP="00E639E0">
            <w:pPr>
              <w:jc w:val="center"/>
            </w:pPr>
            <w:r>
              <w:t>2230819,66</w:t>
            </w:r>
          </w:p>
        </w:tc>
      </w:tr>
    </w:tbl>
    <w:p w:rsidR="00F8678C" w:rsidRPr="007225AA" w:rsidRDefault="00F8678C" w:rsidP="00F8678C">
      <w:pPr>
        <w:rPr>
          <w:color w:val="000000"/>
          <w:lang w:eastAsia="ru-RU"/>
        </w:rPr>
      </w:pPr>
    </w:p>
    <w:p w:rsidR="00F8678C" w:rsidRDefault="00F8678C" w:rsidP="00F8678C"/>
    <w:p w:rsidR="00F8678C" w:rsidRDefault="00F8678C">
      <w:pPr>
        <w:suppressAutoHyphens w:val="0"/>
        <w:rPr>
          <w:sz w:val="26"/>
          <w:szCs w:val="26"/>
        </w:rPr>
      </w:pPr>
      <w:r>
        <w:rPr>
          <w:sz w:val="26"/>
          <w:szCs w:val="26"/>
        </w:rPr>
        <w:br w:type="page"/>
      </w:r>
    </w:p>
    <w:p w:rsidR="0071202D" w:rsidRPr="00AC7FA3" w:rsidRDefault="00AC7FA3" w:rsidP="00AC7FA3">
      <w:pPr>
        <w:jc w:val="center"/>
        <w:rPr>
          <w:b/>
          <w:color w:val="333333"/>
          <w:sz w:val="26"/>
          <w:szCs w:val="26"/>
          <w:shd w:val="clear" w:color="auto" w:fill="FFFFFF"/>
        </w:rPr>
      </w:pPr>
      <w:r w:rsidRPr="00AC7FA3">
        <w:rPr>
          <w:b/>
          <w:color w:val="333333"/>
          <w:sz w:val="26"/>
          <w:szCs w:val="26"/>
          <w:shd w:val="clear" w:color="auto" w:fill="FFFFFF"/>
        </w:rPr>
        <w:lastRenderedPageBreak/>
        <w:t>П</w:t>
      </w:r>
      <w:r w:rsidR="0071202D" w:rsidRPr="00AC7FA3">
        <w:rPr>
          <w:b/>
          <w:color w:val="333333"/>
          <w:sz w:val="26"/>
          <w:szCs w:val="26"/>
          <w:shd w:val="clear" w:color="auto" w:fill="FFFFFF"/>
        </w:rPr>
        <w:t>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15564" w:rsidRPr="00AC7FA3" w:rsidRDefault="00B15564" w:rsidP="00AC7FA3">
      <w:pPr>
        <w:rPr>
          <w:color w:val="333333"/>
          <w:sz w:val="26"/>
          <w:szCs w:val="26"/>
          <w:shd w:val="clear" w:color="auto" w:fill="FFFFFF"/>
        </w:rPr>
      </w:pPr>
    </w:p>
    <w:p w:rsidR="00AC7FA3" w:rsidRPr="00AC7FA3" w:rsidRDefault="00AC7FA3" w:rsidP="00AC7FA3">
      <w:pPr>
        <w:pStyle w:val="1c"/>
        <w:tabs>
          <w:tab w:val="num" w:pos="1288"/>
          <w:tab w:val="left" w:pos="1560"/>
        </w:tabs>
        <w:ind w:left="-11" w:firstLine="709"/>
        <w:jc w:val="both"/>
        <w:rPr>
          <w:sz w:val="26"/>
          <w:szCs w:val="26"/>
        </w:rPr>
      </w:pPr>
      <w:r w:rsidRPr="00AC7FA3">
        <w:rPr>
          <w:sz w:val="26"/>
          <w:szCs w:val="26"/>
        </w:rPr>
        <w:t>По объекту строительства АО «</w:t>
      </w:r>
      <w:proofErr w:type="spellStart"/>
      <w:r w:rsidRPr="00AC7FA3">
        <w:rPr>
          <w:sz w:val="26"/>
          <w:szCs w:val="26"/>
        </w:rPr>
        <w:t>Самаранефтегаз</w:t>
      </w:r>
      <w:proofErr w:type="spellEnd"/>
      <w:r w:rsidRPr="00ED7F9A">
        <w:rPr>
          <w:sz w:val="26"/>
          <w:szCs w:val="26"/>
        </w:rPr>
        <w:t xml:space="preserve">» </w:t>
      </w:r>
      <w:r w:rsidR="00132AA1" w:rsidRPr="00ED7F9A">
        <w:rPr>
          <w:sz w:val="26"/>
          <w:szCs w:val="26"/>
          <w:lang w:eastAsia="ar-SA"/>
        </w:rPr>
        <w:t xml:space="preserve">6373П «Сбор нефти и газа со скважин №№ 700,701,702 </w:t>
      </w:r>
      <w:proofErr w:type="spellStart"/>
      <w:r w:rsidR="00132AA1" w:rsidRPr="00ED7F9A">
        <w:rPr>
          <w:sz w:val="26"/>
          <w:szCs w:val="26"/>
          <w:lang w:eastAsia="ar-SA"/>
        </w:rPr>
        <w:t>Радаевского</w:t>
      </w:r>
      <w:proofErr w:type="spellEnd"/>
      <w:r w:rsidR="00132AA1" w:rsidRPr="00ED7F9A">
        <w:rPr>
          <w:sz w:val="26"/>
          <w:szCs w:val="26"/>
          <w:lang w:eastAsia="ar-SA"/>
        </w:rPr>
        <w:t xml:space="preserve"> месторождения»</w:t>
      </w:r>
      <w:r w:rsidR="003D43D1">
        <w:rPr>
          <w:sz w:val="26"/>
          <w:szCs w:val="26"/>
        </w:rPr>
        <w:t xml:space="preserve"> </w:t>
      </w:r>
      <w:r w:rsidRPr="00AC7FA3">
        <w:rPr>
          <w:sz w:val="26"/>
          <w:szCs w:val="26"/>
        </w:rPr>
        <w:t xml:space="preserve">муниципального района </w:t>
      </w:r>
      <w:r w:rsidR="00E639E0">
        <w:rPr>
          <w:sz w:val="26"/>
          <w:szCs w:val="26"/>
        </w:rPr>
        <w:t>Сергиевский</w:t>
      </w:r>
      <w:r w:rsidRPr="00AC7FA3">
        <w:rPr>
          <w:sz w:val="26"/>
          <w:szCs w:val="26"/>
        </w:rPr>
        <w:t xml:space="preserve"> Самарской области не планируется образование земельных участков, которые будут отнесены к территориям общего пользования. </w:t>
      </w:r>
    </w:p>
    <w:p w:rsidR="00B15564" w:rsidRPr="00AC7FA3" w:rsidRDefault="00B15564" w:rsidP="00AC7FA3">
      <w:pPr>
        <w:rPr>
          <w:color w:val="333333"/>
          <w:sz w:val="26"/>
          <w:szCs w:val="26"/>
          <w:shd w:val="clear" w:color="auto" w:fill="FFFFFF"/>
        </w:rPr>
      </w:pPr>
    </w:p>
    <w:p w:rsidR="0071202D" w:rsidRPr="00AC7FA3" w:rsidRDefault="00AC7FA3" w:rsidP="00AC7FA3">
      <w:pPr>
        <w:jc w:val="center"/>
        <w:rPr>
          <w:b/>
          <w:color w:val="333333"/>
          <w:sz w:val="26"/>
          <w:szCs w:val="26"/>
          <w:shd w:val="clear" w:color="auto" w:fill="FFFFFF"/>
        </w:rPr>
      </w:pPr>
      <w:r w:rsidRPr="00AC7FA3">
        <w:rPr>
          <w:b/>
          <w:color w:val="333333"/>
          <w:sz w:val="26"/>
          <w:szCs w:val="26"/>
          <w:shd w:val="clear" w:color="auto" w:fill="FFFFFF"/>
        </w:rPr>
        <w:t>В</w:t>
      </w:r>
      <w:r w:rsidR="00BC67E4" w:rsidRPr="00AC7FA3">
        <w:rPr>
          <w:b/>
          <w:color w:val="333333"/>
          <w:sz w:val="26"/>
          <w:szCs w:val="26"/>
          <w:shd w:val="clear" w:color="auto" w:fill="FFFFFF"/>
        </w:rPr>
        <w:t>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C06637" w:rsidRPr="00AC7FA3" w:rsidRDefault="00C06637" w:rsidP="00AC7FA3">
      <w:pPr>
        <w:rPr>
          <w:sz w:val="26"/>
          <w:szCs w:val="26"/>
          <w:lang w:eastAsia="ru-RU"/>
        </w:rPr>
      </w:pPr>
    </w:p>
    <w:p w:rsidR="00C06637" w:rsidRDefault="00C06637" w:rsidP="00AC7FA3">
      <w:pPr>
        <w:ind w:firstLine="709"/>
        <w:rPr>
          <w:sz w:val="26"/>
          <w:szCs w:val="26"/>
          <w:lang w:eastAsia="ru-RU"/>
        </w:rPr>
      </w:pPr>
      <w:r w:rsidRPr="00AC7FA3">
        <w:rPr>
          <w:sz w:val="26"/>
          <w:szCs w:val="26"/>
          <w:lang w:eastAsia="ru-RU"/>
        </w:rPr>
        <w:t xml:space="preserve">Вид разрешенного использования земельных участков на землях неразграниченной государственной собственности указан согласно </w:t>
      </w:r>
      <w:r w:rsidR="00376738">
        <w:rPr>
          <w:sz w:val="26"/>
          <w:szCs w:val="26"/>
          <w:lang w:eastAsia="ru-RU"/>
        </w:rPr>
        <w:t xml:space="preserve">п. 6.1 и </w:t>
      </w:r>
      <w:r w:rsidRPr="00AC7FA3">
        <w:rPr>
          <w:sz w:val="26"/>
          <w:szCs w:val="26"/>
          <w:lang w:eastAsia="ru-RU"/>
        </w:rPr>
        <w:t xml:space="preserve">п.7.5 Приказа Минэкономразвития №540 от 1 сентября 2014г.  </w:t>
      </w:r>
    </w:p>
    <w:p w:rsidR="00685BAD" w:rsidRPr="00422A1C" w:rsidRDefault="00685BAD" w:rsidP="00685BAD">
      <w:pPr>
        <w:rPr>
          <w:b/>
          <w:color w:val="FF0000"/>
        </w:rPr>
      </w:pPr>
      <w:r>
        <w:rPr>
          <w:sz w:val="26"/>
          <w:szCs w:val="26"/>
          <w:lang w:eastAsia="ru-RU"/>
        </w:rPr>
        <w:tab/>
        <w:t>В</w:t>
      </w:r>
      <w:r w:rsidRPr="00CF031C">
        <w:rPr>
          <w:sz w:val="26"/>
          <w:szCs w:val="26"/>
          <w:lang w:eastAsia="ru-RU"/>
        </w:rPr>
        <w:t xml:space="preserve">ид разрешенного использования образуемых </w:t>
      </w:r>
      <w:r>
        <w:rPr>
          <w:sz w:val="26"/>
          <w:szCs w:val="26"/>
          <w:lang w:eastAsia="ru-RU"/>
        </w:rPr>
        <w:t xml:space="preserve">частей </w:t>
      </w:r>
      <w:r w:rsidRPr="00CF031C">
        <w:rPr>
          <w:sz w:val="26"/>
          <w:szCs w:val="26"/>
          <w:lang w:eastAsia="ru-RU"/>
        </w:rPr>
        <w:t>земельных участков должен соответствовать сведениям государственного кадастра недвижимости о виде разрешенного использования исходного земельного участка, за исключением случаев, установленных законодательством Российской Федерации</w:t>
      </w:r>
      <w:r w:rsidR="00B27AA6">
        <w:rPr>
          <w:sz w:val="26"/>
          <w:szCs w:val="26"/>
          <w:lang w:eastAsia="ru-RU"/>
        </w:rPr>
        <w:t>.</w:t>
      </w:r>
      <w:r>
        <w:t xml:space="preserve"> </w:t>
      </w:r>
    </w:p>
    <w:p w:rsidR="00685BAD" w:rsidRPr="00AC7FA3" w:rsidRDefault="00685BAD" w:rsidP="00AC7FA3">
      <w:pPr>
        <w:ind w:firstLine="709"/>
        <w:rPr>
          <w:color w:val="333333"/>
          <w:sz w:val="26"/>
          <w:szCs w:val="26"/>
          <w:shd w:val="clear" w:color="auto" w:fill="FFFFFF"/>
        </w:rPr>
      </w:pPr>
    </w:p>
    <w:p w:rsidR="00BC67E4" w:rsidRPr="00AC7FA3" w:rsidRDefault="00AC7FA3" w:rsidP="00AC7FA3">
      <w:pPr>
        <w:jc w:val="center"/>
        <w:rPr>
          <w:b/>
          <w:color w:val="333333"/>
          <w:sz w:val="26"/>
          <w:szCs w:val="26"/>
          <w:shd w:val="clear" w:color="auto" w:fill="FFFFFF"/>
        </w:rPr>
      </w:pPr>
      <w:r w:rsidRPr="00AC7FA3">
        <w:rPr>
          <w:b/>
          <w:color w:val="333333"/>
          <w:sz w:val="26"/>
          <w:szCs w:val="26"/>
          <w:shd w:val="clear" w:color="auto" w:fill="FFFFFF"/>
        </w:rPr>
        <w:t>Ц</w:t>
      </w:r>
      <w:r w:rsidR="00BC67E4" w:rsidRPr="00AC7FA3">
        <w:rPr>
          <w:b/>
          <w:color w:val="333333"/>
          <w:sz w:val="26"/>
          <w:szCs w:val="26"/>
          <w:shd w:val="clear" w:color="auto" w:fill="FFFFFF"/>
        </w:rPr>
        <w:t>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BC62A4" w:rsidRPr="00AC7FA3" w:rsidRDefault="00BC62A4" w:rsidP="00AC7FA3">
      <w:pPr>
        <w:rPr>
          <w:color w:val="333333"/>
          <w:sz w:val="26"/>
          <w:szCs w:val="26"/>
          <w:shd w:val="clear" w:color="auto" w:fill="FFFFFF"/>
        </w:rPr>
      </w:pPr>
    </w:p>
    <w:p w:rsidR="00F67EEF" w:rsidRPr="00F61848" w:rsidRDefault="00F67EEF" w:rsidP="00F67EEF">
      <w:pPr>
        <w:ind w:firstLine="720"/>
        <w:jc w:val="both"/>
        <w:rPr>
          <w:sz w:val="26"/>
          <w:szCs w:val="26"/>
          <w:lang w:eastAsia="ru-RU"/>
        </w:rPr>
      </w:pPr>
      <w:proofErr w:type="gramStart"/>
      <w:r w:rsidRPr="00F61848">
        <w:rPr>
          <w:sz w:val="26"/>
          <w:szCs w:val="26"/>
          <w:lang w:eastAsia="ru-RU"/>
        </w:rPr>
        <w:t>Согласно письма</w:t>
      </w:r>
      <w:proofErr w:type="gramEnd"/>
      <w:r w:rsidRPr="00F61848">
        <w:rPr>
          <w:sz w:val="26"/>
          <w:szCs w:val="26"/>
          <w:lang w:eastAsia="ru-RU"/>
        </w:rPr>
        <w:t xml:space="preserve"> Министерства лесного хозяйства, охраны окружающей среды и природопользования Самарской области. </w:t>
      </w:r>
      <w:r>
        <w:rPr>
          <w:sz w:val="26"/>
          <w:szCs w:val="26"/>
          <w:lang w:eastAsia="ru-RU"/>
        </w:rPr>
        <w:t>П</w:t>
      </w:r>
      <w:r w:rsidRPr="00F61848">
        <w:rPr>
          <w:sz w:val="26"/>
          <w:szCs w:val="26"/>
          <w:lang w:eastAsia="ru-RU"/>
        </w:rPr>
        <w:t xml:space="preserve">роектируемый объект </w:t>
      </w:r>
      <w:r>
        <w:rPr>
          <w:sz w:val="26"/>
          <w:szCs w:val="26"/>
          <w:lang w:eastAsia="ru-RU"/>
        </w:rPr>
        <w:t xml:space="preserve">частично </w:t>
      </w:r>
      <w:r w:rsidRPr="00F61848">
        <w:rPr>
          <w:sz w:val="26"/>
          <w:szCs w:val="26"/>
          <w:lang w:eastAsia="ru-RU"/>
        </w:rPr>
        <w:t xml:space="preserve">проходит по землям лесного фонда и располагается в выделе </w:t>
      </w:r>
      <w:r>
        <w:rPr>
          <w:sz w:val="26"/>
          <w:szCs w:val="26"/>
          <w:lang w:eastAsia="ru-RU"/>
        </w:rPr>
        <w:t>19,20</w:t>
      </w:r>
      <w:r w:rsidRPr="00F61848">
        <w:rPr>
          <w:sz w:val="26"/>
          <w:szCs w:val="26"/>
          <w:lang w:eastAsia="ru-RU"/>
        </w:rPr>
        <w:t xml:space="preserve"> квартала № </w:t>
      </w:r>
      <w:r>
        <w:rPr>
          <w:sz w:val="26"/>
          <w:szCs w:val="26"/>
          <w:lang w:eastAsia="ru-RU"/>
        </w:rPr>
        <w:t>116</w:t>
      </w:r>
      <w:r w:rsidRPr="00F61848">
        <w:rPr>
          <w:sz w:val="26"/>
          <w:szCs w:val="26"/>
          <w:lang w:eastAsia="ru-RU"/>
        </w:rPr>
        <w:t xml:space="preserve"> </w:t>
      </w:r>
      <w:r>
        <w:rPr>
          <w:sz w:val="26"/>
          <w:szCs w:val="26"/>
          <w:lang w:eastAsia="ru-RU"/>
        </w:rPr>
        <w:t>Сергиевского</w:t>
      </w:r>
      <w:r w:rsidRPr="00F61848">
        <w:rPr>
          <w:sz w:val="26"/>
          <w:szCs w:val="26"/>
          <w:lang w:eastAsia="ru-RU"/>
        </w:rPr>
        <w:t xml:space="preserve"> участкового лесничества </w:t>
      </w:r>
      <w:r>
        <w:rPr>
          <w:sz w:val="26"/>
          <w:szCs w:val="26"/>
          <w:lang w:eastAsia="ru-RU"/>
        </w:rPr>
        <w:t>Сергиевского</w:t>
      </w:r>
      <w:r w:rsidRPr="00F61848">
        <w:rPr>
          <w:sz w:val="26"/>
          <w:szCs w:val="26"/>
          <w:lang w:eastAsia="ru-RU"/>
        </w:rPr>
        <w:t xml:space="preserve"> лесничества.  Согласно пункту 1 статьи 87 Лесного кодекса РФ основой осуществления </w:t>
      </w:r>
      <w:r w:rsidRPr="00F61848">
        <w:rPr>
          <w:sz w:val="26"/>
          <w:szCs w:val="26"/>
        </w:rPr>
        <w:t>использования, охраны, защиты, воспроизводство лесов, расположенных в границах лесничества, осуществляются в соответствии с лесохозяйственным регламентом лесничества</w:t>
      </w:r>
      <w:r w:rsidRPr="00F61848">
        <w:rPr>
          <w:sz w:val="26"/>
          <w:szCs w:val="26"/>
          <w:lang w:eastAsia="ru-RU"/>
        </w:rPr>
        <w:t xml:space="preserve">. </w:t>
      </w:r>
    </w:p>
    <w:p w:rsidR="008A189F" w:rsidRDefault="008A189F" w:rsidP="00AC7FA3">
      <w:pPr>
        <w:ind w:firstLine="709"/>
        <w:rPr>
          <w:color w:val="333333"/>
          <w:sz w:val="26"/>
          <w:szCs w:val="26"/>
          <w:shd w:val="clear" w:color="auto" w:fill="FFFFFF"/>
        </w:rPr>
      </w:pPr>
    </w:p>
    <w:p w:rsidR="00AC7FA3" w:rsidRDefault="00AC7FA3" w:rsidP="005C0507">
      <w:pPr>
        <w:ind w:firstLine="709"/>
        <w:jc w:val="center"/>
        <w:rPr>
          <w:b/>
          <w:color w:val="333333"/>
          <w:sz w:val="26"/>
          <w:szCs w:val="26"/>
          <w:shd w:val="clear" w:color="auto" w:fill="FFFFFF"/>
        </w:rPr>
      </w:pPr>
      <w:r w:rsidRPr="005C0507">
        <w:rPr>
          <w:b/>
          <w:color w:val="333333"/>
          <w:sz w:val="26"/>
          <w:szCs w:val="26"/>
          <w:shd w:val="clear" w:color="auto" w:fill="FFFFFF"/>
        </w:rPr>
        <w:t>С</w:t>
      </w:r>
      <w:r w:rsidR="00BC67E4" w:rsidRPr="005C0507">
        <w:rPr>
          <w:b/>
          <w:color w:val="333333"/>
          <w:sz w:val="26"/>
          <w:szCs w:val="26"/>
          <w:shd w:val="clear" w:color="auto" w:fill="FFFFFF"/>
        </w:rPr>
        <w:t>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5C0507" w:rsidRPr="005C0507" w:rsidRDefault="005C0507" w:rsidP="005C0507">
      <w:pPr>
        <w:ind w:firstLine="709"/>
        <w:jc w:val="center"/>
        <w:rPr>
          <w:b/>
          <w:color w:val="333333"/>
          <w:sz w:val="26"/>
          <w:szCs w:val="26"/>
          <w:shd w:val="clear" w:color="auto" w:fill="FFFFFF"/>
        </w:rPr>
      </w:pPr>
    </w:p>
    <w:p w:rsidR="00BC67E4" w:rsidRPr="00AC7FA3" w:rsidRDefault="00BC67E4" w:rsidP="00AC7FA3">
      <w:pPr>
        <w:ind w:firstLine="709"/>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235406" w:rsidRPr="000E1DC0" w:rsidRDefault="00235406" w:rsidP="00235406">
      <w:pPr>
        <w:pStyle w:val="1"/>
        <w:spacing w:before="360"/>
        <w:ind w:left="431" w:hanging="431"/>
      </w:pPr>
      <w:r w:rsidRPr="000E1DC0">
        <w:lastRenderedPageBreak/>
        <w:t>Формирование красных линий</w:t>
      </w:r>
    </w:p>
    <w:p w:rsidR="00260B7B" w:rsidRDefault="00B15564" w:rsidP="00AC7FA3">
      <w:pPr>
        <w:pStyle w:val="af6"/>
        <w:spacing w:before="0"/>
        <w:ind w:firstLine="709"/>
        <w:rPr>
          <w:rFonts w:ascii="Times New Roman" w:hAnsi="Times New Roman"/>
          <w:sz w:val="26"/>
          <w:szCs w:val="26"/>
        </w:rPr>
      </w:pPr>
      <w:r w:rsidRPr="00AC7FA3">
        <w:rPr>
          <w:rFonts w:ascii="Times New Roman" w:hAnsi="Times New Roman"/>
          <w:sz w:val="26"/>
          <w:szCs w:val="26"/>
        </w:rPr>
        <w:t>Граница зоны планируемого размещения линейных объектов</w:t>
      </w:r>
      <w:r w:rsidR="00BC62A4" w:rsidRPr="00AC7FA3">
        <w:rPr>
          <w:rFonts w:ascii="Times New Roman" w:hAnsi="Times New Roman"/>
          <w:sz w:val="26"/>
          <w:szCs w:val="26"/>
        </w:rPr>
        <w:t xml:space="preserve">, </w:t>
      </w:r>
      <w:r w:rsidRPr="00AC7FA3">
        <w:rPr>
          <w:rFonts w:ascii="Times New Roman" w:hAnsi="Times New Roman"/>
          <w:sz w:val="26"/>
          <w:szCs w:val="26"/>
        </w:rPr>
        <w:t xml:space="preserve">в отношении которой </w:t>
      </w:r>
      <w:proofErr w:type="gramStart"/>
      <w:r w:rsidRPr="00AC7FA3">
        <w:rPr>
          <w:rFonts w:ascii="Times New Roman" w:hAnsi="Times New Roman"/>
          <w:sz w:val="26"/>
          <w:szCs w:val="26"/>
        </w:rPr>
        <w:t>осуществляется подготовка проекта планировки совпадает</w:t>
      </w:r>
      <w:proofErr w:type="gramEnd"/>
      <w:r w:rsidRPr="00AC7FA3">
        <w:rPr>
          <w:rFonts w:ascii="Times New Roman" w:hAnsi="Times New Roman"/>
          <w:sz w:val="26"/>
          <w:szCs w:val="26"/>
        </w:rPr>
        <w:t xml:space="preserve"> с устанавливаемой красной линией.  </w:t>
      </w:r>
    </w:p>
    <w:p w:rsidR="00AF7A14" w:rsidRDefault="00AF7A14" w:rsidP="00AF7A14">
      <w:pPr>
        <w:tabs>
          <w:tab w:val="left" w:pos="3152"/>
        </w:tabs>
        <w:autoSpaceDE w:val="0"/>
        <w:autoSpaceDN w:val="0"/>
        <w:adjustRightInd w:val="0"/>
        <w:ind w:firstLine="709"/>
        <w:jc w:val="both"/>
        <w:rPr>
          <w:sz w:val="26"/>
          <w:szCs w:val="26"/>
        </w:rPr>
      </w:pPr>
      <w:r>
        <w:rPr>
          <w:sz w:val="26"/>
          <w:szCs w:val="26"/>
        </w:rPr>
        <w:tab/>
      </w:r>
    </w:p>
    <w:tbl>
      <w:tblPr>
        <w:tblW w:w="3640" w:type="dxa"/>
        <w:tblInd w:w="93" w:type="dxa"/>
        <w:tblLook w:val="04A0" w:firstRow="1" w:lastRow="0" w:firstColumn="1" w:lastColumn="0" w:noHBand="0" w:noVBand="1"/>
      </w:tblPr>
      <w:tblGrid>
        <w:gridCol w:w="960"/>
        <w:gridCol w:w="1340"/>
        <w:gridCol w:w="1340"/>
      </w:tblGrid>
      <w:tr w:rsidR="000F44CC" w:rsidRPr="000F44CC" w:rsidTr="000F44C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X</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Y</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2230638.03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471826.65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2230637.60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471827.54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2230636.70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471827.11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2230637.13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471826.21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2230724.98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471876.53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2230724.53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471877.43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2230723.64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471876.99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2230724.08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471876.09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2232097.06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472265.48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2232096.89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472266.47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2232095.91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472266.31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2232096.08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472265.32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2232194.96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472287.59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2232194.79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472288.58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2232193.81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472288.42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2232193.97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472287.43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2232283.72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472156.55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2232283.60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472158.27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2232283.35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472159.99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2232282.94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472161.67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2232282.39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472163.31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2232281.69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472164.90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2232280.87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472166.42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2232271.77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472188.77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2232243.84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472179.40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2232216.78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472263.46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2232209.16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472261.01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2232219.79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472228.01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2232196.87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472224.21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2232197.40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472227.04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2232198.37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472231.79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2232198.92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472236.59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2232199.05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472241.42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2232198.74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472246.26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2232199.14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472266.69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2232199.44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472267.60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2232199.81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472268.46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2232200.25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472269.30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2232200.78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472270.09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40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2232201.37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472270.84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lastRenderedPageBreak/>
              <w:t>41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2232202.03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472271.52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42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2232202.74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472272.14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43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2232203.51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472272.70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44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2232204.32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472273.19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45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2232205.17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472273.61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46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2232206.05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472273.94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47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2232206.98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472274.19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48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2232207.90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472274.37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49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2232208.85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472274.45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50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2232208.36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472280.75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51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2232208.17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472282.99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52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2232172.04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472277.45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53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2232172.30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472275.72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54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2232173.38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472270.36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55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2232174.35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472270.48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56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2232175.33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472270.51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57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2232176.31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472270.46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58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2232177.29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472270.32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59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2232178.25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472270.11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60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2232179.18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472269.81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61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2232180.09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472269.43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62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2232180.97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472268.97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63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2232181.79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472268.44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64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2232182.57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472267.85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65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2232183.30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472267.19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66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2232183.97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472266.47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67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2232184.57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472265.69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68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2232185.11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472264.87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69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2232185.58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472264.01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70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2232190.29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472245.33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71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2232190.55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472241.03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72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2232190.41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472236.74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73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2232189.87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472232.48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74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2232188.93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472228.28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75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2232187.40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472222.65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76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2232167.02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472219.28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77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2232145.59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472350.70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78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2232059.89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472336.73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79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2231999.15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472316.69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80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2231757.08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472277.18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81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2231755.76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472279.70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82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2231754.22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472282.15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83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2231752.47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472284.46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84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2231750.53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472286.61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85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2231748.41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472288.58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86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2231746.12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472290.36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lastRenderedPageBreak/>
              <w:t>87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2231743.70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472291.94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88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2231741.14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472293.31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89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2231738.47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472294.45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90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2231735.73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472295.35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91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2231732.91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472296.02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92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2231730.03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472296.44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93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2231727.16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472296.61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94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2231724.26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472296.53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95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2231721.37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472296.20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96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2231611.24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472281.10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97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2231603.42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472280.36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98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2231595.56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472280.27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99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2231587.72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472280.83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100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2231579.96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472282.04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101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2231572.32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472283.88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102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2231564.87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472286.35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103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2231472.65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472321.03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104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2231466.44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472322.75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105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2231417.51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472331.73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106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2231419.29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472342.40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107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2231472.52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472332.78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108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2231574.06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472294.54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109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2231766.94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472312.53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110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2231766.20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472320.47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111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2231575.15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472302.68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112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2231474.65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472340.53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113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2231420.61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472350.29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114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2231424.75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472374.92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115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2231362.86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472383.87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116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2231367.12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472414.22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117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2231282.97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472426.30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118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2231265.97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472316.40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119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2231289.72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472312.65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120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2231279.34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472246.18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121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2231276.96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472217.51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122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2230686.48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471938.78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123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2230664.50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471979.26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124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2230549.19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471974.31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125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2230532.60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472003.00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126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2230408.59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472013.45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127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2230408.77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472015.42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128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2230398.83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472016.38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129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2230398.63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472014.30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130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2230376.72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472016.14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131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2230376.90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472018.08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132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2230366.94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472019.04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lastRenderedPageBreak/>
              <w:t>133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2230365.99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472009.07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134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2230375.93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472008.12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135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2230376.13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472010.16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136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2230398.05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472008.32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137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2230397.87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472006.41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138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2230407.82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472005.46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139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2230408.01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472007.48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140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2230528.98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471997.29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141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2230542.44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471974.02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142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2230532.01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471973.57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143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2230412.22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471907.51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144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2230445.88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471844.26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145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2230243.97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471749.73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146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2229972.31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471609.39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147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2229986.57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471579.69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148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2229612.95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471399.08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149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2229619.69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471367.89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150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2229627.50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471369.58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151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2229622.10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471394.61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152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2229660.65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471413.23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153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2229681.66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471400.77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154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2229691.88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471379.97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155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2229725.20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471396.43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156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2229711.26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471423.91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157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2229679.63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471409.08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158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2229667.24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471416.43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159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2229997.23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471575.96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160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2229982.89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471605.85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161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2229989.35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471609.19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162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2229993.78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471600.99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163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2229997.00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471595.03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164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2230003.74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471583.79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165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2230008.69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471576.83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166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2230012.89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471579.82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167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2230012.20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471580.57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168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2230011.58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471581.39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169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2230011.03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471582.24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170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2230010.55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471583.15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171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2230010.15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471584.10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172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2230009.84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471585.07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173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2230009.60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471586.07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174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2230009.45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471587.08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175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2230009.40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471588.11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176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2230009.42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471589.14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177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2230009.53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471590.15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178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2230009.73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471591.16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lastRenderedPageBreak/>
              <w:t>179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2230010.02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471592.14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180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2230010.38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471593.10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181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2230010.84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471594.02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182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2230011.36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471594.89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183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2230011.96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471595.72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184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2230012.63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471596.49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185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2230013.37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471597.21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186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2230014.15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471597.87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187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2230014.99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471598.45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188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2230015.88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471598.96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189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2230256.88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471723.48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190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2230566.79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471868.57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191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2230570.57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471860.39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192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2230646.89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471895.90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193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2230754.54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471667.87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194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2230755.92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471669.61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195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2230812.57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471549.59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196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2230809.92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471517.40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197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2230807.94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471517.99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198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2230805.06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471483.06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199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2230788.67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471459.36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200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2230790.21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471458.11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201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2230785.67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471451.99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202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2230778.22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471361.85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203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2230780.54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471356.93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204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2230778.67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471356.15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205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2230791.42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471329.20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206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2230819.45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471326.89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207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2230821.43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471350.80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208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2230807.20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471351.98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209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2230805.24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471356.20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210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2230803.10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471355.98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211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2230798.59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471365.54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212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2230805.13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471444.57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213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2230806.33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471446.18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214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2230807.92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471445.09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215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2230828.45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471474.68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216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2230831.92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471516.29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217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2230829.88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471516.28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218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2230832.94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471553.29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219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2230766.62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471693.81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220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2230767.97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471695.62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221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2230671.64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471899.69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222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2231344.72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472217.44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223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2231409.43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472212.08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224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2231481.67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472204.84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lastRenderedPageBreak/>
              <w:t>225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2231506.65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472270.87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226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2231615.33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472229.73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227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2231752.30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472252.09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228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2231753.15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472235.39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229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2231753.01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472234.51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230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2231752.80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472233.65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231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2231752.51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472232.81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232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2231752.14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472231.99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233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2231751.71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472231.22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234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2231751.22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472230.48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235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2231750.66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472229.79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236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2231750.04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472229.16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237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2231749.36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472228.58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238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2231748.65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472228.06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239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2231747.88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472227.60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240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2231747.08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472227.22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241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2231746.25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472226.91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242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2231743.09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472218.79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243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2231781.14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472224.58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244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2231778.01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472230.62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245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2231777.02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472230.57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246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2231776.04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472230.61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247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2231775.07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472230.73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248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2231774.12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472230.93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249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2231773.18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472231.22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250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2231772.26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472231.59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251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2231771.39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472232.04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252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2231770.56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472232.56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253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2231769.78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472233.16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254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2231769.05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472233.82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255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2231768.39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472234.54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256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2231767.79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472235.30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257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2231767.26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472236.13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258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2231766.79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472237.00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259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2231766.42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472237.90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260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2231762.83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472253.81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261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2232004.88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472293.32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262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2232065.62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472313.35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263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2232125.77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472323.15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264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2232143.34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472215.32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265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2232120.90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472211.57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266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2232139.36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472095.13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267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2232236.80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472112.14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268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2232235.07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472123.14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269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2232267.53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472134.90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270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2232271.16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472137.49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lastRenderedPageBreak/>
              <w:t>271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2232272.75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472138.21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272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2232274.26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472139.05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273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2232275.68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472140.03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274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2232277.03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472141.13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275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2232278.27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472142.35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276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2232279.40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472143.65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277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2232280.41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472145.06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278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2232281.31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472146.54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279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2232282.06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472148.10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280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2232282.68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472149.73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281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2232283.17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472151.40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282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2232283.50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472153.09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283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2232283.68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472154.81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284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2231492.88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472302.31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285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2231469.54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472311.00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286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2231463.94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472312.55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287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2231415.76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472321.39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288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2231414.39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472313.14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289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2231350.24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472324.57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290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2231347.59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472303.48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291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2231313.42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472308.89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292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2231303.18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472243.33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293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2231301.55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472223.59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294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2231340.29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472241.87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295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2231411.63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472235.98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296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2231465.74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472230.55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297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2231746.76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472275.50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298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2231745.52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472277.03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299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2231743.92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472278.68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300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2231742.19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472280.18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301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2231740.32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472281.53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302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2231738.35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472282.71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303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2231736.28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472283.73</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304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2231734.14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472284.55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305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2231731.93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472285.20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306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2231729.69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472285.64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307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2231727.40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472285.89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308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2231725.10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472285.94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309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2231722.81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472285.79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310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2231612.66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472270.72</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311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2231603.97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472269.88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312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2231595.25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472269.78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313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2231586.54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472270.41</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314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2231577.92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472271.75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315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2231569.43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472273.80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316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2231561.15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472276.54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lastRenderedPageBreak/>
              <w:t>317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2231617.80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472254.46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318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2230454.76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471827.66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319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2230449.64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471837.18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320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2230247.49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471742.55</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321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2229993.82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471611.50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322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2229994.42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471610.68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323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2229995.10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471609.89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324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2229995.83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471609.16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325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2229996.64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471608.49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326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2229997.50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471607.90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327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2229998.40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471607.40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328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2229999.34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471606.96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329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2230000.33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471606.60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330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2230001.32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471606.34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331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2230002.35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471606.17</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332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2230003.39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471606.08</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333</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2230004.44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471606.09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334</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2230005.47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471606.19</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335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2230006.50</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471606.36</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336</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2230007.51</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471606.64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337</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2230008.48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471607.00</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338</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2230009.42</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471607.44</w:t>
            </w:r>
          </w:p>
        </w:tc>
      </w:tr>
      <w:tr w:rsidR="000F44CC" w:rsidRPr="000F44CC" w:rsidTr="000F4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jc w:val="right"/>
              <w:rPr>
                <w:rFonts w:ascii="Calibri" w:hAnsi="Calibri"/>
                <w:color w:val="000000"/>
                <w:sz w:val="22"/>
                <w:szCs w:val="22"/>
                <w:lang w:eastAsia="ru-RU"/>
              </w:rPr>
            </w:pPr>
            <w:r w:rsidRPr="000F44CC">
              <w:rPr>
                <w:rFonts w:ascii="Calibri" w:hAnsi="Calibri"/>
                <w:color w:val="000000"/>
                <w:sz w:val="22"/>
                <w:szCs w:val="22"/>
                <w:lang w:eastAsia="ru-RU"/>
              </w:rPr>
              <w:t>339</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2230252.25</w:t>
            </w:r>
          </w:p>
        </w:tc>
        <w:tc>
          <w:tcPr>
            <w:tcW w:w="1340" w:type="dxa"/>
            <w:tcBorders>
              <w:top w:val="nil"/>
              <w:left w:val="nil"/>
              <w:bottom w:val="single" w:sz="4" w:space="0" w:color="auto"/>
              <w:right w:val="single" w:sz="4" w:space="0" w:color="auto"/>
            </w:tcBorders>
            <w:shd w:val="clear" w:color="auto" w:fill="auto"/>
            <w:noWrap/>
            <w:vAlign w:val="bottom"/>
            <w:hideMark/>
          </w:tcPr>
          <w:p w:rsidR="000F44CC" w:rsidRPr="000F44CC" w:rsidRDefault="000F44CC" w:rsidP="000F44CC">
            <w:pPr>
              <w:suppressAutoHyphens w:val="0"/>
              <w:rPr>
                <w:rFonts w:ascii="Calibri" w:hAnsi="Calibri"/>
                <w:color w:val="000000"/>
                <w:sz w:val="22"/>
                <w:szCs w:val="22"/>
                <w:lang w:eastAsia="ru-RU"/>
              </w:rPr>
            </w:pPr>
            <w:r w:rsidRPr="000F44CC">
              <w:rPr>
                <w:rFonts w:ascii="Calibri" w:hAnsi="Calibri"/>
                <w:color w:val="000000"/>
                <w:sz w:val="22"/>
                <w:szCs w:val="22"/>
                <w:lang w:eastAsia="ru-RU"/>
              </w:rPr>
              <w:t>471732.91</w:t>
            </w:r>
          </w:p>
        </w:tc>
      </w:tr>
    </w:tbl>
    <w:p w:rsidR="000F44CC" w:rsidRDefault="000F44CC" w:rsidP="001E3CD5">
      <w:pPr>
        <w:rPr>
          <w:sz w:val="26"/>
          <w:szCs w:val="26"/>
        </w:rPr>
      </w:pPr>
    </w:p>
    <w:p w:rsidR="009B3DC3" w:rsidRDefault="00162142" w:rsidP="000F44CC">
      <w:pPr>
        <w:rPr>
          <w:sz w:val="26"/>
          <w:szCs w:val="26"/>
        </w:rPr>
      </w:pPr>
      <w:r w:rsidRPr="00DA5B56">
        <w:rPr>
          <w:sz w:val="26"/>
          <w:szCs w:val="26"/>
        </w:rPr>
        <w:t>В соответствии с ФЗ от 02.08.2019г №218-</w:t>
      </w:r>
      <w:r w:rsidRPr="00C33353">
        <w:rPr>
          <w:sz w:val="26"/>
          <w:szCs w:val="26"/>
        </w:rPr>
        <w:t xml:space="preserve">ФЗ красные линии </w:t>
      </w:r>
      <w:r w:rsidRPr="00DA5B56">
        <w:rPr>
          <w:sz w:val="26"/>
          <w:szCs w:val="26"/>
        </w:rPr>
        <w:t>- линии, которые обозначают границы территорий общего пользования и подлежат установлению, изменению или отмене в докуме</w:t>
      </w:r>
      <w:r w:rsidR="000F44CC">
        <w:rPr>
          <w:sz w:val="26"/>
          <w:szCs w:val="26"/>
        </w:rPr>
        <w:t>нтации по планировке территории.</w:t>
      </w:r>
    </w:p>
    <w:p w:rsidR="00BC62A4" w:rsidRPr="000F44CC" w:rsidRDefault="00BC62A4" w:rsidP="00AC7FA3">
      <w:pPr>
        <w:autoSpaceDE w:val="0"/>
        <w:autoSpaceDN w:val="0"/>
        <w:adjustRightInd w:val="0"/>
        <w:ind w:firstLine="709"/>
        <w:jc w:val="both"/>
        <w:rPr>
          <w:sz w:val="26"/>
          <w:szCs w:val="26"/>
        </w:rPr>
      </w:pPr>
      <w:r w:rsidRPr="00AC7FA3">
        <w:rPr>
          <w:sz w:val="26"/>
          <w:szCs w:val="26"/>
        </w:rPr>
        <w:t xml:space="preserve">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w:t>
      </w:r>
      <w:r w:rsidRPr="000F44CC">
        <w:rPr>
          <w:sz w:val="26"/>
          <w:szCs w:val="26"/>
        </w:rPr>
        <w:t>Красные линии рассматриваемой территории сформированы с учетом границы зоны планируемого размещения объектов.</w:t>
      </w:r>
    </w:p>
    <w:p w:rsidR="00503DBD" w:rsidRPr="00AC7FA3" w:rsidRDefault="00503DBD" w:rsidP="00AC7FA3">
      <w:pPr>
        <w:pStyle w:val="1"/>
        <w:rPr>
          <w:sz w:val="26"/>
          <w:szCs w:val="26"/>
        </w:rPr>
      </w:pPr>
      <w:r w:rsidRPr="00AC7FA3">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503DBD" w:rsidRPr="00C33353" w:rsidRDefault="00503DBD" w:rsidP="00AC7FA3">
      <w:pPr>
        <w:ind w:firstLine="708"/>
        <w:jc w:val="both"/>
        <w:rPr>
          <w:sz w:val="26"/>
          <w:szCs w:val="26"/>
        </w:rPr>
      </w:pPr>
      <w:r w:rsidRPr="00AC7FA3">
        <w:rPr>
          <w:sz w:val="26"/>
          <w:szCs w:val="26"/>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AC7FA3">
        <w:rPr>
          <w:sz w:val="26"/>
          <w:szCs w:val="26"/>
        </w:rPr>
        <w:t>водоохранные</w:t>
      </w:r>
      <w:proofErr w:type="spellEnd"/>
      <w:r w:rsidRPr="00AC7FA3">
        <w:rPr>
          <w:sz w:val="26"/>
          <w:szCs w:val="2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w:t>
      </w:r>
      <w:r w:rsidR="007266E7" w:rsidRPr="00AC7FA3">
        <w:rPr>
          <w:sz w:val="26"/>
          <w:szCs w:val="26"/>
        </w:rPr>
        <w:t xml:space="preserve">ещения объекта строительства </w:t>
      </w:r>
      <w:r w:rsidR="00132AA1" w:rsidRPr="00C33353">
        <w:rPr>
          <w:sz w:val="26"/>
          <w:szCs w:val="26"/>
        </w:rPr>
        <w:t xml:space="preserve">6373П «Сбор нефти и газа со скважин №№ 700,701,702 </w:t>
      </w:r>
      <w:proofErr w:type="spellStart"/>
      <w:r w:rsidR="00132AA1" w:rsidRPr="00C33353">
        <w:rPr>
          <w:sz w:val="26"/>
          <w:szCs w:val="26"/>
        </w:rPr>
        <w:t>Радаевского</w:t>
      </w:r>
      <w:proofErr w:type="spellEnd"/>
      <w:r w:rsidR="00132AA1" w:rsidRPr="00C33353">
        <w:rPr>
          <w:sz w:val="26"/>
          <w:szCs w:val="26"/>
        </w:rPr>
        <w:t xml:space="preserve"> месторождения» </w:t>
      </w:r>
      <w:r w:rsidRPr="00C33353">
        <w:rPr>
          <w:sz w:val="26"/>
          <w:szCs w:val="26"/>
        </w:rPr>
        <w:t xml:space="preserve">муниципального района </w:t>
      </w:r>
      <w:r w:rsidR="00CC27AF" w:rsidRPr="00C33353">
        <w:rPr>
          <w:sz w:val="26"/>
          <w:szCs w:val="26"/>
        </w:rPr>
        <w:t>Сергиевский</w:t>
      </w:r>
      <w:r w:rsidRPr="00C33353">
        <w:rPr>
          <w:sz w:val="26"/>
          <w:szCs w:val="26"/>
        </w:rPr>
        <w:t xml:space="preserve">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D92640" w:rsidRPr="00AC7FA3" w:rsidRDefault="00503DBD" w:rsidP="00AC7FA3">
      <w:pPr>
        <w:ind w:firstLine="708"/>
        <w:jc w:val="both"/>
        <w:rPr>
          <w:sz w:val="26"/>
          <w:szCs w:val="26"/>
        </w:rPr>
      </w:pPr>
      <w:r w:rsidRPr="00C33353">
        <w:rPr>
          <w:sz w:val="26"/>
          <w:szCs w:val="26"/>
        </w:rPr>
        <w:lastRenderedPageBreak/>
        <w:t xml:space="preserve">Объект </w:t>
      </w:r>
      <w:r w:rsidR="00132AA1" w:rsidRPr="00C33353">
        <w:rPr>
          <w:sz w:val="26"/>
          <w:szCs w:val="26"/>
        </w:rPr>
        <w:t xml:space="preserve">6373П «Сбор нефти и газа со скважин №№ 700,701,702 </w:t>
      </w:r>
      <w:proofErr w:type="spellStart"/>
      <w:r w:rsidR="00132AA1" w:rsidRPr="00C33353">
        <w:rPr>
          <w:sz w:val="26"/>
          <w:szCs w:val="26"/>
        </w:rPr>
        <w:t>Радаевского</w:t>
      </w:r>
      <w:proofErr w:type="spellEnd"/>
      <w:r w:rsidR="00132AA1" w:rsidRPr="00C33353">
        <w:rPr>
          <w:sz w:val="26"/>
          <w:szCs w:val="26"/>
        </w:rPr>
        <w:t xml:space="preserve"> месторождения»</w:t>
      </w:r>
      <w:r w:rsidR="00132AA1">
        <w:rPr>
          <w:sz w:val="26"/>
          <w:szCs w:val="26"/>
        </w:rPr>
        <w:t xml:space="preserve"> </w:t>
      </w:r>
      <w:r w:rsidRPr="00AC7FA3">
        <w:rPr>
          <w:sz w:val="26"/>
          <w:szCs w:val="26"/>
        </w:rPr>
        <w:t xml:space="preserve">муниципального района </w:t>
      </w:r>
      <w:r w:rsidR="00CC27AF">
        <w:rPr>
          <w:sz w:val="26"/>
          <w:szCs w:val="26"/>
        </w:rPr>
        <w:t>Сергиевский</w:t>
      </w:r>
      <w:r w:rsidRPr="00AC7FA3">
        <w:rPr>
          <w:sz w:val="26"/>
          <w:szCs w:val="26"/>
        </w:rPr>
        <w:t xml:space="preserve"> Самарской области» не входит в границы существующих особо охраняемых природных территории местного, регионального и федерального значения. </w:t>
      </w:r>
      <w:r w:rsidR="00C92CE1">
        <w:rPr>
          <w:sz w:val="26"/>
          <w:szCs w:val="26"/>
        </w:rPr>
        <w:tab/>
      </w:r>
      <w:r w:rsidRPr="00AC7FA3">
        <w:rPr>
          <w:sz w:val="26"/>
          <w:szCs w:val="26"/>
        </w:rPr>
        <w:t xml:space="preserve">Публичные сервитуты в пределах </w:t>
      </w:r>
      <w:proofErr w:type="gramStart"/>
      <w:r w:rsidRPr="00AC7FA3">
        <w:rPr>
          <w:sz w:val="26"/>
          <w:szCs w:val="26"/>
        </w:rPr>
        <w:t>территории проектирования объекта капитального строительства местного значения</w:t>
      </w:r>
      <w:proofErr w:type="gramEnd"/>
      <w:r w:rsidRPr="00AC7FA3">
        <w:rPr>
          <w:sz w:val="26"/>
          <w:szCs w:val="26"/>
        </w:rPr>
        <w:t xml:space="preserve"> не зарегистрированы, в связи с чем, границы зон действия публичных сервитутов в графической части не отображаются. </w:t>
      </w:r>
    </w:p>
    <w:p w:rsidR="00F7665C" w:rsidRPr="00AC7FA3" w:rsidRDefault="00503DBD" w:rsidP="00AC7FA3">
      <w:pPr>
        <w:ind w:firstLine="708"/>
        <w:jc w:val="both"/>
        <w:rPr>
          <w:sz w:val="26"/>
          <w:szCs w:val="26"/>
        </w:rPr>
      </w:pPr>
      <w:r w:rsidRPr="00AC7FA3">
        <w:rPr>
          <w:sz w:val="26"/>
          <w:szCs w:val="26"/>
        </w:rPr>
        <w:t>Так же в проекте межевания планируется установление</w:t>
      </w:r>
      <w:r w:rsidR="00D92640" w:rsidRPr="00AC7FA3">
        <w:rPr>
          <w:sz w:val="26"/>
          <w:szCs w:val="26"/>
        </w:rPr>
        <w:t xml:space="preserve"> охранных зон объектов электросетевого хозяйства в</w:t>
      </w:r>
      <w:r w:rsidRPr="00AC7FA3">
        <w:rPr>
          <w:sz w:val="26"/>
          <w:szCs w:val="26"/>
        </w:rPr>
        <w:t xml:space="preserve"> соответствии с постановлением Правительства Российской Федерации от 2</w:t>
      </w:r>
      <w:r w:rsidR="00F7665C" w:rsidRPr="00AC7FA3">
        <w:rPr>
          <w:sz w:val="26"/>
          <w:szCs w:val="26"/>
        </w:rPr>
        <w:t>4</w:t>
      </w:r>
      <w:r w:rsidRPr="00AC7FA3">
        <w:rPr>
          <w:sz w:val="26"/>
          <w:szCs w:val="26"/>
        </w:rPr>
        <w:t>.</w:t>
      </w:r>
      <w:r w:rsidR="00F7665C" w:rsidRPr="00AC7FA3">
        <w:rPr>
          <w:sz w:val="26"/>
          <w:szCs w:val="26"/>
        </w:rPr>
        <w:t>02</w:t>
      </w:r>
      <w:r w:rsidRPr="00AC7FA3">
        <w:rPr>
          <w:sz w:val="26"/>
          <w:szCs w:val="26"/>
        </w:rPr>
        <w:t>.200</w:t>
      </w:r>
      <w:r w:rsidR="00F7665C" w:rsidRPr="00AC7FA3">
        <w:rPr>
          <w:sz w:val="26"/>
          <w:szCs w:val="26"/>
        </w:rPr>
        <w:t>9</w:t>
      </w:r>
      <w:r w:rsidRPr="00AC7FA3">
        <w:rPr>
          <w:sz w:val="26"/>
          <w:szCs w:val="26"/>
        </w:rPr>
        <w:t xml:space="preserve"> № </w:t>
      </w:r>
      <w:r w:rsidR="00F7665C" w:rsidRPr="00AC7FA3">
        <w:rPr>
          <w:sz w:val="26"/>
          <w:szCs w:val="26"/>
        </w:rPr>
        <w:t>160</w:t>
      </w:r>
      <w:r w:rsidRPr="00AC7FA3">
        <w:rPr>
          <w:sz w:val="26"/>
          <w:szCs w:val="26"/>
        </w:rPr>
        <w:t xml:space="preserve"> «</w:t>
      </w:r>
      <w:r w:rsidR="00F7665C" w:rsidRPr="00AC7FA3">
        <w:rPr>
          <w:sz w:val="26"/>
          <w:szCs w:val="26"/>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AC7FA3">
        <w:rPr>
          <w:sz w:val="26"/>
          <w:szCs w:val="26"/>
        </w:rPr>
        <w:t xml:space="preserve">». </w:t>
      </w:r>
    </w:p>
    <w:p w:rsidR="00F55EDF" w:rsidRPr="00AC7FA3" w:rsidRDefault="00503DBD" w:rsidP="00AC7FA3">
      <w:pPr>
        <w:ind w:firstLine="708"/>
        <w:jc w:val="both"/>
        <w:rPr>
          <w:sz w:val="26"/>
          <w:szCs w:val="26"/>
        </w:rPr>
      </w:pPr>
      <w:r w:rsidRPr="00AC7FA3">
        <w:rPr>
          <w:sz w:val="26"/>
          <w:szCs w:val="26"/>
        </w:rPr>
        <w:t xml:space="preserve">Для </w:t>
      </w:r>
      <w:r w:rsidR="00F55EDF" w:rsidRPr="00AC7FA3">
        <w:rPr>
          <w:sz w:val="26"/>
          <w:szCs w:val="26"/>
        </w:rPr>
        <w:t xml:space="preserve">объектов электросетевого хозяйства </w:t>
      </w:r>
      <w:r w:rsidRPr="00AC7FA3">
        <w:rPr>
          <w:sz w:val="26"/>
          <w:szCs w:val="26"/>
        </w:rPr>
        <w:t>устанавливаются охранные зоны</w:t>
      </w:r>
      <w:r w:rsidR="00F55EDF" w:rsidRPr="00AC7FA3">
        <w:rPr>
          <w:sz w:val="26"/>
          <w:szCs w:val="26"/>
        </w:rPr>
        <w:t xml:space="preserve"> по обе стороны:</w:t>
      </w:r>
    </w:p>
    <w:p w:rsidR="00D96E97" w:rsidRPr="00AC7FA3" w:rsidRDefault="00F55EDF" w:rsidP="00AC7FA3">
      <w:pPr>
        <w:ind w:firstLine="708"/>
        <w:jc w:val="both"/>
        <w:rPr>
          <w:sz w:val="26"/>
          <w:szCs w:val="26"/>
        </w:rPr>
      </w:pPr>
      <w:r w:rsidRPr="00AC7FA3">
        <w:rPr>
          <w:sz w:val="26"/>
          <w:szCs w:val="26"/>
        </w:rPr>
        <w:t xml:space="preserve">- </w:t>
      </w:r>
      <w:r w:rsidR="00D96E97" w:rsidRPr="00AC7FA3">
        <w:rPr>
          <w:sz w:val="26"/>
          <w:szCs w:val="26"/>
        </w:rPr>
        <w:t>в</w:t>
      </w:r>
      <w:r w:rsidRPr="00AC7FA3">
        <w:rPr>
          <w:sz w:val="26"/>
          <w:szCs w:val="26"/>
        </w:rPr>
        <w:t>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r w:rsidR="00D96E97" w:rsidRPr="00AC7FA3">
        <w:rPr>
          <w:sz w:val="26"/>
          <w:szCs w:val="26"/>
        </w:rPr>
        <w:t>);</w:t>
      </w:r>
    </w:p>
    <w:p w:rsidR="00F55EDF" w:rsidRPr="00AC7FA3" w:rsidRDefault="00D96E97" w:rsidP="00AC7FA3">
      <w:pPr>
        <w:ind w:firstLine="708"/>
        <w:jc w:val="both"/>
        <w:rPr>
          <w:sz w:val="26"/>
          <w:szCs w:val="26"/>
        </w:rPr>
      </w:pPr>
      <w:r w:rsidRPr="00AC7FA3">
        <w:rPr>
          <w:sz w:val="26"/>
          <w:szCs w:val="26"/>
        </w:rPr>
        <w:t xml:space="preserve">- вдоль </w:t>
      </w:r>
      <w:r w:rsidR="00F55EDF" w:rsidRPr="00AC7FA3">
        <w:rPr>
          <w:sz w:val="26"/>
          <w:szCs w:val="26"/>
        </w:rPr>
        <w:t>линии электропередачи</w:t>
      </w:r>
      <w:r w:rsidRPr="00AC7FA3">
        <w:rPr>
          <w:sz w:val="26"/>
          <w:szCs w:val="26"/>
        </w:rPr>
        <w:t xml:space="preserve"> -</w:t>
      </w:r>
      <w:r w:rsidR="00F55EDF" w:rsidRPr="00AC7FA3">
        <w:rPr>
          <w:sz w:val="26"/>
          <w:szCs w:val="26"/>
        </w:rPr>
        <w:t xml:space="preserve"> от крайних проводов при </w:t>
      </w:r>
      <w:proofErr w:type="spellStart"/>
      <w:r w:rsidR="00F55EDF" w:rsidRPr="00AC7FA3">
        <w:rPr>
          <w:sz w:val="26"/>
          <w:szCs w:val="26"/>
        </w:rPr>
        <w:t>неотклоненном</w:t>
      </w:r>
      <w:proofErr w:type="spellEnd"/>
      <w:r w:rsidR="00F55EDF" w:rsidRPr="00AC7FA3">
        <w:rPr>
          <w:sz w:val="26"/>
          <w:szCs w:val="26"/>
        </w:rPr>
        <w:t xml:space="preserve"> их положении на расстоянии 10 м. </w:t>
      </w:r>
    </w:p>
    <w:p w:rsidR="00D96E97" w:rsidRPr="00AC7FA3" w:rsidRDefault="00D96E97" w:rsidP="00AC7FA3">
      <w:pPr>
        <w:ind w:firstLine="708"/>
        <w:jc w:val="both"/>
        <w:rPr>
          <w:sz w:val="26"/>
          <w:szCs w:val="26"/>
        </w:rPr>
      </w:pPr>
      <w:proofErr w:type="gramStart"/>
      <w:r w:rsidRPr="00AC7FA3">
        <w:rPr>
          <w:sz w:val="26"/>
          <w:szCs w:val="26"/>
        </w:rPr>
        <w:t>Для исключения возможности повреждения трубопроводов (при любом виде их прокладки</w:t>
      </w:r>
      <w:r w:rsidR="00A3014F" w:rsidRPr="00AC7FA3">
        <w:rPr>
          <w:sz w:val="26"/>
          <w:szCs w:val="26"/>
        </w:rPr>
        <w:t xml:space="preserve">) устанавливаются охранные зоны </w:t>
      </w:r>
      <w:r w:rsidRPr="00AC7FA3">
        <w:rPr>
          <w:sz w:val="26"/>
          <w:szCs w:val="26"/>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w:t>
      </w:r>
      <w:r w:rsidR="00A3014F" w:rsidRPr="00AC7FA3">
        <w:rPr>
          <w:sz w:val="26"/>
          <w:szCs w:val="26"/>
        </w:rPr>
        <w:t>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00A3014F" w:rsidRPr="00AC7FA3">
        <w:rPr>
          <w:sz w:val="26"/>
          <w:szCs w:val="26"/>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BB6AEF" w:rsidRPr="00AC7FA3" w:rsidRDefault="00BB6AEF" w:rsidP="00AC7FA3">
      <w:pPr>
        <w:ind w:firstLine="708"/>
        <w:jc w:val="both"/>
        <w:rPr>
          <w:sz w:val="26"/>
          <w:szCs w:val="26"/>
        </w:rPr>
      </w:pPr>
      <w:proofErr w:type="gramStart"/>
      <w:r w:rsidRPr="00AC7FA3">
        <w:rPr>
          <w:sz w:val="26"/>
          <w:szCs w:val="26"/>
        </w:rPr>
        <w:t xml:space="preserve">В соответствии с </w:t>
      </w:r>
      <w:hyperlink r:id="rId12" w:tooltip="СанПиН 2.2.1/2.1.1.1200-03 Санитарно-защитные зоны и санитарная классификация предприятий, сооружений и иных объектов" w:history="1">
        <w:r w:rsidRPr="00AC7FA3">
          <w:rPr>
            <w:sz w:val="26"/>
            <w:szCs w:val="26"/>
          </w:rPr>
          <w:t>СанПиН 2.2.1/2.1.1.1200-03</w:t>
        </w:r>
      </w:hyperlink>
      <w:r w:rsidRPr="00AC7FA3">
        <w:rPr>
          <w:sz w:val="26"/>
          <w:szCs w:val="26"/>
        </w:rPr>
        <w:t>, проектируемая скважина относится к III классу с ориентировочным размером СЗЗ – 300 м (п. 7.1.3.</w:t>
      </w:r>
      <w:proofErr w:type="gramEnd"/>
      <w:r w:rsidRPr="00AC7FA3">
        <w:rPr>
          <w:sz w:val="26"/>
          <w:szCs w:val="26"/>
        </w:rPr>
        <w:t xml:space="preserve"> </w:t>
      </w:r>
      <w:proofErr w:type="gramStart"/>
      <w:r w:rsidRPr="00AC7FA3">
        <w:rPr>
          <w:sz w:val="26"/>
          <w:szCs w:val="26"/>
        </w:rPr>
        <w:t>«Промышленные объекты по добыче нефти при выбросе сероводорода до 0,5 т/сутки с малым содержанием летучих углеводородов»).</w:t>
      </w:r>
      <w:proofErr w:type="gramEnd"/>
    </w:p>
    <w:p w:rsidR="00503DBD" w:rsidRPr="00AC7FA3" w:rsidRDefault="00503DBD" w:rsidP="00AC7FA3">
      <w:pPr>
        <w:ind w:firstLine="708"/>
        <w:jc w:val="both"/>
        <w:rPr>
          <w:sz w:val="26"/>
          <w:szCs w:val="26"/>
        </w:rPr>
      </w:pPr>
      <w:r w:rsidRPr="00AC7FA3">
        <w:rPr>
          <w:sz w:val="26"/>
          <w:szCs w:val="26"/>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00132AA1" w:rsidRPr="000329BC">
        <w:rPr>
          <w:sz w:val="26"/>
          <w:szCs w:val="26"/>
        </w:rPr>
        <w:t xml:space="preserve">6373П «Сбор нефти и газа со скважин №№ 700,701,702 </w:t>
      </w:r>
      <w:proofErr w:type="spellStart"/>
      <w:r w:rsidR="00132AA1" w:rsidRPr="000329BC">
        <w:rPr>
          <w:sz w:val="26"/>
          <w:szCs w:val="26"/>
        </w:rPr>
        <w:t>Радаевского</w:t>
      </w:r>
      <w:proofErr w:type="spellEnd"/>
      <w:r w:rsidR="00132AA1" w:rsidRPr="000329BC">
        <w:rPr>
          <w:sz w:val="26"/>
          <w:szCs w:val="26"/>
        </w:rPr>
        <w:t xml:space="preserve"> месторождения»</w:t>
      </w:r>
      <w:r w:rsidR="00132AA1">
        <w:rPr>
          <w:sz w:val="26"/>
          <w:szCs w:val="26"/>
        </w:rPr>
        <w:t xml:space="preserve"> </w:t>
      </w:r>
      <w:r w:rsidR="00BB6AEF" w:rsidRPr="00AC7FA3">
        <w:rPr>
          <w:sz w:val="26"/>
          <w:szCs w:val="26"/>
        </w:rPr>
        <w:t xml:space="preserve">муниципального района </w:t>
      </w:r>
      <w:r w:rsidR="00CC27AF">
        <w:rPr>
          <w:sz w:val="26"/>
          <w:szCs w:val="26"/>
        </w:rPr>
        <w:t>Сергиевский</w:t>
      </w:r>
      <w:r w:rsidR="00BB6AEF" w:rsidRPr="00AC7FA3">
        <w:rPr>
          <w:sz w:val="26"/>
          <w:szCs w:val="26"/>
        </w:rPr>
        <w:t xml:space="preserve"> Самарской области».</w:t>
      </w:r>
    </w:p>
    <w:p w:rsidR="00BB6AEF" w:rsidRDefault="00BB6AEF" w:rsidP="00D92640">
      <w:pPr>
        <w:suppressAutoHyphens w:val="0"/>
        <w:autoSpaceDE w:val="0"/>
        <w:autoSpaceDN w:val="0"/>
        <w:adjustRightInd w:val="0"/>
        <w:jc w:val="both"/>
        <w:rPr>
          <w:rFonts w:ascii="Arial" w:hAnsi="Arial" w:cs="Arial"/>
          <w:sz w:val="20"/>
          <w:szCs w:val="20"/>
          <w:lang w:eastAsia="ru-RU"/>
        </w:rPr>
      </w:pPr>
    </w:p>
    <w:p w:rsidR="005C0507" w:rsidRPr="005C0507" w:rsidRDefault="005C0507" w:rsidP="005C0507">
      <w:pPr>
        <w:suppressAutoHyphens w:val="0"/>
        <w:autoSpaceDE w:val="0"/>
        <w:autoSpaceDN w:val="0"/>
        <w:adjustRightInd w:val="0"/>
        <w:jc w:val="center"/>
        <w:rPr>
          <w:b/>
          <w:sz w:val="26"/>
          <w:szCs w:val="26"/>
        </w:rPr>
      </w:pPr>
      <w:r w:rsidRPr="005C0507">
        <w:rPr>
          <w:b/>
          <w:sz w:val="26"/>
          <w:szCs w:val="26"/>
        </w:rPr>
        <w:t>Зоны действия публичных сервитутов</w:t>
      </w:r>
    </w:p>
    <w:p w:rsidR="00244772" w:rsidRDefault="005C0507" w:rsidP="005C0507">
      <w:pPr>
        <w:suppressAutoHyphens w:val="0"/>
        <w:autoSpaceDE w:val="0"/>
        <w:autoSpaceDN w:val="0"/>
        <w:adjustRightInd w:val="0"/>
        <w:ind w:firstLine="709"/>
        <w:jc w:val="both"/>
      </w:pPr>
      <w: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F76ECD" w:rsidRPr="00244772" w:rsidRDefault="00F76ECD" w:rsidP="00244772">
      <w:pPr>
        <w:suppressAutoHyphens w:val="0"/>
      </w:pPr>
    </w:p>
    <w:sectPr w:rsidR="00F76ECD" w:rsidRPr="00244772" w:rsidSect="00DD2B17">
      <w:headerReference w:type="default" r:id="rId13"/>
      <w:footerReference w:type="default" r:id="rId14"/>
      <w:pgSz w:w="11906" w:h="16838"/>
      <w:pgMar w:top="284" w:right="850"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49" w:rsidRDefault="000F1E49">
      <w:r>
        <w:separator/>
      </w:r>
    </w:p>
  </w:endnote>
  <w:endnote w:type="continuationSeparator" w:id="0">
    <w:p w:rsidR="000F1E49" w:rsidRDefault="000F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DB" w:rsidRPr="00E13A87" w:rsidRDefault="00530DDB" w:rsidP="00E13A87">
    <w:pPr>
      <w:jc w:val="center"/>
    </w:pPr>
  </w:p>
  <w:p w:rsidR="00530DDB" w:rsidRDefault="00530DDB">
    <w:pPr>
      <w:pStyle w:val="ae"/>
    </w:pPr>
    <w:r>
      <w:rPr>
        <w:noProof/>
        <w:lang w:eastAsia="ru-RU"/>
      </w:rPr>
      <mc:AlternateContent>
        <mc:Choice Requires="wps">
          <w:drawing>
            <wp:anchor distT="0" distB="0" distL="114935" distR="114935" simplePos="0" relativeHeight="251672576" behindDoc="1" locked="0" layoutInCell="1" allowOverlap="1" wp14:anchorId="59FBAAD1" wp14:editId="26D4F410">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530DDB" w:rsidRDefault="00530DDB">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5A2D04" w:rsidRDefault="005A2D04">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52A3BF03" wp14:editId="6EE3AE94">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530DDB" w:rsidRDefault="00530DDB">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5A2D04" w:rsidRDefault="005A2D04">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2FAD5176" wp14:editId="271AF2B6">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4FDDF799" wp14:editId="11708D5D">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25EBE807" wp14:editId="663113B5">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03CDE551" wp14:editId="0CE310BF">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530DDB" w:rsidRDefault="00530DDB">
                          <w:pPr>
                            <w:jc w:val="center"/>
                            <w:rPr>
                              <w:rFonts w:ascii="Arial" w:hAnsi="Arial" w:cs="Arial"/>
                              <w:b/>
                              <w:i/>
                              <w:sz w:val="18"/>
                              <w:szCs w:val="18"/>
                            </w:rPr>
                          </w:pPr>
                        </w:p>
                        <w:p w:rsidR="00530DDB" w:rsidRPr="00555543" w:rsidRDefault="00530DDB" w:rsidP="00555543">
                          <w:pPr>
                            <w:jc w:val="center"/>
                            <w:rPr>
                              <w:sz w:val="28"/>
                              <w:szCs w:val="28"/>
                            </w:rPr>
                          </w:pPr>
                          <w:r>
                            <w:rPr>
                              <w:sz w:val="28"/>
                              <w:szCs w:val="28"/>
                            </w:rPr>
                            <w:t>6373</w:t>
                          </w:r>
                          <w:r w:rsidRPr="004273A0">
                            <w:rPr>
                              <w:sz w:val="28"/>
                              <w:szCs w:val="28"/>
                            </w:rPr>
                            <w:t>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5A2D04" w:rsidRDefault="005A2D04">
                    <w:pPr>
                      <w:jc w:val="center"/>
                      <w:rPr>
                        <w:rFonts w:ascii="Arial" w:hAnsi="Arial" w:cs="Arial"/>
                        <w:b/>
                        <w:i/>
                        <w:sz w:val="18"/>
                        <w:szCs w:val="18"/>
                      </w:rPr>
                    </w:pPr>
                  </w:p>
                  <w:p w:rsidR="005A2D04" w:rsidRPr="00555543" w:rsidRDefault="005A2D04" w:rsidP="00555543">
                    <w:pPr>
                      <w:jc w:val="center"/>
                      <w:rPr>
                        <w:sz w:val="28"/>
                        <w:szCs w:val="28"/>
                      </w:rPr>
                    </w:pPr>
                    <w:r>
                      <w:rPr>
                        <w:sz w:val="28"/>
                        <w:szCs w:val="28"/>
                      </w:rPr>
                      <w:t>6373</w:t>
                    </w:r>
                    <w:r w:rsidRPr="004273A0">
                      <w:rPr>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7E062B53" wp14:editId="4DB91B58">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530DDB" w:rsidRPr="00E13A87" w:rsidRDefault="00530DDB" w:rsidP="00E13A87">
                          <w:pPr>
                            <w:jc w:val="center"/>
                          </w:pPr>
                          <w:r w:rsidRPr="00E13A87">
                            <w:fldChar w:fldCharType="begin"/>
                          </w:r>
                          <w:r w:rsidRPr="00E13A87">
                            <w:instrText>PAGE   \* MERGEFORMAT</w:instrText>
                          </w:r>
                          <w:r w:rsidRPr="00E13A87">
                            <w:fldChar w:fldCharType="separate"/>
                          </w:r>
                          <w:r w:rsidR="00E769D0">
                            <w:rPr>
                              <w:noProof/>
                            </w:rPr>
                            <w:t>1</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530DDB" w:rsidRPr="00E13A87" w:rsidRDefault="00530DDB" w:rsidP="00E13A87">
                    <w:pPr>
                      <w:jc w:val="center"/>
                    </w:pPr>
                    <w:r w:rsidRPr="00E13A87">
                      <w:fldChar w:fldCharType="begin"/>
                    </w:r>
                    <w:r w:rsidRPr="00E13A87">
                      <w:instrText>PAGE   \* MERGEFORMAT</w:instrText>
                    </w:r>
                    <w:r w:rsidRPr="00E13A87">
                      <w:fldChar w:fldCharType="separate"/>
                    </w:r>
                    <w:r w:rsidR="00E769D0">
                      <w:rPr>
                        <w:noProof/>
                      </w:rPr>
                      <w:t>1</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515AD31D" wp14:editId="2461D8B4">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530DDB" w:rsidRDefault="00530DDB">
                          <w:pPr>
                            <w:jc w:val="center"/>
                          </w:pPr>
                          <w:r>
                            <w:rPr>
                              <w:rFonts w:ascii="Arial" w:hAnsi="Arial" w:cs="Arial"/>
                              <w:sz w:val="16"/>
                              <w:szCs w:val="16"/>
                            </w:rPr>
                            <w:t>№ док.</w:t>
                          </w:r>
                        </w:p>
                        <w:p w:rsidR="00530DDB" w:rsidRDefault="00530DD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5A2D04" w:rsidRDefault="005A2D04">
                    <w:pPr>
                      <w:jc w:val="center"/>
                    </w:pPr>
                    <w:r>
                      <w:rPr>
                        <w:rFonts w:ascii="Arial" w:hAnsi="Arial" w:cs="Arial"/>
                        <w:sz w:val="16"/>
                        <w:szCs w:val="16"/>
                      </w:rPr>
                      <w:t>№ док.</w:t>
                    </w:r>
                  </w:p>
                  <w:p w:rsidR="005A2D04" w:rsidRDefault="005A2D04"/>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58C32AB6" wp14:editId="524A603B">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530DDB" w:rsidRDefault="00530DDB">
                          <w:pPr>
                            <w:jc w:val="center"/>
                          </w:pPr>
                          <w:r>
                            <w:rPr>
                              <w:rFonts w:ascii="Arial" w:hAnsi="Arial" w:cs="Arial"/>
                              <w:sz w:val="16"/>
                              <w:szCs w:val="16"/>
                            </w:rPr>
                            <w:t>Лист</w:t>
                          </w:r>
                        </w:p>
                        <w:p w:rsidR="00530DDB" w:rsidRDefault="00530DD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5A2D04" w:rsidRDefault="005A2D04">
                    <w:pPr>
                      <w:jc w:val="center"/>
                    </w:pPr>
                    <w:r>
                      <w:rPr>
                        <w:rFonts w:ascii="Arial" w:hAnsi="Arial" w:cs="Arial"/>
                        <w:sz w:val="16"/>
                        <w:szCs w:val="16"/>
                      </w:rPr>
                      <w:t>Лист</w:t>
                    </w:r>
                  </w:p>
                  <w:p w:rsidR="005A2D04" w:rsidRDefault="005A2D04"/>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0A5AA8A7" wp14:editId="5304D3C0">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530DDB" w:rsidRDefault="00530DDB">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530DDB" w:rsidRDefault="00530DD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5A2D04" w:rsidRDefault="005A2D04">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5A2D04" w:rsidRDefault="005A2D04"/>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7B3C58B8" wp14:editId="5524813B">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530DDB" w:rsidRDefault="00530DDB">
                          <w:pPr>
                            <w:jc w:val="center"/>
                          </w:pPr>
                          <w:r>
                            <w:rPr>
                              <w:rFonts w:ascii="Arial" w:hAnsi="Arial" w:cs="Arial"/>
                              <w:sz w:val="16"/>
                              <w:szCs w:val="16"/>
                            </w:rPr>
                            <w:t>Изм.</w:t>
                          </w:r>
                        </w:p>
                        <w:p w:rsidR="00530DDB" w:rsidRDefault="00530DD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5A2D04" w:rsidRDefault="005A2D04">
                    <w:pPr>
                      <w:jc w:val="center"/>
                    </w:pPr>
                    <w:r>
                      <w:rPr>
                        <w:rFonts w:ascii="Arial" w:hAnsi="Arial" w:cs="Arial"/>
                        <w:sz w:val="16"/>
                        <w:szCs w:val="16"/>
                      </w:rPr>
                      <w:t>Изм.</w:t>
                    </w:r>
                  </w:p>
                  <w:p w:rsidR="005A2D04" w:rsidRDefault="005A2D04"/>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747E8DF8" wp14:editId="3619659F">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530DDB" w:rsidRDefault="00530DDB">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5A2D04" w:rsidRDefault="005A2D04">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075C486D" wp14:editId="7A5331E5">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64AE1626" wp14:editId="0594A8AB">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33175B13" wp14:editId="220DAF29">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020587C6" wp14:editId="29365C2C">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257AC207" wp14:editId="7172604E">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4BE58167" wp14:editId="3EA22A01">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6E323D2E" wp14:editId="1861FF3B">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49" w:rsidRDefault="000F1E49">
      <w:r>
        <w:separator/>
      </w:r>
    </w:p>
  </w:footnote>
  <w:footnote w:type="continuationSeparator" w:id="0">
    <w:p w:rsidR="000F1E49" w:rsidRDefault="000F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DB" w:rsidRDefault="00530DDB">
    <w:pPr>
      <w:pStyle w:val="ac"/>
      <w:jc w:val="right"/>
    </w:pPr>
    <w:r>
      <w:rPr>
        <w:noProof/>
        <w:lang w:eastAsia="ru-RU"/>
      </w:rPr>
      <mc:AlternateContent>
        <mc:Choice Requires="wps">
          <w:drawing>
            <wp:anchor distT="0" distB="0" distL="114298" distR="114298" simplePos="0" relativeHeight="251642880" behindDoc="1" locked="0" layoutInCell="1" allowOverlap="1" wp14:anchorId="13C084F9" wp14:editId="5BB9F456">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07DF63B5" wp14:editId="2000CFC7">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5A2FC189" wp14:editId="7520801B">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7ADF75C1" wp14:editId="69B56752">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6F499884" wp14:editId="756CF716">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70500000" wp14:editId="481CE753">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0DDB" w:rsidRDefault="00530DDB">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5A2D04" w:rsidRDefault="005A2D04">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17E34794" wp14:editId="053DA5E0">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0DDB" w:rsidRDefault="00530DDB"/>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5A2D04" w:rsidRDefault="005A2D04"/>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29114331" wp14:editId="164B66DA">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0DDB" w:rsidRDefault="00530DDB"/>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5A2D04" w:rsidRDefault="005A2D04"/>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65B56793" wp14:editId="7B535CF2">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4821BB5B" wp14:editId="511D6D3F">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70F4E5E5" wp14:editId="7E24847D">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8"/>
  </w:num>
  <w:num w:numId="6">
    <w:abstractNumId w:val="23"/>
  </w:num>
  <w:num w:numId="7">
    <w:abstractNumId w:val="19"/>
  </w:num>
  <w:num w:numId="8">
    <w:abstractNumId w:val="21"/>
  </w:num>
  <w:num w:numId="9">
    <w:abstractNumId w:val="16"/>
  </w:num>
  <w:num w:numId="10">
    <w:abstractNumId w:val="24"/>
  </w:num>
  <w:num w:numId="11">
    <w:abstractNumId w:val="25"/>
  </w:num>
  <w:num w:numId="12">
    <w:abstractNumId w:val="26"/>
  </w:num>
  <w:num w:numId="13">
    <w:abstractNumId w:val="17"/>
  </w:num>
  <w:num w:numId="14">
    <w:abstractNumId w:val="22"/>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1E06"/>
    <w:rsid w:val="00004DBF"/>
    <w:rsid w:val="00006ED9"/>
    <w:rsid w:val="00007C7B"/>
    <w:rsid w:val="00012798"/>
    <w:rsid w:val="00015E9E"/>
    <w:rsid w:val="000256E8"/>
    <w:rsid w:val="000308A3"/>
    <w:rsid w:val="000329BC"/>
    <w:rsid w:val="000336A3"/>
    <w:rsid w:val="00037E8F"/>
    <w:rsid w:val="0004104B"/>
    <w:rsid w:val="00042856"/>
    <w:rsid w:val="00044C99"/>
    <w:rsid w:val="00044EA8"/>
    <w:rsid w:val="0004622C"/>
    <w:rsid w:val="00046345"/>
    <w:rsid w:val="00047C29"/>
    <w:rsid w:val="0005023C"/>
    <w:rsid w:val="000507AA"/>
    <w:rsid w:val="00053D69"/>
    <w:rsid w:val="00054131"/>
    <w:rsid w:val="00056711"/>
    <w:rsid w:val="000621F3"/>
    <w:rsid w:val="00062DCE"/>
    <w:rsid w:val="00063E56"/>
    <w:rsid w:val="00064A78"/>
    <w:rsid w:val="00071B8A"/>
    <w:rsid w:val="000734C7"/>
    <w:rsid w:val="00074450"/>
    <w:rsid w:val="00074A87"/>
    <w:rsid w:val="00074E4A"/>
    <w:rsid w:val="00080041"/>
    <w:rsid w:val="0008643E"/>
    <w:rsid w:val="00094FCF"/>
    <w:rsid w:val="00095462"/>
    <w:rsid w:val="0009553A"/>
    <w:rsid w:val="000A011F"/>
    <w:rsid w:val="000A06FF"/>
    <w:rsid w:val="000A3F3F"/>
    <w:rsid w:val="000A4B53"/>
    <w:rsid w:val="000B78F4"/>
    <w:rsid w:val="000C65BC"/>
    <w:rsid w:val="000D4566"/>
    <w:rsid w:val="000E0E90"/>
    <w:rsid w:val="000E1DC0"/>
    <w:rsid w:val="000E58E5"/>
    <w:rsid w:val="000E6E98"/>
    <w:rsid w:val="000F0235"/>
    <w:rsid w:val="000F1E49"/>
    <w:rsid w:val="000F44CC"/>
    <w:rsid w:val="001028A4"/>
    <w:rsid w:val="00106EDF"/>
    <w:rsid w:val="00111983"/>
    <w:rsid w:val="00112578"/>
    <w:rsid w:val="001132AA"/>
    <w:rsid w:val="00115034"/>
    <w:rsid w:val="00116CDA"/>
    <w:rsid w:val="001173C2"/>
    <w:rsid w:val="001306A0"/>
    <w:rsid w:val="00132AA1"/>
    <w:rsid w:val="00134540"/>
    <w:rsid w:val="00144DBB"/>
    <w:rsid w:val="0014562F"/>
    <w:rsid w:val="00152E78"/>
    <w:rsid w:val="0015657C"/>
    <w:rsid w:val="00161118"/>
    <w:rsid w:val="00162142"/>
    <w:rsid w:val="00164DE8"/>
    <w:rsid w:val="0017392C"/>
    <w:rsid w:val="00177976"/>
    <w:rsid w:val="00184F9F"/>
    <w:rsid w:val="00195B72"/>
    <w:rsid w:val="00195B9B"/>
    <w:rsid w:val="00197EFF"/>
    <w:rsid w:val="001A3EF8"/>
    <w:rsid w:val="001A59FC"/>
    <w:rsid w:val="001B1634"/>
    <w:rsid w:val="001B26AE"/>
    <w:rsid w:val="001B446A"/>
    <w:rsid w:val="001B5BE6"/>
    <w:rsid w:val="001C20D4"/>
    <w:rsid w:val="001C36D7"/>
    <w:rsid w:val="001C5F76"/>
    <w:rsid w:val="001C6272"/>
    <w:rsid w:val="001C66D7"/>
    <w:rsid w:val="001D05AC"/>
    <w:rsid w:val="001D0BAD"/>
    <w:rsid w:val="001D1143"/>
    <w:rsid w:val="001D1523"/>
    <w:rsid w:val="001D3E70"/>
    <w:rsid w:val="001D4F6A"/>
    <w:rsid w:val="001D4FD9"/>
    <w:rsid w:val="001D501C"/>
    <w:rsid w:val="001D6D4B"/>
    <w:rsid w:val="001E0492"/>
    <w:rsid w:val="001E1F36"/>
    <w:rsid w:val="001E2633"/>
    <w:rsid w:val="001E2A7E"/>
    <w:rsid w:val="001E3B19"/>
    <w:rsid w:val="001E3CD5"/>
    <w:rsid w:val="001F0C7A"/>
    <w:rsid w:val="001F1580"/>
    <w:rsid w:val="001F16EC"/>
    <w:rsid w:val="001F2DB2"/>
    <w:rsid w:val="001F2FC1"/>
    <w:rsid w:val="001F7E80"/>
    <w:rsid w:val="00203578"/>
    <w:rsid w:val="00203FF4"/>
    <w:rsid w:val="00207C2D"/>
    <w:rsid w:val="002128F5"/>
    <w:rsid w:val="0021653B"/>
    <w:rsid w:val="00220253"/>
    <w:rsid w:val="00220628"/>
    <w:rsid w:val="002247BE"/>
    <w:rsid w:val="00225A8C"/>
    <w:rsid w:val="00226DDB"/>
    <w:rsid w:val="0022787D"/>
    <w:rsid w:val="002312A6"/>
    <w:rsid w:val="00235406"/>
    <w:rsid w:val="0023633E"/>
    <w:rsid w:val="002367A5"/>
    <w:rsid w:val="00236BB3"/>
    <w:rsid w:val="0024002E"/>
    <w:rsid w:val="00244772"/>
    <w:rsid w:val="0024765B"/>
    <w:rsid w:val="00250D5F"/>
    <w:rsid w:val="0025334E"/>
    <w:rsid w:val="0026087A"/>
    <w:rsid w:val="00260AE3"/>
    <w:rsid w:val="00260B7B"/>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8B2"/>
    <w:rsid w:val="00295A36"/>
    <w:rsid w:val="00295AAC"/>
    <w:rsid w:val="00297BAD"/>
    <w:rsid w:val="002A3D64"/>
    <w:rsid w:val="002A7149"/>
    <w:rsid w:val="002B129B"/>
    <w:rsid w:val="002B3D18"/>
    <w:rsid w:val="002B7376"/>
    <w:rsid w:val="002B7977"/>
    <w:rsid w:val="002B7C30"/>
    <w:rsid w:val="002C2B8A"/>
    <w:rsid w:val="002D24C5"/>
    <w:rsid w:val="002D494E"/>
    <w:rsid w:val="002E0389"/>
    <w:rsid w:val="002E03FB"/>
    <w:rsid w:val="002E35BF"/>
    <w:rsid w:val="002F0AC3"/>
    <w:rsid w:val="002F1724"/>
    <w:rsid w:val="002F4796"/>
    <w:rsid w:val="00310D47"/>
    <w:rsid w:val="00315740"/>
    <w:rsid w:val="00324E57"/>
    <w:rsid w:val="00326F6B"/>
    <w:rsid w:val="00331603"/>
    <w:rsid w:val="00333C57"/>
    <w:rsid w:val="00335261"/>
    <w:rsid w:val="00336C15"/>
    <w:rsid w:val="00344041"/>
    <w:rsid w:val="0034611E"/>
    <w:rsid w:val="00346513"/>
    <w:rsid w:val="003476CA"/>
    <w:rsid w:val="003514BA"/>
    <w:rsid w:val="003529B8"/>
    <w:rsid w:val="003617CD"/>
    <w:rsid w:val="0037194B"/>
    <w:rsid w:val="00373647"/>
    <w:rsid w:val="00376738"/>
    <w:rsid w:val="0038101E"/>
    <w:rsid w:val="00383BD9"/>
    <w:rsid w:val="00391F66"/>
    <w:rsid w:val="00394F1D"/>
    <w:rsid w:val="003963E5"/>
    <w:rsid w:val="00396EBB"/>
    <w:rsid w:val="003A2E49"/>
    <w:rsid w:val="003A39D0"/>
    <w:rsid w:val="003A4B32"/>
    <w:rsid w:val="003A5010"/>
    <w:rsid w:val="003A7652"/>
    <w:rsid w:val="003B2EE2"/>
    <w:rsid w:val="003B3CC5"/>
    <w:rsid w:val="003B4271"/>
    <w:rsid w:val="003B4293"/>
    <w:rsid w:val="003B4714"/>
    <w:rsid w:val="003B6F6E"/>
    <w:rsid w:val="003C0C40"/>
    <w:rsid w:val="003C3A9F"/>
    <w:rsid w:val="003C7FCB"/>
    <w:rsid w:val="003D1D27"/>
    <w:rsid w:val="003D203D"/>
    <w:rsid w:val="003D2722"/>
    <w:rsid w:val="003D3F3A"/>
    <w:rsid w:val="003D43D1"/>
    <w:rsid w:val="003D7A96"/>
    <w:rsid w:val="003E0908"/>
    <w:rsid w:val="003E2F36"/>
    <w:rsid w:val="003E52DB"/>
    <w:rsid w:val="003E64F8"/>
    <w:rsid w:val="003E6C35"/>
    <w:rsid w:val="003F4991"/>
    <w:rsid w:val="003F78A7"/>
    <w:rsid w:val="00403667"/>
    <w:rsid w:val="00410258"/>
    <w:rsid w:val="00410295"/>
    <w:rsid w:val="00413944"/>
    <w:rsid w:val="004204C7"/>
    <w:rsid w:val="00420BA6"/>
    <w:rsid w:val="00424B86"/>
    <w:rsid w:val="004273A0"/>
    <w:rsid w:val="00437BBA"/>
    <w:rsid w:val="00440F77"/>
    <w:rsid w:val="004436A0"/>
    <w:rsid w:val="004446E6"/>
    <w:rsid w:val="00446917"/>
    <w:rsid w:val="00447A56"/>
    <w:rsid w:val="0045029F"/>
    <w:rsid w:val="0045107B"/>
    <w:rsid w:val="00452F57"/>
    <w:rsid w:val="00453399"/>
    <w:rsid w:val="00457668"/>
    <w:rsid w:val="00461868"/>
    <w:rsid w:val="00462971"/>
    <w:rsid w:val="004665AA"/>
    <w:rsid w:val="00466B50"/>
    <w:rsid w:val="004710F2"/>
    <w:rsid w:val="00472C85"/>
    <w:rsid w:val="00473142"/>
    <w:rsid w:val="0047524C"/>
    <w:rsid w:val="00477666"/>
    <w:rsid w:val="004808EF"/>
    <w:rsid w:val="0048344E"/>
    <w:rsid w:val="00492FC7"/>
    <w:rsid w:val="00494AE3"/>
    <w:rsid w:val="00495F80"/>
    <w:rsid w:val="0049611F"/>
    <w:rsid w:val="004A2A87"/>
    <w:rsid w:val="004A4EA2"/>
    <w:rsid w:val="004A5A9A"/>
    <w:rsid w:val="004B04C5"/>
    <w:rsid w:val="004B7E77"/>
    <w:rsid w:val="004C30D7"/>
    <w:rsid w:val="004C3467"/>
    <w:rsid w:val="004C6501"/>
    <w:rsid w:val="004C6BE9"/>
    <w:rsid w:val="004D0597"/>
    <w:rsid w:val="004D06B0"/>
    <w:rsid w:val="004D2685"/>
    <w:rsid w:val="004D4165"/>
    <w:rsid w:val="004D61C0"/>
    <w:rsid w:val="004D7429"/>
    <w:rsid w:val="004D7E54"/>
    <w:rsid w:val="004E1AD1"/>
    <w:rsid w:val="004E3C79"/>
    <w:rsid w:val="004E6A37"/>
    <w:rsid w:val="004E7592"/>
    <w:rsid w:val="004F7D93"/>
    <w:rsid w:val="00503DBD"/>
    <w:rsid w:val="00505FD9"/>
    <w:rsid w:val="005073D7"/>
    <w:rsid w:val="00507EDC"/>
    <w:rsid w:val="0051028A"/>
    <w:rsid w:val="00512DA6"/>
    <w:rsid w:val="0052093F"/>
    <w:rsid w:val="0052590F"/>
    <w:rsid w:val="00530DDB"/>
    <w:rsid w:val="00533A04"/>
    <w:rsid w:val="00533EB1"/>
    <w:rsid w:val="005342B6"/>
    <w:rsid w:val="00537266"/>
    <w:rsid w:val="00540C40"/>
    <w:rsid w:val="00541C08"/>
    <w:rsid w:val="00543B6B"/>
    <w:rsid w:val="00544F2A"/>
    <w:rsid w:val="005464F1"/>
    <w:rsid w:val="005509CC"/>
    <w:rsid w:val="00555543"/>
    <w:rsid w:val="00561D3A"/>
    <w:rsid w:val="00564D26"/>
    <w:rsid w:val="005653EC"/>
    <w:rsid w:val="00565B8D"/>
    <w:rsid w:val="00565C63"/>
    <w:rsid w:val="00565CF4"/>
    <w:rsid w:val="00570066"/>
    <w:rsid w:val="00573384"/>
    <w:rsid w:val="00574AF2"/>
    <w:rsid w:val="00574F98"/>
    <w:rsid w:val="00581A05"/>
    <w:rsid w:val="00583175"/>
    <w:rsid w:val="005845CC"/>
    <w:rsid w:val="00590DD5"/>
    <w:rsid w:val="005910D3"/>
    <w:rsid w:val="0059210F"/>
    <w:rsid w:val="00593F84"/>
    <w:rsid w:val="00595B1C"/>
    <w:rsid w:val="005A07A9"/>
    <w:rsid w:val="005A1261"/>
    <w:rsid w:val="005A2C41"/>
    <w:rsid w:val="005A2D04"/>
    <w:rsid w:val="005A3A74"/>
    <w:rsid w:val="005A4996"/>
    <w:rsid w:val="005A7896"/>
    <w:rsid w:val="005B3A4B"/>
    <w:rsid w:val="005B4153"/>
    <w:rsid w:val="005B44FF"/>
    <w:rsid w:val="005B6AE8"/>
    <w:rsid w:val="005B6DED"/>
    <w:rsid w:val="005C0507"/>
    <w:rsid w:val="005C1EF3"/>
    <w:rsid w:val="005C241D"/>
    <w:rsid w:val="005C6D12"/>
    <w:rsid w:val="005C7250"/>
    <w:rsid w:val="005D1B92"/>
    <w:rsid w:val="005D2065"/>
    <w:rsid w:val="005D7BC8"/>
    <w:rsid w:val="005E021E"/>
    <w:rsid w:val="005E1513"/>
    <w:rsid w:val="005E360F"/>
    <w:rsid w:val="005E5823"/>
    <w:rsid w:val="005F1E21"/>
    <w:rsid w:val="005F2988"/>
    <w:rsid w:val="005F4135"/>
    <w:rsid w:val="00601293"/>
    <w:rsid w:val="00603A5B"/>
    <w:rsid w:val="00604B00"/>
    <w:rsid w:val="00606040"/>
    <w:rsid w:val="006111C8"/>
    <w:rsid w:val="00615237"/>
    <w:rsid w:val="006166B3"/>
    <w:rsid w:val="00616B08"/>
    <w:rsid w:val="006220D3"/>
    <w:rsid w:val="00624B69"/>
    <w:rsid w:val="00624C2C"/>
    <w:rsid w:val="00626FD9"/>
    <w:rsid w:val="00631FEC"/>
    <w:rsid w:val="00634E0D"/>
    <w:rsid w:val="00642ACF"/>
    <w:rsid w:val="006450B3"/>
    <w:rsid w:val="00647A9B"/>
    <w:rsid w:val="00651C69"/>
    <w:rsid w:val="00652691"/>
    <w:rsid w:val="00655F51"/>
    <w:rsid w:val="00656552"/>
    <w:rsid w:val="006575C1"/>
    <w:rsid w:val="00660361"/>
    <w:rsid w:val="00673C9E"/>
    <w:rsid w:val="006764C7"/>
    <w:rsid w:val="00677F46"/>
    <w:rsid w:val="00681CF9"/>
    <w:rsid w:val="00682E97"/>
    <w:rsid w:val="006849F0"/>
    <w:rsid w:val="00685BAD"/>
    <w:rsid w:val="006956A4"/>
    <w:rsid w:val="00697301"/>
    <w:rsid w:val="0069797D"/>
    <w:rsid w:val="006B03EA"/>
    <w:rsid w:val="006B0CB2"/>
    <w:rsid w:val="006B0F4C"/>
    <w:rsid w:val="006B7862"/>
    <w:rsid w:val="006C59AE"/>
    <w:rsid w:val="006D0A96"/>
    <w:rsid w:val="006D135B"/>
    <w:rsid w:val="006D6B26"/>
    <w:rsid w:val="006D71BE"/>
    <w:rsid w:val="006E1EA0"/>
    <w:rsid w:val="006E24AE"/>
    <w:rsid w:val="006E719F"/>
    <w:rsid w:val="006F13F0"/>
    <w:rsid w:val="006F28ED"/>
    <w:rsid w:val="006F737C"/>
    <w:rsid w:val="007042BB"/>
    <w:rsid w:val="00707A33"/>
    <w:rsid w:val="00711099"/>
    <w:rsid w:val="0071202D"/>
    <w:rsid w:val="007166C6"/>
    <w:rsid w:val="00716D0E"/>
    <w:rsid w:val="00717134"/>
    <w:rsid w:val="007266E7"/>
    <w:rsid w:val="00730090"/>
    <w:rsid w:val="0073232C"/>
    <w:rsid w:val="007360B2"/>
    <w:rsid w:val="00737A80"/>
    <w:rsid w:val="007446A9"/>
    <w:rsid w:val="007467AB"/>
    <w:rsid w:val="0076562B"/>
    <w:rsid w:val="007667CD"/>
    <w:rsid w:val="007675BA"/>
    <w:rsid w:val="007706D7"/>
    <w:rsid w:val="00772639"/>
    <w:rsid w:val="00772B67"/>
    <w:rsid w:val="007740A4"/>
    <w:rsid w:val="00776EE4"/>
    <w:rsid w:val="00781179"/>
    <w:rsid w:val="00783387"/>
    <w:rsid w:val="007863A5"/>
    <w:rsid w:val="007870E6"/>
    <w:rsid w:val="007879DF"/>
    <w:rsid w:val="007932CD"/>
    <w:rsid w:val="007A4F29"/>
    <w:rsid w:val="007B49F4"/>
    <w:rsid w:val="007B6D6E"/>
    <w:rsid w:val="007C02BE"/>
    <w:rsid w:val="007C0D67"/>
    <w:rsid w:val="007C405C"/>
    <w:rsid w:val="007C5E89"/>
    <w:rsid w:val="007C614A"/>
    <w:rsid w:val="007D1ECD"/>
    <w:rsid w:val="007E07C4"/>
    <w:rsid w:val="007E1904"/>
    <w:rsid w:val="007E355A"/>
    <w:rsid w:val="007E3B19"/>
    <w:rsid w:val="007E4D1B"/>
    <w:rsid w:val="007F0DD8"/>
    <w:rsid w:val="007F4225"/>
    <w:rsid w:val="00800800"/>
    <w:rsid w:val="008057F5"/>
    <w:rsid w:val="00805B2A"/>
    <w:rsid w:val="008065A8"/>
    <w:rsid w:val="00811B6D"/>
    <w:rsid w:val="0081282C"/>
    <w:rsid w:val="00813873"/>
    <w:rsid w:val="008146DC"/>
    <w:rsid w:val="00822382"/>
    <w:rsid w:val="00824973"/>
    <w:rsid w:val="008249CE"/>
    <w:rsid w:val="0082787C"/>
    <w:rsid w:val="00827D24"/>
    <w:rsid w:val="00833EC4"/>
    <w:rsid w:val="008340E6"/>
    <w:rsid w:val="008340FE"/>
    <w:rsid w:val="00834658"/>
    <w:rsid w:val="0084057C"/>
    <w:rsid w:val="0084078E"/>
    <w:rsid w:val="008526AA"/>
    <w:rsid w:val="00854C0C"/>
    <w:rsid w:val="00855468"/>
    <w:rsid w:val="00856EAF"/>
    <w:rsid w:val="00862651"/>
    <w:rsid w:val="00863A16"/>
    <w:rsid w:val="00863C23"/>
    <w:rsid w:val="008702DD"/>
    <w:rsid w:val="00870CFD"/>
    <w:rsid w:val="00873175"/>
    <w:rsid w:val="008733C4"/>
    <w:rsid w:val="008748B4"/>
    <w:rsid w:val="008770AF"/>
    <w:rsid w:val="008825CF"/>
    <w:rsid w:val="00883281"/>
    <w:rsid w:val="008841E6"/>
    <w:rsid w:val="00884673"/>
    <w:rsid w:val="008922F9"/>
    <w:rsid w:val="00892404"/>
    <w:rsid w:val="008A05AE"/>
    <w:rsid w:val="008A06A5"/>
    <w:rsid w:val="008A189F"/>
    <w:rsid w:val="008B35FD"/>
    <w:rsid w:val="008B495B"/>
    <w:rsid w:val="008B5FFE"/>
    <w:rsid w:val="008C365E"/>
    <w:rsid w:val="008C5F1A"/>
    <w:rsid w:val="008D1F15"/>
    <w:rsid w:val="008D513C"/>
    <w:rsid w:val="008E0547"/>
    <w:rsid w:val="008E3145"/>
    <w:rsid w:val="008F00E7"/>
    <w:rsid w:val="008F091E"/>
    <w:rsid w:val="008F1D68"/>
    <w:rsid w:val="008F1E2E"/>
    <w:rsid w:val="008F4358"/>
    <w:rsid w:val="00902539"/>
    <w:rsid w:val="00902BC4"/>
    <w:rsid w:val="0090347C"/>
    <w:rsid w:val="0090559B"/>
    <w:rsid w:val="00914FD3"/>
    <w:rsid w:val="00916DD5"/>
    <w:rsid w:val="0091757A"/>
    <w:rsid w:val="0092455E"/>
    <w:rsid w:val="009250A9"/>
    <w:rsid w:val="009359BC"/>
    <w:rsid w:val="00935A80"/>
    <w:rsid w:val="00935AFF"/>
    <w:rsid w:val="00940149"/>
    <w:rsid w:val="00942D59"/>
    <w:rsid w:val="0094762A"/>
    <w:rsid w:val="00950311"/>
    <w:rsid w:val="00951461"/>
    <w:rsid w:val="0095195F"/>
    <w:rsid w:val="00951A6A"/>
    <w:rsid w:val="00952B17"/>
    <w:rsid w:val="00953328"/>
    <w:rsid w:val="00954464"/>
    <w:rsid w:val="00956785"/>
    <w:rsid w:val="00972C7F"/>
    <w:rsid w:val="00973F0D"/>
    <w:rsid w:val="009756B9"/>
    <w:rsid w:val="00975990"/>
    <w:rsid w:val="009820BA"/>
    <w:rsid w:val="009859CA"/>
    <w:rsid w:val="009872F4"/>
    <w:rsid w:val="009919C0"/>
    <w:rsid w:val="0099663D"/>
    <w:rsid w:val="0099680C"/>
    <w:rsid w:val="009A00E2"/>
    <w:rsid w:val="009A24A2"/>
    <w:rsid w:val="009B20F4"/>
    <w:rsid w:val="009B279F"/>
    <w:rsid w:val="009B3DC3"/>
    <w:rsid w:val="009C3CBF"/>
    <w:rsid w:val="009C4056"/>
    <w:rsid w:val="009C465D"/>
    <w:rsid w:val="009C4A30"/>
    <w:rsid w:val="009D0E4D"/>
    <w:rsid w:val="009D2E60"/>
    <w:rsid w:val="009D51D5"/>
    <w:rsid w:val="009D68B6"/>
    <w:rsid w:val="009D6948"/>
    <w:rsid w:val="009E00D1"/>
    <w:rsid w:val="009E189D"/>
    <w:rsid w:val="009E33FF"/>
    <w:rsid w:val="009F10F7"/>
    <w:rsid w:val="00A053B9"/>
    <w:rsid w:val="00A10005"/>
    <w:rsid w:val="00A10963"/>
    <w:rsid w:val="00A133CD"/>
    <w:rsid w:val="00A13D63"/>
    <w:rsid w:val="00A17029"/>
    <w:rsid w:val="00A17A08"/>
    <w:rsid w:val="00A227F5"/>
    <w:rsid w:val="00A253B2"/>
    <w:rsid w:val="00A258CB"/>
    <w:rsid w:val="00A27365"/>
    <w:rsid w:val="00A3014F"/>
    <w:rsid w:val="00A32499"/>
    <w:rsid w:val="00A40A6C"/>
    <w:rsid w:val="00A40B25"/>
    <w:rsid w:val="00A42735"/>
    <w:rsid w:val="00A43A32"/>
    <w:rsid w:val="00A45285"/>
    <w:rsid w:val="00A50326"/>
    <w:rsid w:val="00A5776E"/>
    <w:rsid w:val="00A64362"/>
    <w:rsid w:val="00A73AC8"/>
    <w:rsid w:val="00A74A52"/>
    <w:rsid w:val="00A774AE"/>
    <w:rsid w:val="00A879E1"/>
    <w:rsid w:val="00A93003"/>
    <w:rsid w:val="00A95013"/>
    <w:rsid w:val="00AA0399"/>
    <w:rsid w:val="00AA255B"/>
    <w:rsid w:val="00AA412A"/>
    <w:rsid w:val="00AA504C"/>
    <w:rsid w:val="00AA6935"/>
    <w:rsid w:val="00AA7416"/>
    <w:rsid w:val="00AB0E22"/>
    <w:rsid w:val="00AB426F"/>
    <w:rsid w:val="00AC25CD"/>
    <w:rsid w:val="00AC2D33"/>
    <w:rsid w:val="00AC7FA3"/>
    <w:rsid w:val="00AD09B2"/>
    <w:rsid w:val="00AD382A"/>
    <w:rsid w:val="00AD5031"/>
    <w:rsid w:val="00AD5151"/>
    <w:rsid w:val="00AE0B5B"/>
    <w:rsid w:val="00AE1456"/>
    <w:rsid w:val="00AE7E5D"/>
    <w:rsid w:val="00AF110D"/>
    <w:rsid w:val="00AF42E6"/>
    <w:rsid w:val="00AF643D"/>
    <w:rsid w:val="00AF7A14"/>
    <w:rsid w:val="00B003E0"/>
    <w:rsid w:val="00B015E3"/>
    <w:rsid w:val="00B02438"/>
    <w:rsid w:val="00B02F0A"/>
    <w:rsid w:val="00B1150F"/>
    <w:rsid w:val="00B11DE2"/>
    <w:rsid w:val="00B15564"/>
    <w:rsid w:val="00B16AB1"/>
    <w:rsid w:val="00B17586"/>
    <w:rsid w:val="00B203F4"/>
    <w:rsid w:val="00B223AE"/>
    <w:rsid w:val="00B23998"/>
    <w:rsid w:val="00B27AA6"/>
    <w:rsid w:val="00B34DDF"/>
    <w:rsid w:val="00B37131"/>
    <w:rsid w:val="00B37CCC"/>
    <w:rsid w:val="00B41CB9"/>
    <w:rsid w:val="00B42F11"/>
    <w:rsid w:val="00B461A4"/>
    <w:rsid w:val="00B476BE"/>
    <w:rsid w:val="00B70802"/>
    <w:rsid w:val="00B734D1"/>
    <w:rsid w:val="00B87C6A"/>
    <w:rsid w:val="00B87F00"/>
    <w:rsid w:val="00B9223D"/>
    <w:rsid w:val="00B94F33"/>
    <w:rsid w:val="00BA1977"/>
    <w:rsid w:val="00BA3E71"/>
    <w:rsid w:val="00BA4EC6"/>
    <w:rsid w:val="00BB05AE"/>
    <w:rsid w:val="00BB29BD"/>
    <w:rsid w:val="00BB3D18"/>
    <w:rsid w:val="00BB6478"/>
    <w:rsid w:val="00BB6AEF"/>
    <w:rsid w:val="00BC06D6"/>
    <w:rsid w:val="00BC0C40"/>
    <w:rsid w:val="00BC62A4"/>
    <w:rsid w:val="00BC67E4"/>
    <w:rsid w:val="00BD1611"/>
    <w:rsid w:val="00BD3A72"/>
    <w:rsid w:val="00BD47ED"/>
    <w:rsid w:val="00BD6DA8"/>
    <w:rsid w:val="00BE078D"/>
    <w:rsid w:val="00BE19E4"/>
    <w:rsid w:val="00BE1FD1"/>
    <w:rsid w:val="00BE3939"/>
    <w:rsid w:val="00BE496A"/>
    <w:rsid w:val="00BE5B64"/>
    <w:rsid w:val="00BE79E2"/>
    <w:rsid w:val="00BF3430"/>
    <w:rsid w:val="00BF6D18"/>
    <w:rsid w:val="00C05984"/>
    <w:rsid w:val="00C06637"/>
    <w:rsid w:val="00C115EB"/>
    <w:rsid w:val="00C11B4A"/>
    <w:rsid w:val="00C13EB6"/>
    <w:rsid w:val="00C1491D"/>
    <w:rsid w:val="00C149EA"/>
    <w:rsid w:val="00C16E70"/>
    <w:rsid w:val="00C1779F"/>
    <w:rsid w:val="00C20B30"/>
    <w:rsid w:val="00C211DA"/>
    <w:rsid w:val="00C22CB4"/>
    <w:rsid w:val="00C33353"/>
    <w:rsid w:val="00C33745"/>
    <w:rsid w:val="00C3405E"/>
    <w:rsid w:val="00C355C8"/>
    <w:rsid w:val="00C358A8"/>
    <w:rsid w:val="00C35F7D"/>
    <w:rsid w:val="00C36611"/>
    <w:rsid w:val="00C371F1"/>
    <w:rsid w:val="00C43F17"/>
    <w:rsid w:val="00C441F2"/>
    <w:rsid w:val="00C472DF"/>
    <w:rsid w:val="00C5468A"/>
    <w:rsid w:val="00C60DBA"/>
    <w:rsid w:val="00C62717"/>
    <w:rsid w:val="00C62E66"/>
    <w:rsid w:val="00C6552D"/>
    <w:rsid w:val="00C70122"/>
    <w:rsid w:val="00C73A56"/>
    <w:rsid w:val="00C8118F"/>
    <w:rsid w:val="00C878D0"/>
    <w:rsid w:val="00C92CE1"/>
    <w:rsid w:val="00C92F2D"/>
    <w:rsid w:val="00C964ED"/>
    <w:rsid w:val="00CA3C97"/>
    <w:rsid w:val="00CA6642"/>
    <w:rsid w:val="00CB114B"/>
    <w:rsid w:val="00CB1EF2"/>
    <w:rsid w:val="00CB367B"/>
    <w:rsid w:val="00CB4324"/>
    <w:rsid w:val="00CB6E82"/>
    <w:rsid w:val="00CC0196"/>
    <w:rsid w:val="00CC17AD"/>
    <w:rsid w:val="00CC2775"/>
    <w:rsid w:val="00CC27AF"/>
    <w:rsid w:val="00CC4748"/>
    <w:rsid w:val="00CC5018"/>
    <w:rsid w:val="00CD009C"/>
    <w:rsid w:val="00CD00F2"/>
    <w:rsid w:val="00CD32E9"/>
    <w:rsid w:val="00CD55BA"/>
    <w:rsid w:val="00CD7A4D"/>
    <w:rsid w:val="00CE0A40"/>
    <w:rsid w:val="00CE0B09"/>
    <w:rsid w:val="00CE1779"/>
    <w:rsid w:val="00CE1CF2"/>
    <w:rsid w:val="00CE38F4"/>
    <w:rsid w:val="00CE3A44"/>
    <w:rsid w:val="00CE4DD4"/>
    <w:rsid w:val="00D126E9"/>
    <w:rsid w:val="00D176BF"/>
    <w:rsid w:val="00D17B5D"/>
    <w:rsid w:val="00D273B3"/>
    <w:rsid w:val="00D41910"/>
    <w:rsid w:val="00D42A3A"/>
    <w:rsid w:val="00D42F0C"/>
    <w:rsid w:val="00D43392"/>
    <w:rsid w:val="00D45759"/>
    <w:rsid w:val="00D4612F"/>
    <w:rsid w:val="00D47CF5"/>
    <w:rsid w:val="00D54793"/>
    <w:rsid w:val="00D607CE"/>
    <w:rsid w:val="00D60C3D"/>
    <w:rsid w:val="00D64078"/>
    <w:rsid w:val="00D72AA8"/>
    <w:rsid w:val="00D72E33"/>
    <w:rsid w:val="00D766BE"/>
    <w:rsid w:val="00D809F9"/>
    <w:rsid w:val="00D8135C"/>
    <w:rsid w:val="00D8332E"/>
    <w:rsid w:val="00D8781F"/>
    <w:rsid w:val="00D9225A"/>
    <w:rsid w:val="00D92640"/>
    <w:rsid w:val="00D934D4"/>
    <w:rsid w:val="00D96E97"/>
    <w:rsid w:val="00D97F88"/>
    <w:rsid w:val="00DB17A4"/>
    <w:rsid w:val="00DB41B1"/>
    <w:rsid w:val="00DB6F2C"/>
    <w:rsid w:val="00DC396E"/>
    <w:rsid w:val="00DC48A8"/>
    <w:rsid w:val="00DC56F6"/>
    <w:rsid w:val="00DC66A8"/>
    <w:rsid w:val="00DD105C"/>
    <w:rsid w:val="00DD2B17"/>
    <w:rsid w:val="00DD4795"/>
    <w:rsid w:val="00DD509E"/>
    <w:rsid w:val="00DD58FB"/>
    <w:rsid w:val="00DE0D92"/>
    <w:rsid w:val="00DE2F98"/>
    <w:rsid w:val="00DE53B3"/>
    <w:rsid w:val="00DE60CD"/>
    <w:rsid w:val="00DF0442"/>
    <w:rsid w:val="00DF061D"/>
    <w:rsid w:val="00DF0908"/>
    <w:rsid w:val="00DF283C"/>
    <w:rsid w:val="00DF3AD6"/>
    <w:rsid w:val="00DF6AF0"/>
    <w:rsid w:val="00E00A20"/>
    <w:rsid w:val="00E023D2"/>
    <w:rsid w:val="00E03A8A"/>
    <w:rsid w:val="00E03D18"/>
    <w:rsid w:val="00E04F63"/>
    <w:rsid w:val="00E05374"/>
    <w:rsid w:val="00E0752A"/>
    <w:rsid w:val="00E10371"/>
    <w:rsid w:val="00E1214A"/>
    <w:rsid w:val="00E12BCD"/>
    <w:rsid w:val="00E13A87"/>
    <w:rsid w:val="00E14DCA"/>
    <w:rsid w:val="00E15A54"/>
    <w:rsid w:val="00E23DCB"/>
    <w:rsid w:val="00E274FD"/>
    <w:rsid w:val="00E31179"/>
    <w:rsid w:val="00E40257"/>
    <w:rsid w:val="00E40259"/>
    <w:rsid w:val="00E409B0"/>
    <w:rsid w:val="00E45225"/>
    <w:rsid w:val="00E45626"/>
    <w:rsid w:val="00E46001"/>
    <w:rsid w:val="00E4633E"/>
    <w:rsid w:val="00E4758A"/>
    <w:rsid w:val="00E52DB3"/>
    <w:rsid w:val="00E5634E"/>
    <w:rsid w:val="00E639E0"/>
    <w:rsid w:val="00E64494"/>
    <w:rsid w:val="00E65EA0"/>
    <w:rsid w:val="00E769D0"/>
    <w:rsid w:val="00E80154"/>
    <w:rsid w:val="00E82420"/>
    <w:rsid w:val="00E83B3F"/>
    <w:rsid w:val="00E908DF"/>
    <w:rsid w:val="00E90F4F"/>
    <w:rsid w:val="00E935AF"/>
    <w:rsid w:val="00E94412"/>
    <w:rsid w:val="00EA01D8"/>
    <w:rsid w:val="00EA0554"/>
    <w:rsid w:val="00EA119F"/>
    <w:rsid w:val="00EA716B"/>
    <w:rsid w:val="00EB1DE0"/>
    <w:rsid w:val="00EB6AED"/>
    <w:rsid w:val="00EC1CD8"/>
    <w:rsid w:val="00EC4C1C"/>
    <w:rsid w:val="00EC4E2C"/>
    <w:rsid w:val="00ED093F"/>
    <w:rsid w:val="00ED1023"/>
    <w:rsid w:val="00ED1C69"/>
    <w:rsid w:val="00ED209F"/>
    <w:rsid w:val="00ED5780"/>
    <w:rsid w:val="00ED7575"/>
    <w:rsid w:val="00ED7F9A"/>
    <w:rsid w:val="00EE0CDE"/>
    <w:rsid w:val="00EF01FA"/>
    <w:rsid w:val="00EF0B55"/>
    <w:rsid w:val="00EF4224"/>
    <w:rsid w:val="00EF537E"/>
    <w:rsid w:val="00EF68F6"/>
    <w:rsid w:val="00EF6D47"/>
    <w:rsid w:val="00EF74DF"/>
    <w:rsid w:val="00F01019"/>
    <w:rsid w:val="00F0227D"/>
    <w:rsid w:val="00F12373"/>
    <w:rsid w:val="00F21D94"/>
    <w:rsid w:val="00F22AEC"/>
    <w:rsid w:val="00F245C0"/>
    <w:rsid w:val="00F250B8"/>
    <w:rsid w:val="00F27E1B"/>
    <w:rsid w:val="00F27E29"/>
    <w:rsid w:val="00F4104F"/>
    <w:rsid w:val="00F4109E"/>
    <w:rsid w:val="00F46D4F"/>
    <w:rsid w:val="00F47958"/>
    <w:rsid w:val="00F50ACA"/>
    <w:rsid w:val="00F532A9"/>
    <w:rsid w:val="00F535E9"/>
    <w:rsid w:val="00F538A3"/>
    <w:rsid w:val="00F540F7"/>
    <w:rsid w:val="00F5515B"/>
    <w:rsid w:val="00F55EDF"/>
    <w:rsid w:val="00F56E94"/>
    <w:rsid w:val="00F5729E"/>
    <w:rsid w:val="00F65E3F"/>
    <w:rsid w:val="00F67EEF"/>
    <w:rsid w:val="00F705E7"/>
    <w:rsid w:val="00F7665C"/>
    <w:rsid w:val="00F76ECD"/>
    <w:rsid w:val="00F8360A"/>
    <w:rsid w:val="00F841F7"/>
    <w:rsid w:val="00F8678C"/>
    <w:rsid w:val="00F869ED"/>
    <w:rsid w:val="00F873F1"/>
    <w:rsid w:val="00F879C7"/>
    <w:rsid w:val="00F9001A"/>
    <w:rsid w:val="00F900A3"/>
    <w:rsid w:val="00F90E05"/>
    <w:rsid w:val="00F947E2"/>
    <w:rsid w:val="00F951BB"/>
    <w:rsid w:val="00F95CBF"/>
    <w:rsid w:val="00F97A47"/>
    <w:rsid w:val="00FA06EC"/>
    <w:rsid w:val="00FA45F3"/>
    <w:rsid w:val="00FA72ED"/>
    <w:rsid w:val="00FB3430"/>
    <w:rsid w:val="00FB3E66"/>
    <w:rsid w:val="00FB52C5"/>
    <w:rsid w:val="00FB67F1"/>
    <w:rsid w:val="00FC238E"/>
    <w:rsid w:val="00FC4DCA"/>
    <w:rsid w:val="00FD6797"/>
    <w:rsid w:val="00FD69F0"/>
    <w:rsid w:val="00FD79C5"/>
    <w:rsid w:val="00FE0576"/>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character" w:customStyle="1" w:styleId="ad">
    <w:name w:val="Верхний колонтитул Знак"/>
    <w:basedOn w:val="a2"/>
    <w:link w:val="ac"/>
    <w:uiPriority w:val="99"/>
    <w:rsid w:val="003E52DB"/>
    <w:rPr>
      <w:sz w:val="24"/>
      <w:szCs w:val="24"/>
      <w:lang w:eastAsia="ar-SA"/>
    </w:rPr>
  </w:style>
  <w:style w:type="paragraph" w:styleId="ae">
    <w:name w:val="footer"/>
    <w:basedOn w:val="a1"/>
    <w:link w:val="af"/>
    <w:uiPriority w:val="99"/>
    <w:rsid w:val="000734C7"/>
    <w:pPr>
      <w:tabs>
        <w:tab w:val="center" w:pos="4677"/>
        <w:tab w:val="right" w:pos="9355"/>
      </w:tabs>
    </w:pPr>
  </w:style>
  <w:style w:type="character" w:customStyle="1" w:styleId="af">
    <w:name w:val="Нижний колонтитул Знак"/>
    <w:basedOn w:val="a2"/>
    <w:link w:val="ae"/>
    <w:uiPriority w:val="99"/>
    <w:rsid w:val="003E52DB"/>
    <w:rPr>
      <w:sz w:val="24"/>
      <w:szCs w:val="24"/>
      <w:lang w:eastAsia="ar-SA"/>
    </w:rPr>
  </w:style>
  <w:style w:type="paragraph" w:styleId="af0">
    <w:name w:val="Body Text Indent"/>
    <w:basedOn w:val="a1"/>
    <w:link w:val="af1"/>
    <w:rsid w:val="000734C7"/>
    <w:pPr>
      <w:ind w:left="426"/>
    </w:pPr>
  </w:style>
  <w:style w:type="character" w:customStyle="1" w:styleId="af1">
    <w:name w:val="Основной текст с отступом Знак"/>
    <w:basedOn w:val="a2"/>
    <w:link w:val="af0"/>
    <w:rsid w:val="00F76ECD"/>
    <w:rPr>
      <w:sz w:val="24"/>
      <w:szCs w:val="24"/>
      <w:lang w:eastAsia="ar-SA"/>
    </w:r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F76EC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F76EC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F76EC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F76EC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F76ECD"/>
    <w:rPr>
      <w:rFonts w:asciiTheme="majorHAnsi" w:eastAsiaTheme="majorEastAsia" w:hAnsiTheme="majorHAnsi" w:cstheme="majorBidi"/>
      <w:i/>
      <w:iCs/>
      <w:color w:val="404040" w:themeColor="text1" w:themeTint="BF"/>
      <w:lang w:eastAsia="ar-SA"/>
    </w:rPr>
  </w:style>
  <w:style w:type="paragraph" w:styleId="afffb">
    <w:name w:val="Plain Text"/>
    <w:basedOn w:val="a1"/>
    <w:link w:val="afffc"/>
    <w:unhideWhenUsed/>
    <w:rsid w:val="00F76EC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F76ECD"/>
    <w:rPr>
      <w:rFonts w:ascii="Courier New" w:eastAsiaTheme="minorHAnsi" w:hAnsi="Courier New" w:cstheme="minorBidi"/>
      <w:sz w:val="22"/>
      <w:szCs w:val="22"/>
      <w:lang w:eastAsia="en-US"/>
    </w:rPr>
  </w:style>
  <w:style w:type="paragraph" w:styleId="afffd">
    <w:name w:val="No Spacing"/>
    <w:basedOn w:val="a1"/>
    <w:uiPriority w:val="1"/>
    <w:qFormat/>
    <w:rsid w:val="00F76ECD"/>
    <w:pPr>
      <w:suppressAutoHyphens w:val="0"/>
    </w:pPr>
    <w:rPr>
      <w:rFonts w:ascii="Calibri" w:eastAsia="Calibri" w:hAnsi="Calibri"/>
      <w:sz w:val="22"/>
      <w:szCs w:val="22"/>
      <w:lang w:eastAsia="en-US"/>
    </w:rPr>
  </w:style>
  <w:style w:type="character" w:customStyle="1" w:styleId="1d">
    <w:name w:val="Стиль1 Знак"/>
    <w:link w:val="1e"/>
    <w:locked/>
    <w:rsid w:val="00F76ECD"/>
    <w:rPr>
      <w:rFonts w:ascii="Arial" w:hAnsi="Arial" w:cs="Arial"/>
      <w:bCs/>
    </w:rPr>
  </w:style>
  <w:style w:type="paragraph" w:customStyle="1" w:styleId="1e">
    <w:name w:val="Стиль1"/>
    <w:basedOn w:val="af6"/>
    <w:link w:val="1d"/>
    <w:qFormat/>
    <w:rsid w:val="00F76ECD"/>
    <w:rPr>
      <w:rFonts w:cs="Arial"/>
    </w:rPr>
  </w:style>
  <w:style w:type="paragraph" w:customStyle="1" w:styleId="25">
    <w:name w:val="Обычный2"/>
    <w:rsid w:val="00F76ECD"/>
    <w:pPr>
      <w:jc w:val="both"/>
    </w:pPr>
  </w:style>
  <w:style w:type="paragraph" w:customStyle="1" w:styleId="-12">
    <w:name w:val="Цветной список - Акцент 12"/>
    <w:basedOn w:val="a1"/>
    <w:uiPriority w:val="34"/>
    <w:qFormat/>
    <w:rsid w:val="00F76ECD"/>
    <w:pPr>
      <w:suppressAutoHyphens w:val="0"/>
      <w:ind w:left="720"/>
      <w:contextualSpacing/>
    </w:pPr>
    <w:rPr>
      <w:lang w:eastAsia="ru-RU"/>
    </w:rPr>
  </w:style>
  <w:style w:type="character" w:customStyle="1" w:styleId="afffe">
    <w:name w:val="Нумерованный список СамНИПИ Знак"/>
    <w:link w:val="affff"/>
    <w:locked/>
    <w:rsid w:val="00F76ECD"/>
    <w:rPr>
      <w:rFonts w:ascii="Arial" w:hAnsi="Arial" w:cs="Arial"/>
    </w:rPr>
  </w:style>
  <w:style w:type="paragraph" w:customStyle="1" w:styleId="affff">
    <w:name w:val="Нумерованный список СамНИПИ"/>
    <w:link w:val="afffe"/>
    <w:rsid w:val="00F76ECD"/>
    <w:pPr>
      <w:ind w:firstLine="720"/>
    </w:pPr>
    <w:rPr>
      <w:rFonts w:ascii="Arial" w:hAnsi="Arial" w:cs="Arial"/>
    </w:rPr>
  </w:style>
  <w:style w:type="character" w:customStyle="1" w:styleId="affff0">
    <w:name w:val="ГОЧС Основной текст Знак"/>
    <w:link w:val="affff1"/>
    <w:locked/>
    <w:rsid w:val="00F76EC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F76EC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F76ECD"/>
    <w:rPr>
      <w:rFonts w:ascii="Arial" w:hAnsi="Arial" w:cs="Arial" w:hint="default"/>
      <w:b/>
      <w:bCs w:val="0"/>
      <w:sz w:val="24"/>
    </w:rPr>
  </w:style>
  <w:style w:type="paragraph" w:customStyle="1" w:styleId="ConsPlusNormal">
    <w:name w:val="ConsPlusNormal"/>
    <w:rsid w:val="00162142"/>
    <w:pPr>
      <w:widowControl w:val="0"/>
      <w:autoSpaceDE w:val="0"/>
      <w:autoSpaceDN w:val="0"/>
    </w:pPr>
    <w:rPr>
      <w:rFonts w:ascii="Calibri" w:hAnsi="Calibri" w:cs="Calibri"/>
      <w:sz w:val="22"/>
    </w:rPr>
  </w:style>
  <w:style w:type="paragraph" w:customStyle="1" w:styleId="xl63">
    <w:name w:val="xl63"/>
    <w:basedOn w:val="a1"/>
    <w:rsid w:val="000F44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character" w:customStyle="1" w:styleId="ad">
    <w:name w:val="Верхний колонтитул Знак"/>
    <w:basedOn w:val="a2"/>
    <w:link w:val="ac"/>
    <w:uiPriority w:val="99"/>
    <w:rsid w:val="003E52DB"/>
    <w:rPr>
      <w:sz w:val="24"/>
      <w:szCs w:val="24"/>
      <w:lang w:eastAsia="ar-SA"/>
    </w:rPr>
  </w:style>
  <w:style w:type="paragraph" w:styleId="ae">
    <w:name w:val="footer"/>
    <w:basedOn w:val="a1"/>
    <w:link w:val="af"/>
    <w:uiPriority w:val="99"/>
    <w:rsid w:val="000734C7"/>
    <w:pPr>
      <w:tabs>
        <w:tab w:val="center" w:pos="4677"/>
        <w:tab w:val="right" w:pos="9355"/>
      </w:tabs>
    </w:pPr>
  </w:style>
  <w:style w:type="character" w:customStyle="1" w:styleId="af">
    <w:name w:val="Нижний колонтитул Знак"/>
    <w:basedOn w:val="a2"/>
    <w:link w:val="ae"/>
    <w:uiPriority w:val="99"/>
    <w:rsid w:val="003E52DB"/>
    <w:rPr>
      <w:sz w:val="24"/>
      <w:szCs w:val="24"/>
      <w:lang w:eastAsia="ar-SA"/>
    </w:rPr>
  </w:style>
  <w:style w:type="paragraph" w:styleId="af0">
    <w:name w:val="Body Text Indent"/>
    <w:basedOn w:val="a1"/>
    <w:link w:val="af1"/>
    <w:rsid w:val="000734C7"/>
    <w:pPr>
      <w:ind w:left="426"/>
    </w:pPr>
  </w:style>
  <w:style w:type="character" w:customStyle="1" w:styleId="af1">
    <w:name w:val="Основной текст с отступом Знак"/>
    <w:basedOn w:val="a2"/>
    <w:link w:val="af0"/>
    <w:rsid w:val="00F76ECD"/>
    <w:rPr>
      <w:sz w:val="24"/>
      <w:szCs w:val="24"/>
      <w:lang w:eastAsia="ar-SA"/>
    </w:r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F76EC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F76EC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F76EC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F76EC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F76ECD"/>
    <w:rPr>
      <w:rFonts w:asciiTheme="majorHAnsi" w:eastAsiaTheme="majorEastAsia" w:hAnsiTheme="majorHAnsi" w:cstheme="majorBidi"/>
      <w:i/>
      <w:iCs/>
      <w:color w:val="404040" w:themeColor="text1" w:themeTint="BF"/>
      <w:lang w:eastAsia="ar-SA"/>
    </w:rPr>
  </w:style>
  <w:style w:type="paragraph" w:styleId="afffb">
    <w:name w:val="Plain Text"/>
    <w:basedOn w:val="a1"/>
    <w:link w:val="afffc"/>
    <w:unhideWhenUsed/>
    <w:rsid w:val="00F76EC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F76ECD"/>
    <w:rPr>
      <w:rFonts w:ascii="Courier New" w:eastAsiaTheme="minorHAnsi" w:hAnsi="Courier New" w:cstheme="minorBidi"/>
      <w:sz w:val="22"/>
      <w:szCs w:val="22"/>
      <w:lang w:eastAsia="en-US"/>
    </w:rPr>
  </w:style>
  <w:style w:type="paragraph" w:styleId="afffd">
    <w:name w:val="No Spacing"/>
    <w:basedOn w:val="a1"/>
    <w:uiPriority w:val="1"/>
    <w:qFormat/>
    <w:rsid w:val="00F76ECD"/>
    <w:pPr>
      <w:suppressAutoHyphens w:val="0"/>
    </w:pPr>
    <w:rPr>
      <w:rFonts w:ascii="Calibri" w:eastAsia="Calibri" w:hAnsi="Calibri"/>
      <w:sz w:val="22"/>
      <w:szCs w:val="22"/>
      <w:lang w:eastAsia="en-US"/>
    </w:rPr>
  </w:style>
  <w:style w:type="character" w:customStyle="1" w:styleId="1d">
    <w:name w:val="Стиль1 Знак"/>
    <w:link w:val="1e"/>
    <w:locked/>
    <w:rsid w:val="00F76ECD"/>
    <w:rPr>
      <w:rFonts w:ascii="Arial" w:hAnsi="Arial" w:cs="Arial"/>
      <w:bCs/>
    </w:rPr>
  </w:style>
  <w:style w:type="paragraph" w:customStyle="1" w:styleId="1e">
    <w:name w:val="Стиль1"/>
    <w:basedOn w:val="af6"/>
    <w:link w:val="1d"/>
    <w:qFormat/>
    <w:rsid w:val="00F76ECD"/>
    <w:rPr>
      <w:rFonts w:cs="Arial"/>
    </w:rPr>
  </w:style>
  <w:style w:type="paragraph" w:customStyle="1" w:styleId="25">
    <w:name w:val="Обычный2"/>
    <w:rsid w:val="00F76ECD"/>
    <w:pPr>
      <w:jc w:val="both"/>
    </w:pPr>
  </w:style>
  <w:style w:type="paragraph" w:customStyle="1" w:styleId="-12">
    <w:name w:val="Цветной список - Акцент 12"/>
    <w:basedOn w:val="a1"/>
    <w:uiPriority w:val="34"/>
    <w:qFormat/>
    <w:rsid w:val="00F76ECD"/>
    <w:pPr>
      <w:suppressAutoHyphens w:val="0"/>
      <w:ind w:left="720"/>
      <w:contextualSpacing/>
    </w:pPr>
    <w:rPr>
      <w:lang w:eastAsia="ru-RU"/>
    </w:rPr>
  </w:style>
  <w:style w:type="character" w:customStyle="1" w:styleId="afffe">
    <w:name w:val="Нумерованный список СамНИПИ Знак"/>
    <w:link w:val="affff"/>
    <w:locked/>
    <w:rsid w:val="00F76ECD"/>
    <w:rPr>
      <w:rFonts w:ascii="Arial" w:hAnsi="Arial" w:cs="Arial"/>
    </w:rPr>
  </w:style>
  <w:style w:type="paragraph" w:customStyle="1" w:styleId="affff">
    <w:name w:val="Нумерованный список СамНИПИ"/>
    <w:link w:val="afffe"/>
    <w:rsid w:val="00F76ECD"/>
    <w:pPr>
      <w:ind w:firstLine="720"/>
    </w:pPr>
    <w:rPr>
      <w:rFonts w:ascii="Arial" w:hAnsi="Arial" w:cs="Arial"/>
    </w:rPr>
  </w:style>
  <w:style w:type="character" w:customStyle="1" w:styleId="affff0">
    <w:name w:val="ГОЧС Основной текст Знак"/>
    <w:link w:val="affff1"/>
    <w:locked/>
    <w:rsid w:val="00F76EC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F76EC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F76ECD"/>
    <w:rPr>
      <w:rFonts w:ascii="Arial" w:hAnsi="Arial" w:cs="Arial" w:hint="default"/>
      <w:b/>
      <w:bCs w:val="0"/>
      <w:sz w:val="24"/>
    </w:rPr>
  </w:style>
  <w:style w:type="paragraph" w:customStyle="1" w:styleId="ConsPlusNormal">
    <w:name w:val="ConsPlusNormal"/>
    <w:rsid w:val="00162142"/>
    <w:pPr>
      <w:widowControl w:val="0"/>
      <w:autoSpaceDE w:val="0"/>
      <w:autoSpaceDN w:val="0"/>
    </w:pPr>
    <w:rPr>
      <w:rFonts w:ascii="Calibri" w:hAnsi="Calibri" w:cs="Calibri"/>
      <w:sz w:val="22"/>
    </w:rPr>
  </w:style>
  <w:style w:type="paragraph" w:customStyle="1" w:styleId="xl63">
    <w:name w:val="xl63"/>
    <w:basedOn w:val="a1"/>
    <w:rsid w:val="000F44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25">
      <w:bodyDiv w:val="1"/>
      <w:marLeft w:val="0"/>
      <w:marRight w:val="0"/>
      <w:marTop w:val="0"/>
      <w:marBottom w:val="0"/>
      <w:divBdr>
        <w:top w:val="none" w:sz="0" w:space="0" w:color="auto"/>
        <w:left w:val="none" w:sz="0" w:space="0" w:color="auto"/>
        <w:bottom w:val="none" w:sz="0" w:space="0" w:color="auto"/>
        <w:right w:val="none" w:sz="0" w:space="0" w:color="auto"/>
      </w:divBdr>
    </w:div>
    <w:div w:id="19015516">
      <w:bodyDiv w:val="1"/>
      <w:marLeft w:val="0"/>
      <w:marRight w:val="0"/>
      <w:marTop w:val="0"/>
      <w:marBottom w:val="0"/>
      <w:divBdr>
        <w:top w:val="none" w:sz="0" w:space="0" w:color="auto"/>
        <w:left w:val="none" w:sz="0" w:space="0" w:color="auto"/>
        <w:bottom w:val="none" w:sz="0" w:space="0" w:color="auto"/>
        <w:right w:val="none" w:sz="0" w:space="0" w:color="auto"/>
      </w:divBdr>
    </w:div>
    <w:div w:id="27070871">
      <w:bodyDiv w:val="1"/>
      <w:marLeft w:val="0"/>
      <w:marRight w:val="0"/>
      <w:marTop w:val="0"/>
      <w:marBottom w:val="0"/>
      <w:divBdr>
        <w:top w:val="none" w:sz="0" w:space="0" w:color="auto"/>
        <w:left w:val="none" w:sz="0" w:space="0" w:color="auto"/>
        <w:bottom w:val="none" w:sz="0" w:space="0" w:color="auto"/>
        <w:right w:val="none" w:sz="0" w:space="0" w:color="auto"/>
      </w:divBdr>
    </w:div>
    <w:div w:id="29191232">
      <w:bodyDiv w:val="1"/>
      <w:marLeft w:val="0"/>
      <w:marRight w:val="0"/>
      <w:marTop w:val="0"/>
      <w:marBottom w:val="0"/>
      <w:divBdr>
        <w:top w:val="none" w:sz="0" w:space="0" w:color="auto"/>
        <w:left w:val="none" w:sz="0" w:space="0" w:color="auto"/>
        <w:bottom w:val="none" w:sz="0" w:space="0" w:color="auto"/>
        <w:right w:val="none" w:sz="0" w:space="0" w:color="auto"/>
      </w:divBdr>
    </w:div>
    <w:div w:id="44372038">
      <w:bodyDiv w:val="1"/>
      <w:marLeft w:val="0"/>
      <w:marRight w:val="0"/>
      <w:marTop w:val="0"/>
      <w:marBottom w:val="0"/>
      <w:divBdr>
        <w:top w:val="none" w:sz="0" w:space="0" w:color="auto"/>
        <w:left w:val="none" w:sz="0" w:space="0" w:color="auto"/>
        <w:bottom w:val="none" w:sz="0" w:space="0" w:color="auto"/>
        <w:right w:val="none" w:sz="0" w:space="0" w:color="auto"/>
      </w:divBdr>
    </w:div>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66809873">
      <w:bodyDiv w:val="1"/>
      <w:marLeft w:val="0"/>
      <w:marRight w:val="0"/>
      <w:marTop w:val="0"/>
      <w:marBottom w:val="0"/>
      <w:divBdr>
        <w:top w:val="none" w:sz="0" w:space="0" w:color="auto"/>
        <w:left w:val="none" w:sz="0" w:space="0" w:color="auto"/>
        <w:bottom w:val="none" w:sz="0" w:space="0" w:color="auto"/>
        <w:right w:val="none" w:sz="0" w:space="0" w:color="auto"/>
      </w:divBdr>
    </w:div>
    <w:div w:id="108161712">
      <w:bodyDiv w:val="1"/>
      <w:marLeft w:val="0"/>
      <w:marRight w:val="0"/>
      <w:marTop w:val="0"/>
      <w:marBottom w:val="0"/>
      <w:divBdr>
        <w:top w:val="none" w:sz="0" w:space="0" w:color="auto"/>
        <w:left w:val="none" w:sz="0" w:space="0" w:color="auto"/>
        <w:bottom w:val="none" w:sz="0" w:space="0" w:color="auto"/>
        <w:right w:val="none" w:sz="0" w:space="0" w:color="auto"/>
      </w:divBdr>
    </w:div>
    <w:div w:id="108206567">
      <w:bodyDiv w:val="1"/>
      <w:marLeft w:val="0"/>
      <w:marRight w:val="0"/>
      <w:marTop w:val="0"/>
      <w:marBottom w:val="0"/>
      <w:divBdr>
        <w:top w:val="none" w:sz="0" w:space="0" w:color="auto"/>
        <w:left w:val="none" w:sz="0" w:space="0" w:color="auto"/>
        <w:bottom w:val="none" w:sz="0" w:space="0" w:color="auto"/>
        <w:right w:val="none" w:sz="0" w:space="0" w:color="auto"/>
      </w:divBdr>
    </w:div>
    <w:div w:id="113645337">
      <w:bodyDiv w:val="1"/>
      <w:marLeft w:val="0"/>
      <w:marRight w:val="0"/>
      <w:marTop w:val="0"/>
      <w:marBottom w:val="0"/>
      <w:divBdr>
        <w:top w:val="none" w:sz="0" w:space="0" w:color="auto"/>
        <w:left w:val="none" w:sz="0" w:space="0" w:color="auto"/>
        <w:bottom w:val="none" w:sz="0" w:space="0" w:color="auto"/>
        <w:right w:val="none" w:sz="0" w:space="0" w:color="auto"/>
      </w:divBdr>
    </w:div>
    <w:div w:id="135732228">
      <w:bodyDiv w:val="1"/>
      <w:marLeft w:val="0"/>
      <w:marRight w:val="0"/>
      <w:marTop w:val="0"/>
      <w:marBottom w:val="0"/>
      <w:divBdr>
        <w:top w:val="none" w:sz="0" w:space="0" w:color="auto"/>
        <w:left w:val="none" w:sz="0" w:space="0" w:color="auto"/>
        <w:bottom w:val="none" w:sz="0" w:space="0" w:color="auto"/>
        <w:right w:val="none" w:sz="0" w:space="0" w:color="auto"/>
      </w:divBdr>
    </w:div>
    <w:div w:id="140469796">
      <w:bodyDiv w:val="1"/>
      <w:marLeft w:val="0"/>
      <w:marRight w:val="0"/>
      <w:marTop w:val="0"/>
      <w:marBottom w:val="0"/>
      <w:divBdr>
        <w:top w:val="none" w:sz="0" w:space="0" w:color="auto"/>
        <w:left w:val="none" w:sz="0" w:space="0" w:color="auto"/>
        <w:bottom w:val="none" w:sz="0" w:space="0" w:color="auto"/>
        <w:right w:val="none" w:sz="0" w:space="0" w:color="auto"/>
      </w:divBdr>
    </w:div>
    <w:div w:id="179897428">
      <w:bodyDiv w:val="1"/>
      <w:marLeft w:val="0"/>
      <w:marRight w:val="0"/>
      <w:marTop w:val="0"/>
      <w:marBottom w:val="0"/>
      <w:divBdr>
        <w:top w:val="none" w:sz="0" w:space="0" w:color="auto"/>
        <w:left w:val="none" w:sz="0" w:space="0" w:color="auto"/>
        <w:bottom w:val="none" w:sz="0" w:space="0" w:color="auto"/>
        <w:right w:val="none" w:sz="0" w:space="0" w:color="auto"/>
      </w:divBdr>
    </w:div>
    <w:div w:id="18842265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217787045">
      <w:bodyDiv w:val="1"/>
      <w:marLeft w:val="0"/>
      <w:marRight w:val="0"/>
      <w:marTop w:val="0"/>
      <w:marBottom w:val="0"/>
      <w:divBdr>
        <w:top w:val="none" w:sz="0" w:space="0" w:color="auto"/>
        <w:left w:val="none" w:sz="0" w:space="0" w:color="auto"/>
        <w:bottom w:val="none" w:sz="0" w:space="0" w:color="auto"/>
        <w:right w:val="none" w:sz="0" w:space="0" w:color="auto"/>
      </w:divBdr>
    </w:div>
    <w:div w:id="260723560">
      <w:bodyDiv w:val="1"/>
      <w:marLeft w:val="0"/>
      <w:marRight w:val="0"/>
      <w:marTop w:val="0"/>
      <w:marBottom w:val="0"/>
      <w:divBdr>
        <w:top w:val="none" w:sz="0" w:space="0" w:color="auto"/>
        <w:left w:val="none" w:sz="0" w:space="0" w:color="auto"/>
        <w:bottom w:val="none" w:sz="0" w:space="0" w:color="auto"/>
        <w:right w:val="none" w:sz="0" w:space="0" w:color="auto"/>
      </w:divBdr>
    </w:div>
    <w:div w:id="265357251">
      <w:bodyDiv w:val="1"/>
      <w:marLeft w:val="0"/>
      <w:marRight w:val="0"/>
      <w:marTop w:val="0"/>
      <w:marBottom w:val="0"/>
      <w:divBdr>
        <w:top w:val="none" w:sz="0" w:space="0" w:color="auto"/>
        <w:left w:val="none" w:sz="0" w:space="0" w:color="auto"/>
        <w:bottom w:val="none" w:sz="0" w:space="0" w:color="auto"/>
        <w:right w:val="none" w:sz="0" w:space="0" w:color="auto"/>
      </w:divBdr>
    </w:div>
    <w:div w:id="280764017">
      <w:bodyDiv w:val="1"/>
      <w:marLeft w:val="0"/>
      <w:marRight w:val="0"/>
      <w:marTop w:val="0"/>
      <w:marBottom w:val="0"/>
      <w:divBdr>
        <w:top w:val="none" w:sz="0" w:space="0" w:color="auto"/>
        <w:left w:val="none" w:sz="0" w:space="0" w:color="auto"/>
        <w:bottom w:val="none" w:sz="0" w:space="0" w:color="auto"/>
        <w:right w:val="none" w:sz="0" w:space="0" w:color="auto"/>
      </w:divBdr>
    </w:div>
    <w:div w:id="285041952">
      <w:bodyDiv w:val="1"/>
      <w:marLeft w:val="0"/>
      <w:marRight w:val="0"/>
      <w:marTop w:val="0"/>
      <w:marBottom w:val="0"/>
      <w:divBdr>
        <w:top w:val="none" w:sz="0" w:space="0" w:color="auto"/>
        <w:left w:val="none" w:sz="0" w:space="0" w:color="auto"/>
        <w:bottom w:val="none" w:sz="0" w:space="0" w:color="auto"/>
        <w:right w:val="none" w:sz="0" w:space="0" w:color="auto"/>
      </w:divBdr>
    </w:div>
    <w:div w:id="309674449">
      <w:bodyDiv w:val="1"/>
      <w:marLeft w:val="0"/>
      <w:marRight w:val="0"/>
      <w:marTop w:val="0"/>
      <w:marBottom w:val="0"/>
      <w:divBdr>
        <w:top w:val="none" w:sz="0" w:space="0" w:color="auto"/>
        <w:left w:val="none" w:sz="0" w:space="0" w:color="auto"/>
        <w:bottom w:val="none" w:sz="0" w:space="0" w:color="auto"/>
        <w:right w:val="none" w:sz="0" w:space="0" w:color="auto"/>
      </w:divBdr>
    </w:div>
    <w:div w:id="317461859">
      <w:bodyDiv w:val="1"/>
      <w:marLeft w:val="0"/>
      <w:marRight w:val="0"/>
      <w:marTop w:val="0"/>
      <w:marBottom w:val="0"/>
      <w:divBdr>
        <w:top w:val="none" w:sz="0" w:space="0" w:color="auto"/>
        <w:left w:val="none" w:sz="0" w:space="0" w:color="auto"/>
        <w:bottom w:val="none" w:sz="0" w:space="0" w:color="auto"/>
        <w:right w:val="none" w:sz="0" w:space="0" w:color="auto"/>
      </w:divBdr>
    </w:div>
    <w:div w:id="323975459">
      <w:bodyDiv w:val="1"/>
      <w:marLeft w:val="0"/>
      <w:marRight w:val="0"/>
      <w:marTop w:val="0"/>
      <w:marBottom w:val="0"/>
      <w:divBdr>
        <w:top w:val="none" w:sz="0" w:space="0" w:color="auto"/>
        <w:left w:val="none" w:sz="0" w:space="0" w:color="auto"/>
        <w:bottom w:val="none" w:sz="0" w:space="0" w:color="auto"/>
        <w:right w:val="none" w:sz="0" w:space="0" w:color="auto"/>
      </w:divBdr>
    </w:div>
    <w:div w:id="351952728">
      <w:bodyDiv w:val="1"/>
      <w:marLeft w:val="0"/>
      <w:marRight w:val="0"/>
      <w:marTop w:val="0"/>
      <w:marBottom w:val="0"/>
      <w:divBdr>
        <w:top w:val="none" w:sz="0" w:space="0" w:color="auto"/>
        <w:left w:val="none" w:sz="0" w:space="0" w:color="auto"/>
        <w:bottom w:val="none" w:sz="0" w:space="0" w:color="auto"/>
        <w:right w:val="none" w:sz="0" w:space="0" w:color="auto"/>
      </w:divBdr>
    </w:div>
    <w:div w:id="359169066">
      <w:bodyDiv w:val="1"/>
      <w:marLeft w:val="0"/>
      <w:marRight w:val="0"/>
      <w:marTop w:val="0"/>
      <w:marBottom w:val="0"/>
      <w:divBdr>
        <w:top w:val="none" w:sz="0" w:space="0" w:color="auto"/>
        <w:left w:val="none" w:sz="0" w:space="0" w:color="auto"/>
        <w:bottom w:val="none" w:sz="0" w:space="0" w:color="auto"/>
        <w:right w:val="none" w:sz="0" w:space="0" w:color="auto"/>
      </w:divBdr>
    </w:div>
    <w:div w:id="363136392">
      <w:bodyDiv w:val="1"/>
      <w:marLeft w:val="0"/>
      <w:marRight w:val="0"/>
      <w:marTop w:val="0"/>
      <w:marBottom w:val="0"/>
      <w:divBdr>
        <w:top w:val="none" w:sz="0" w:space="0" w:color="auto"/>
        <w:left w:val="none" w:sz="0" w:space="0" w:color="auto"/>
        <w:bottom w:val="none" w:sz="0" w:space="0" w:color="auto"/>
        <w:right w:val="none" w:sz="0" w:space="0" w:color="auto"/>
      </w:divBdr>
    </w:div>
    <w:div w:id="363604200">
      <w:bodyDiv w:val="1"/>
      <w:marLeft w:val="0"/>
      <w:marRight w:val="0"/>
      <w:marTop w:val="0"/>
      <w:marBottom w:val="0"/>
      <w:divBdr>
        <w:top w:val="none" w:sz="0" w:space="0" w:color="auto"/>
        <w:left w:val="none" w:sz="0" w:space="0" w:color="auto"/>
        <w:bottom w:val="none" w:sz="0" w:space="0" w:color="auto"/>
        <w:right w:val="none" w:sz="0" w:space="0" w:color="auto"/>
      </w:divBdr>
    </w:div>
    <w:div w:id="369644404">
      <w:bodyDiv w:val="1"/>
      <w:marLeft w:val="0"/>
      <w:marRight w:val="0"/>
      <w:marTop w:val="0"/>
      <w:marBottom w:val="0"/>
      <w:divBdr>
        <w:top w:val="none" w:sz="0" w:space="0" w:color="auto"/>
        <w:left w:val="none" w:sz="0" w:space="0" w:color="auto"/>
        <w:bottom w:val="none" w:sz="0" w:space="0" w:color="auto"/>
        <w:right w:val="none" w:sz="0" w:space="0" w:color="auto"/>
      </w:divBdr>
    </w:div>
    <w:div w:id="385446176">
      <w:bodyDiv w:val="1"/>
      <w:marLeft w:val="0"/>
      <w:marRight w:val="0"/>
      <w:marTop w:val="0"/>
      <w:marBottom w:val="0"/>
      <w:divBdr>
        <w:top w:val="none" w:sz="0" w:space="0" w:color="auto"/>
        <w:left w:val="none" w:sz="0" w:space="0" w:color="auto"/>
        <w:bottom w:val="none" w:sz="0" w:space="0" w:color="auto"/>
        <w:right w:val="none" w:sz="0" w:space="0" w:color="auto"/>
      </w:divBdr>
    </w:div>
    <w:div w:id="388694847">
      <w:bodyDiv w:val="1"/>
      <w:marLeft w:val="0"/>
      <w:marRight w:val="0"/>
      <w:marTop w:val="0"/>
      <w:marBottom w:val="0"/>
      <w:divBdr>
        <w:top w:val="none" w:sz="0" w:space="0" w:color="auto"/>
        <w:left w:val="none" w:sz="0" w:space="0" w:color="auto"/>
        <w:bottom w:val="none" w:sz="0" w:space="0" w:color="auto"/>
        <w:right w:val="none" w:sz="0" w:space="0" w:color="auto"/>
      </w:divBdr>
    </w:div>
    <w:div w:id="422529900">
      <w:bodyDiv w:val="1"/>
      <w:marLeft w:val="0"/>
      <w:marRight w:val="0"/>
      <w:marTop w:val="0"/>
      <w:marBottom w:val="0"/>
      <w:divBdr>
        <w:top w:val="none" w:sz="0" w:space="0" w:color="auto"/>
        <w:left w:val="none" w:sz="0" w:space="0" w:color="auto"/>
        <w:bottom w:val="none" w:sz="0" w:space="0" w:color="auto"/>
        <w:right w:val="none" w:sz="0" w:space="0" w:color="auto"/>
      </w:divBdr>
    </w:div>
    <w:div w:id="435254978">
      <w:bodyDiv w:val="1"/>
      <w:marLeft w:val="0"/>
      <w:marRight w:val="0"/>
      <w:marTop w:val="0"/>
      <w:marBottom w:val="0"/>
      <w:divBdr>
        <w:top w:val="none" w:sz="0" w:space="0" w:color="auto"/>
        <w:left w:val="none" w:sz="0" w:space="0" w:color="auto"/>
        <w:bottom w:val="none" w:sz="0" w:space="0" w:color="auto"/>
        <w:right w:val="none" w:sz="0" w:space="0" w:color="auto"/>
      </w:divBdr>
    </w:div>
    <w:div w:id="466700886">
      <w:bodyDiv w:val="1"/>
      <w:marLeft w:val="0"/>
      <w:marRight w:val="0"/>
      <w:marTop w:val="0"/>
      <w:marBottom w:val="0"/>
      <w:divBdr>
        <w:top w:val="none" w:sz="0" w:space="0" w:color="auto"/>
        <w:left w:val="none" w:sz="0" w:space="0" w:color="auto"/>
        <w:bottom w:val="none" w:sz="0" w:space="0" w:color="auto"/>
        <w:right w:val="none" w:sz="0" w:space="0" w:color="auto"/>
      </w:divBdr>
    </w:div>
    <w:div w:id="481115516">
      <w:bodyDiv w:val="1"/>
      <w:marLeft w:val="0"/>
      <w:marRight w:val="0"/>
      <w:marTop w:val="0"/>
      <w:marBottom w:val="0"/>
      <w:divBdr>
        <w:top w:val="none" w:sz="0" w:space="0" w:color="auto"/>
        <w:left w:val="none" w:sz="0" w:space="0" w:color="auto"/>
        <w:bottom w:val="none" w:sz="0" w:space="0" w:color="auto"/>
        <w:right w:val="none" w:sz="0" w:space="0" w:color="auto"/>
      </w:divBdr>
    </w:div>
    <w:div w:id="493033287">
      <w:bodyDiv w:val="1"/>
      <w:marLeft w:val="0"/>
      <w:marRight w:val="0"/>
      <w:marTop w:val="0"/>
      <w:marBottom w:val="0"/>
      <w:divBdr>
        <w:top w:val="none" w:sz="0" w:space="0" w:color="auto"/>
        <w:left w:val="none" w:sz="0" w:space="0" w:color="auto"/>
        <w:bottom w:val="none" w:sz="0" w:space="0" w:color="auto"/>
        <w:right w:val="none" w:sz="0" w:space="0" w:color="auto"/>
      </w:divBdr>
    </w:div>
    <w:div w:id="506600069">
      <w:bodyDiv w:val="1"/>
      <w:marLeft w:val="0"/>
      <w:marRight w:val="0"/>
      <w:marTop w:val="0"/>
      <w:marBottom w:val="0"/>
      <w:divBdr>
        <w:top w:val="none" w:sz="0" w:space="0" w:color="auto"/>
        <w:left w:val="none" w:sz="0" w:space="0" w:color="auto"/>
        <w:bottom w:val="none" w:sz="0" w:space="0" w:color="auto"/>
        <w:right w:val="none" w:sz="0" w:space="0" w:color="auto"/>
      </w:divBdr>
    </w:div>
    <w:div w:id="534974728">
      <w:bodyDiv w:val="1"/>
      <w:marLeft w:val="0"/>
      <w:marRight w:val="0"/>
      <w:marTop w:val="0"/>
      <w:marBottom w:val="0"/>
      <w:divBdr>
        <w:top w:val="none" w:sz="0" w:space="0" w:color="auto"/>
        <w:left w:val="none" w:sz="0" w:space="0" w:color="auto"/>
        <w:bottom w:val="none" w:sz="0" w:space="0" w:color="auto"/>
        <w:right w:val="none" w:sz="0" w:space="0" w:color="auto"/>
      </w:divBdr>
    </w:div>
    <w:div w:id="543444181">
      <w:bodyDiv w:val="1"/>
      <w:marLeft w:val="0"/>
      <w:marRight w:val="0"/>
      <w:marTop w:val="0"/>
      <w:marBottom w:val="0"/>
      <w:divBdr>
        <w:top w:val="none" w:sz="0" w:space="0" w:color="auto"/>
        <w:left w:val="none" w:sz="0" w:space="0" w:color="auto"/>
        <w:bottom w:val="none" w:sz="0" w:space="0" w:color="auto"/>
        <w:right w:val="none" w:sz="0" w:space="0" w:color="auto"/>
      </w:divBdr>
    </w:div>
    <w:div w:id="560942330">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99261202">
      <w:bodyDiv w:val="1"/>
      <w:marLeft w:val="0"/>
      <w:marRight w:val="0"/>
      <w:marTop w:val="0"/>
      <w:marBottom w:val="0"/>
      <w:divBdr>
        <w:top w:val="none" w:sz="0" w:space="0" w:color="auto"/>
        <w:left w:val="none" w:sz="0" w:space="0" w:color="auto"/>
        <w:bottom w:val="none" w:sz="0" w:space="0" w:color="auto"/>
        <w:right w:val="none" w:sz="0" w:space="0" w:color="auto"/>
      </w:divBdr>
    </w:div>
    <w:div w:id="611866472">
      <w:bodyDiv w:val="1"/>
      <w:marLeft w:val="0"/>
      <w:marRight w:val="0"/>
      <w:marTop w:val="0"/>
      <w:marBottom w:val="0"/>
      <w:divBdr>
        <w:top w:val="none" w:sz="0" w:space="0" w:color="auto"/>
        <w:left w:val="none" w:sz="0" w:space="0" w:color="auto"/>
        <w:bottom w:val="none" w:sz="0" w:space="0" w:color="auto"/>
        <w:right w:val="none" w:sz="0" w:space="0" w:color="auto"/>
      </w:divBdr>
    </w:div>
    <w:div w:id="620264877">
      <w:bodyDiv w:val="1"/>
      <w:marLeft w:val="0"/>
      <w:marRight w:val="0"/>
      <w:marTop w:val="0"/>
      <w:marBottom w:val="0"/>
      <w:divBdr>
        <w:top w:val="none" w:sz="0" w:space="0" w:color="auto"/>
        <w:left w:val="none" w:sz="0" w:space="0" w:color="auto"/>
        <w:bottom w:val="none" w:sz="0" w:space="0" w:color="auto"/>
        <w:right w:val="none" w:sz="0" w:space="0" w:color="auto"/>
      </w:divBdr>
    </w:div>
    <w:div w:id="639001957">
      <w:bodyDiv w:val="1"/>
      <w:marLeft w:val="0"/>
      <w:marRight w:val="0"/>
      <w:marTop w:val="0"/>
      <w:marBottom w:val="0"/>
      <w:divBdr>
        <w:top w:val="none" w:sz="0" w:space="0" w:color="auto"/>
        <w:left w:val="none" w:sz="0" w:space="0" w:color="auto"/>
        <w:bottom w:val="none" w:sz="0" w:space="0" w:color="auto"/>
        <w:right w:val="none" w:sz="0" w:space="0" w:color="auto"/>
      </w:divBdr>
    </w:div>
    <w:div w:id="656615615">
      <w:bodyDiv w:val="1"/>
      <w:marLeft w:val="0"/>
      <w:marRight w:val="0"/>
      <w:marTop w:val="0"/>
      <w:marBottom w:val="0"/>
      <w:divBdr>
        <w:top w:val="none" w:sz="0" w:space="0" w:color="auto"/>
        <w:left w:val="none" w:sz="0" w:space="0" w:color="auto"/>
        <w:bottom w:val="none" w:sz="0" w:space="0" w:color="auto"/>
        <w:right w:val="none" w:sz="0" w:space="0" w:color="auto"/>
      </w:divBdr>
    </w:div>
    <w:div w:id="658922873">
      <w:bodyDiv w:val="1"/>
      <w:marLeft w:val="0"/>
      <w:marRight w:val="0"/>
      <w:marTop w:val="0"/>
      <w:marBottom w:val="0"/>
      <w:divBdr>
        <w:top w:val="none" w:sz="0" w:space="0" w:color="auto"/>
        <w:left w:val="none" w:sz="0" w:space="0" w:color="auto"/>
        <w:bottom w:val="none" w:sz="0" w:space="0" w:color="auto"/>
        <w:right w:val="none" w:sz="0" w:space="0" w:color="auto"/>
      </w:divBdr>
    </w:div>
    <w:div w:id="669066462">
      <w:bodyDiv w:val="1"/>
      <w:marLeft w:val="0"/>
      <w:marRight w:val="0"/>
      <w:marTop w:val="0"/>
      <w:marBottom w:val="0"/>
      <w:divBdr>
        <w:top w:val="none" w:sz="0" w:space="0" w:color="auto"/>
        <w:left w:val="none" w:sz="0" w:space="0" w:color="auto"/>
        <w:bottom w:val="none" w:sz="0" w:space="0" w:color="auto"/>
        <w:right w:val="none" w:sz="0" w:space="0" w:color="auto"/>
      </w:divBdr>
    </w:div>
    <w:div w:id="686179236">
      <w:bodyDiv w:val="1"/>
      <w:marLeft w:val="0"/>
      <w:marRight w:val="0"/>
      <w:marTop w:val="0"/>
      <w:marBottom w:val="0"/>
      <w:divBdr>
        <w:top w:val="none" w:sz="0" w:space="0" w:color="auto"/>
        <w:left w:val="none" w:sz="0" w:space="0" w:color="auto"/>
        <w:bottom w:val="none" w:sz="0" w:space="0" w:color="auto"/>
        <w:right w:val="none" w:sz="0" w:space="0" w:color="auto"/>
      </w:divBdr>
    </w:div>
    <w:div w:id="707874554">
      <w:bodyDiv w:val="1"/>
      <w:marLeft w:val="0"/>
      <w:marRight w:val="0"/>
      <w:marTop w:val="0"/>
      <w:marBottom w:val="0"/>
      <w:divBdr>
        <w:top w:val="none" w:sz="0" w:space="0" w:color="auto"/>
        <w:left w:val="none" w:sz="0" w:space="0" w:color="auto"/>
        <w:bottom w:val="none" w:sz="0" w:space="0" w:color="auto"/>
        <w:right w:val="none" w:sz="0" w:space="0" w:color="auto"/>
      </w:divBdr>
    </w:div>
    <w:div w:id="712269547">
      <w:bodyDiv w:val="1"/>
      <w:marLeft w:val="0"/>
      <w:marRight w:val="0"/>
      <w:marTop w:val="0"/>
      <w:marBottom w:val="0"/>
      <w:divBdr>
        <w:top w:val="none" w:sz="0" w:space="0" w:color="auto"/>
        <w:left w:val="none" w:sz="0" w:space="0" w:color="auto"/>
        <w:bottom w:val="none" w:sz="0" w:space="0" w:color="auto"/>
        <w:right w:val="none" w:sz="0" w:space="0" w:color="auto"/>
      </w:divBdr>
    </w:div>
    <w:div w:id="719128927">
      <w:bodyDiv w:val="1"/>
      <w:marLeft w:val="0"/>
      <w:marRight w:val="0"/>
      <w:marTop w:val="0"/>
      <w:marBottom w:val="0"/>
      <w:divBdr>
        <w:top w:val="none" w:sz="0" w:space="0" w:color="auto"/>
        <w:left w:val="none" w:sz="0" w:space="0" w:color="auto"/>
        <w:bottom w:val="none" w:sz="0" w:space="0" w:color="auto"/>
        <w:right w:val="none" w:sz="0" w:space="0" w:color="auto"/>
      </w:divBdr>
    </w:div>
    <w:div w:id="74646071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765924171">
      <w:bodyDiv w:val="1"/>
      <w:marLeft w:val="0"/>
      <w:marRight w:val="0"/>
      <w:marTop w:val="0"/>
      <w:marBottom w:val="0"/>
      <w:divBdr>
        <w:top w:val="none" w:sz="0" w:space="0" w:color="auto"/>
        <w:left w:val="none" w:sz="0" w:space="0" w:color="auto"/>
        <w:bottom w:val="none" w:sz="0" w:space="0" w:color="auto"/>
        <w:right w:val="none" w:sz="0" w:space="0" w:color="auto"/>
      </w:divBdr>
    </w:div>
    <w:div w:id="797139388">
      <w:bodyDiv w:val="1"/>
      <w:marLeft w:val="0"/>
      <w:marRight w:val="0"/>
      <w:marTop w:val="0"/>
      <w:marBottom w:val="0"/>
      <w:divBdr>
        <w:top w:val="none" w:sz="0" w:space="0" w:color="auto"/>
        <w:left w:val="none" w:sz="0" w:space="0" w:color="auto"/>
        <w:bottom w:val="none" w:sz="0" w:space="0" w:color="auto"/>
        <w:right w:val="none" w:sz="0" w:space="0" w:color="auto"/>
      </w:divBdr>
    </w:div>
    <w:div w:id="797144995">
      <w:bodyDiv w:val="1"/>
      <w:marLeft w:val="0"/>
      <w:marRight w:val="0"/>
      <w:marTop w:val="0"/>
      <w:marBottom w:val="0"/>
      <w:divBdr>
        <w:top w:val="none" w:sz="0" w:space="0" w:color="auto"/>
        <w:left w:val="none" w:sz="0" w:space="0" w:color="auto"/>
        <w:bottom w:val="none" w:sz="0" w:space="0" w:color="auto"/>
        <w:right w:val="none" w:sz="0" w:space="0" w:color="auto"/>
      </w:divBdr>
    </w:div>
    <w:div w:id="861361598">
      <w:bodyDiv w:val="1"/>
      <w:marLeft w:val="0"/>
      <w:marRight w:val="0"/>
      <w:marTop w:val="0"/>
      <w:marBottom w:val="0"/>
      <w:divBdr>
        <w:top w:val="none" w:sz="0" w:space="0" w:color="auto"/>
        <w:left w:val="none" w:sz="0" w:space="0" w:color="auto"/>
        <w:bottom w:val="none" w:sz="0" w:space="0" w:color="auto"/>
        <w:right w:val="none" w:sz="0" w:space="0" w:color="auto"/>
      </w:divBdr>
    </w:div>
    <w:div w:id="865102356">
      <w:bodyDiv w:val="1"/>
      <w:marLeft w:val="0"/>
      <w:marRight w:val="0"/>
      <w:marTop w:val="0"/>
      <w:marBottom w:val="0"/>
      <w:divBdr>
        <w:top w:val="none" w:sz="0" w:space="0" w:color="auto"/>
        <w:left w:val="none" w:sz="0" w:space="0" w:color="auto"/>
        <w:bottom w:val="none" w:sz="0" w:space="0" w:color="auto"/>
        <w:right w:val="none" w:sz="0" w:space="0" w:color="auto"/>
      </w:divBdr>
    </w:div>
    <w:div w:id="901600219">
      <w:bodyDiv w:val="1"/>
      <w:marLeft w:val="0"/>
      <w:marRight w:val="0"/>
      <w:marTop w:val="0"/>
      <w:marBottom w:val="0"/>
      <w:divBdr>
        <w:top w:val="none" w:sz="0" w:space="0" w:color="auto"/>
        <w:left w:val="none" w:sz="0" w:space="0" w:color="auto"/>
        <w:bottom w:val="none" w:sz="0" w:space="0" w:color="auto"/>
        <w:right w:val="none" w:sz="0" w:space="0" w:color="auto"/>
      </w:divBdr>
    </w:div>
    <w:div w:id="919097464">
      <w:bodyDiv w:val="1"/>
      <w:marLeft w:val="0"/>
      <w:marRight w:val="0"/>
      <w:marTop w:val="0"/>
      <w:marBottom w:val="0"/>
      <w:divBdr>
        <w:top w:val="none" w:sz="0" w:space="0" w:color="auto"/>
        <w:left w:val="none" w:sz="0" w:space="0" w:color="auto"/>
        <w:bottom w:val="none" w:sz="0" w:space="0" w:color="auto"/>
        <w:right w:val="none" w:sz="0" w:space="0" w:color="auto"/>
      </w:divBdr>
    </w:div>
    <w:div w:id="921568382">
      <w:bodyDiv w:val="1"/>
      <w:marLeft w:val="0"/>
      <w:marRight w:val="0"/>
      <w:marTop w:val="0"/>
      <w:marBottom w:val="0"/>
      <w:divBdr>
        <w:top w:val="none" w:sz="0" w:space="0" w:color="auto"/>
        <w:left w:val="none" w:sz="0" w:space="0" w:color="auto"/>
        <w:bottom w:val="none" w:sz="0" w:space="0" w:color="auto"/>
        <w:right w:val="none" w:sz="0" w:space="0" w:color="auto"/>
      </w:divBdr>
    </w:div>
    <w:div w:id="931743576">
      <w:bodyDiv w:val="1"/>
      <w:marLeft w:val="0"/>
      <w:marRight w:val="0"/>
      <w:marTop w:val="0"/>
      <w:marBottom w:val="0"/>
      <w:divBdr>
        <w:top w:val="none" w:sz="0" w:space="0" w:color="auto"/>
        <w:left w:val="none" w:sz="0" w:space="0" w:color="auto"/>
        <w:bottom w:val="none" w:sz="0" w:space="0" w:color="auto"/>
        <w:right w:val="none" w:sz="0" w:space="0" w:color="auto"/>
      </w:divBdr>
    </w:div>
    <w:div w:id="937296861">
      <w:bodyDiv w:val="1"/>
      <w:marLeft w:val="0"/>
      <w:marRight w:val="0"/>
      <w:marTop w:val="0"/>
      <w:marBottom w:val="0"/>
      <w:divBdr>
        <w:top w:val="none" w:sz="0" w:space="0" w:color="auto"/>
        <w:left w:val="none" w:sz="0" w:space="0" w:color="auto"/>
        <w:bottom w:val="none" w:sz="0" w:space="0" w:color="auto"/>
        <w:right w:val="none" w:sz="0" w:space="0" w:color="auto"/>
      </w:divBdr>
    </w:div>
    <w:div w:id="955674222">
      <w:bodyDiv w:val="1"/>
      <w:marLeft w:val="0"/>
      <w:marRight w:val="0"/>
      <w:marTop w:val="0"/>
      <w:marBottom w:val="0"/>
      <w:divBdr>
        <w:top w:val="none" w:sz="0" w:space="0" w:color="auto"/>
        <w:left w:val="none" w:sz="0" w:space="0" w:color="auto"/>
        <w:bottom w:val="none" w:sz="0" w:space="0" w:color="auto"/>
        <w:right w:val="none" w:sz="0" w:space="0" w:color="auto"/>
      </w:divBdr>
    </w:div>
    <w:div w:id="993987872">
      <w:bodyDiv w:val="1"/>
      <w:marLeft w:val="0"/>
      <w:marRight w:val="0"/>
      <w:marTop w:val="0"/>
      <w:marBottom w:val="0"/>
      <w:divBdr>
        <w:top w:val="none" w:sz="0" w:space="0" w:color="auto"/>
        <w:left w:val="none" w:sz="0" w:space="0" w:color="auto"/>
        <w:bottom w:val="none" w:sz="0" w:space="0" w:color="auto"/>
        <w:right w:val="none" w:sz="0" w:space="0" w:color="auto"/>
      </w:divBdr>
    </w:div>
    <w:div w:id="1007713259">
      <w:bodyDiv w:val="1"/>
      <w:marLeft w:val="0"/>
      <w:marRight w:val="0"/>
      <w:marTop w:val="0"/>
      <w:marBottom w:val="0"/>
      <w:divBdr>
        <w:top w:val="none" w:sz="0" w:space="0" w:color="auto"/>
        <w:left w:val="none" w:sz="0" w:space="0" w:color="auto"/>
        <w:bottom w:val="none" w:sz="0" w:space="0" w:color="auto"/>
        <w:right w:val="none" w:sz="0" w:space="0" w:color="auto"/>
      </w:divBdr>
    </w:div>
    <w:div w:id="1037967164">
      <w:bodyDiv w:val="1"/>
      <w:marLeft w:val="0"/>
      <w:marRight w:val="0"/>
      <w:marTop w:val="0"/>
      <w:marBottom w:val="0"/>
      <w:divBdr>
        <w:top w:val="none" w:sz="0" w:space="0" w:color="auto"/>
        <w:left w:val="none" w:sz="0" w:space="0" w:color="auto"/>
        <w:bottom w:val="none" w:sz="0" w:space="0" w:color="auto"/>
        <w:right w:val="none" w:sz="0" w:space="0" w:color="auto"/>
      </w:divBdr>
    </w:div>
    <w:div w:id="1060861735">
      <w:bodyDiv w:val="1"/>
      <w:marLeft w:val="0"/>
      <w:marRight w:val="0"/>
      <w:marTop w:val="0"/>
      <w:marBottom w:val="0"/>
      <w:divBdr>
        <w:top w:val="none" w:sz="0" w:space="0" w:color="auto"/>
        <w:left w:val="none" w:sz="0" w:space="0" w:color="auto"/>
        <w:bottom w:val="none" w:sz="0" w:space="0" w:color="auto"/>
        <w:right w:val="none" w:sz="0" w:space="0" w:color="auto"/>
      </w:divBdr>
    </w:div>
    <w:div w:id="1067537210">
      <w:bodyDiv w:val="1"/>
      <w:marLeft w:val="0"/>
      <w:marRight w:val="0"/>
      <w:marTop w:val="0"/>
      <w:marBottom w:val="0"/>
      <w:divBdr>
        <w:top w:val="none" w:sz="0" w:space="0" w:color="auto"/>
        <w:left w:val="none" w:sz="0" w:space="0" w:color="auto"/>
        <w:bottom w:val="none" w:sz="0" w:space="0" w:color="auto"/>
        <w:right w:val="none" w:sz="0" w:space="0" w:color="auto"/>
      </w:divBdr>
    </w:div>
    <w:div w:id="1070495124">
      <w:bodyDiv w:val="1"/>
      <w:marLeft w:val="0"/>
      <w:marRight w:val="0"/>
      <w:marTop w:val="0"/>
      <w:marBottom w:val="0"/>
      <w:divBdr>
        <w:top w:val="none" w:sz="0" w:space="0" w:color="auto"/>
        <w:left w:val="none" w:sz="0" w:space="0" w:color="auto"/>
        <w:bottom w:val="none" w:sz="0" w:space="0" w:color="auto"/>
        <w:right w:val="none" w:sz="0" w:space="0" w:color="auto"/>
      </w:divBdr>
    </w:div>
    <w:div w:id="1075396540">
      <w:bodyDiv w:val="1"/>
      <w:marLeft w:val="0"/>
      <w:marRight w:val="0"/>
      <w:marTop w:val="0"/>
      <w:marBottom w:val="0"/>
      <w:divBdr>
        <w:top w:val="none" w:sz="0" w:space="0" w:color="auto"/>
        <w:left w:val="none" w:sz="0" w:space="0" w:color="auto"/>
        <w:bottom w:val="none" w:sz="0" w:space="0" w:color="auto"/>
        <w:right w:val="none" w:sz="0" w:space="0" w:color="auto"/>
      </w:divBdr>
    </w:div>
    <w:div w:id="1080757828">
      <w:bodyDiv w:val="1"/>
      <w:marLeft w:val="0"/>
      <w:marRight w:val="0"/>
      <w:marTop w:val="0"/>
      <w:marBottom w:val="0"/>
      <w:divBdr>
        <w:top w:val="none" w:sz="0" w:space="0" w:color="auto"/>
        <w:left w:val="none" w:sz="0" w:space="0" w:color="auto"/>
        <w:bottom w:val="none" w:sz="0" w:space="0" w:color="auto"/>
        <w:right w:val="none" w:sz="0" w:space="0" w:color="auto"/>
      </w:divBdr>
    </w:div>
    <w:div w:id="1085148016">
      <w:bodyDiv w:val="1"/>
      <w:marLeft w:val="0"/>
      <w:marRight w:val="0"/>
      <w:marTop w:val="0"/>
      <w:marBottom w:val="0"/>
      <w:divBdr>
        <w:top w:val="none" w:sz="0" w:space="0" w:color="auto"/>
        <w:left w:val="none" w:sz="0" w:space="0" w:color="auto"/>
        <w:bottom w:val="none" w:sz="0" w:space="0" w:color="auto"/>
        <w:right w:val="none" w:sz="0" w:space="0" w:color="auto"/>
      </w:divBdr>
    </w:div>
    <w:div w:id="1086264923">
      <w:bodyDiv w:val="1"/>
      <w:marLeft w:val="0"/>
      <w:marRight w:val="0"/>
      <w:marTop w:val="0"/>
      <w:marBottom w:val="0"/>
      <w:divBdr>
        <w:top w:val="none" w:sz="0" w:space="0" w:color="auto"/>
        <w:left w:val="none" w:sz="0" w:space="0" w:color="auto"/>
        <w:bottom w:val="none" w:sz="0" w:space="0" w:color="auto"/>
        <w:right w:val="none" w:sz="0" w:space="0" w:color="auto"/>
      </w:divBdr>
    </w:div>
    <w:div w:id="1091505166">
      <w:bodyDiv w:val="1"/>
      <w:marLeft w:val="0"/>
      <w:marRight w:val="0"/>
      <w:marTop w:val="0"/>
      <w:marBottom w:val="0"/>
      <w:divBdr>
        <w:top w:val="none" w:sz="0" w:space="0" w:color="auto"/>
        <w:left w:val="none" w:sz="0" w:space="0" w:color="auto"/>
        <w:bottom w:val="none" w:sz="0" w:space="0" w:color="auto"/>
        <w:right w:val="none" w:sz="0" w:space="0" w:color="auto"/>
      </w:divBdr>
    </w:div>
    <w:div w:id="1096175753">
      <w:bodyDiv w:val="1"/>
      <w:marLeft w:val="0"/>
      <w:marRight w:val="0"/>
      <w:marTop w:val="0"/>
      <w:marBottom w:val="0"/>
      <w:divBdr>
        <w:top w:val="none" w:sz="0" w:space="0" w:color="auto"/>
        <w:left w:val="none" w:sz="0" w:space="0" w:color="auto"/>
        <w:bottom w:val="none" w:sz="0" w:space="0" w:color="auto"/>
        <w:right w:val="none" w:sz="0" w:space="0" w:color="auto"/>
      </w:divBdr>
    </w:div>
    <w:div w:id="1113402599">
      <w:bodyDiv w:val="1"/>
      <w:marLeft w:val="0"/>
      <w:marRight w:val="0"/>
      <w:marTop w:val="0"/>
      <w:marBottom w:val="0"/>
      <w:divBdr>
        <w:top w:val="none" w:sz="0" w:space="0" w:color="auto"/>
        <w:left w:val="none" w:sz="0" w:space="0" w:color="auto"/>
        <w:bottom w:val="none" w:sz="0" w:space="0" w:color="auto"/>
        <w:right w:val="none" w:sz="0" w:space="0" w:color="auto"/>
      </w:divBdr>
    </w:div>
    <w:div w:id="1113746359">
      <w:bodyDiv w:val="1"/>
      <w:marLeft w:val="0"/>
      <w:marRight w:val="0"/>
      <w:marTop w:val="0"/>
      <w:marBottom w:val="0"/>
      <w:divBdr>
        <w:top w:val="none" w:sz="0" w:space="0" w:color="auto"/>
        <w:left w:val="none" w:sz="0" w:space="0" w:color="auto"/>
        <w:bottom w:val="none" w:sz="0" w:space="0" w:color="auto"/>
        <w:right w:val="none" w:sz="0" w:space="0" w:color="auto"/>
      </w:divBdr>
    </w:div>
    <w:div w:id="1125806561">
      <w:bodyDiv w:val="1"/>
      <w:marLeft w:val="0"/>
      <w:marRight w:val="0"/>
      <w:marTop w:val="0"/>
      <w:marBottom w:val="0"/>
      <w:divBdr>
        <w:top w:val="none" w:sz="0" w:space="0" w:color="auto"/>
        <w:left w:val="none" w:sz="0" w:space="0" w:color="auto"/>
        <w:bottom w:val="none" w:sz="0" w:space="0" w:color="auto"/>
        <w:right w:val="none" w:sz="0" w:space="0" w:color="auto"/>
      </w:divBdr>
    </w:div>
    <w:div w:id="1139616778">
      <w:bodyDiv w:val="1"/>
      <w:marLeft w:val="0"/>
      <w:marRight w:val="0"/>
      <w:marTop w:val="0"/>
      <w:marBottom w:val="0"/>
      <w:divBdr>
        <w:top w:val="none" w:sz="0" w:space="0" w:color="auto"/>
        <w:left w:val="none" w:sz="0" w:space="0" w:color="auto"/>
        <w:bottom w:val="none" w:sz="0" w:space="0" w:color="auto"/>
        <w:right w:val="none" w:sz="0" w:space="0" w:color="auto"/>
      </w:divBdr>
    </w:div>
    <w:div w:id="1151098510">
      <w:bodyDiv w:val="1"/>
      <w:marLeft w:val="0"/>
      <w:marRight w:val="0"/>
      <w:marTop w:val="0"/>
      <w:marBottom w:val="0"/>
      <w:divBdr>
        <w:top w:val="none" w:sz="0" w:space="0" w:color="auto"/>
        <w:left w:val="none" w:sz="0" w:space="0" w:color="auto"/>
        <w:bottom w:val="none" w:sz="0" w:space="0" w:color="auto"/>
        <w:right w:val="none" w:sz="0" w:space="0" w:color="auto"/>
      </w:divBdr>
    </w:div>
    <w:div w:id="1157768079">
      <w:bodyDiv w:val="1"/>
      <w:marLeft w:val="0"/>
      <w:marRight w:val="0"/>
      <w:marTop w:val="0"/>
      <w:marBottom w:val="0"/>
      <w:divBdr>
        <w:top w:val="none" w:sz="0" w:space="0" w:color="auto"/>
        <w:left w:val="none" w:sz="0" w:space="0" w:color="auto"/>
        <w:bottom w:val="none" w:sz="0" w:space="0" w:color="auto"/>
        <w:right w:val="none" w:sz="0" w:space="0" w:color="auto"/>
      </w:divBdr>
    </w:div>
    <w:div w:id="1167406061">
      <w:bodyDiv w:val="1"/>
      <w:marLeft w:val="0"/>
      <w:marRight w:val="0"/>
      <w:marTop w:val="0"/>
      <w:marBottom w:val="0"/>
      <w:divBdr>
        <w:top w:val="none" w:sz="0" w:space="0" w:color="auto"/>
        <w:left w:val="none" w:sz="0" w:space="0" w:color="auto"/>
        <w:bottom w:val="none" w:sz="0" w:space="0" w:color="auto"/>
        <w:right w:val="none" w:sz="0" w:space="0" w:color="auto"/>
      </w:divBdr>
    </w:div>
    <w:div w:id="1187402773">
      <w:bodyDiv w:val="1"/>
      <w:marLeft w:val="0"/>
      <w:marRight w:val="0"/>
      <w:marTop w:val="0"/>
      <w:marBottom w:val="0"/>
      <w:divBdr>
        <w:top w:val="none" w:sz="0" w:space="0" w:color="auto"/>
        <w:left w:val="none" w:sz="0" w:space="0" w:color="auto"/>
        <w:bottom w:val="none" w:sz="0" w:space="0" w:color="auto"/>
        <w:right w:val="none" w:sz="0" w:space="0" w:color="auto"/>
      </w:divBdr>
    </w:div>
    <w:div w:id="1193885126">
      <w:bodyDiv w:val="1"/>
      <w:marLeft w:val="0"/>
      <w:marRight w:val="0"/>
      <w:marTop w:val="0"/>
      <w:marBottom w:val="0"/>
      <w:divBdr>
        <w:top w:val="none" w:sz="0" w:space="0" w:color="auto"/>
        <w:left w:val="none" w:sz="0" w:space="0" w:color="auto"/>
        <w:bottom w:val="none" w:sz="0" w:space="0" w:color="auto"/>
        <w:right w:val="none" w:sz="0" w:space="0" w:color="auto"/>
      </w:divBdr>
    </w:div>
    <w:div w:id="1211648014">
      <w:bodyDiv w:val="1"/>
      <w:marLeft w:val="0"/>
      <w:marRight w:val="0"/>
      <w:marTop w:val="0"/>
      <w:marBottom w:val="0"/>
      <w:divBdr>
        <w:top w:val="none" w:sz="0" w:space="0" w:color="auto"/>
        <w:left w:val="none" w:sz="0" w:space="0" w:color="auto"/>
        <w:bottom w:val="none" w:sz="0" w:space="0" w:color="auto"/>
        <w:right w:val="none" w:sz="0" w:space="0" w:color="auto"/>
      </w:divBdr>
    </w:div>
    <w:div w:id="1222716956">
      <w:bodyDiv w:val="1"/>
      <w:marLeft w:val="0"/>
      <w:marRight w:val="0"/>
      <w:marTop w:val="0"/>
      <w:marBottom w:val="0"/>
      <w:divBdr>
        <w:top w:val="none" w:sz="0" w:space="0" w:color="auto"/>
        <w:left w:val="none" w:sz="0" w:space="0" w:color="auto"/>
        <w:bottom w:val="none" w:sz="0" w:space="0" w:color="auto"/>
        <w:right w:val="none" w:sz="0" w:space="0" w:color="auto"/>
      </w:divBdr>
    </w:div>
    <w:div w:id="1226065635">
      <w:bodyDiv w:val="1"/>
      <w:marLeft w:val="0"/>
      <w:marRight w:val="0"/>
      <w:marTop w:val="0"/>
      <w:marBottom w:val="0"/>
      <w:divBdr>
        <w:top w:val="none" w:sz="0" w:space="0" w:color="auto"/>
        <w:left w:val="none" w:sz="0" w:space="0" w:color="auto"/>
        <w:bottom w:val="none" w:sz="0" w:space="0" w:color="auto"/>
        <w:right w:val="none" w:sz="0" w:space="0" w:color="auto"/>
      </w:divBdr>
    </w:div>
    <w:div w:id="1228951523">
      <w:bodyDiv w:val="1"/>
      <w:marLeft w:val="0"/>
      <w:marRight w:val="0"/>
      <w:marTop w:val="0"/>
      <w:marBottom w:val="0"/>
      <w:divBdr>
        <w:top w:val="none" w:sz="0" w:space="0" w:color="auto"/>
        <w:left w:val="none" w:sz="0" w:space="0" w:color="auto"/>
        <w:bottom w:val="none" w:sz="0" w:space="0" w:color="auto"/>
        <w:right w:val="none" w:sz="0" w:space="0" w:color="auto"/>
      </w:divBdr>
    </w:div>
    <w:div w:id="1230575996">
      <w:bodyDiv w:val="1"/>
      <w:marLeft w:val="0"/>
      <w:marRight w:val="0"/>
      <w:marTop w:val="0"/>
      <w:marBottom w:val="0"/>
      <w:divBdr>
        <w:top w:val="none" w:sz="0" w:space="0" w:color="auto"/>
        <w:left w:val="none" w:sz="0" w:space="0" w:color="auto"/>
        <w:bottom w:val="none" w:sz="0" w:space="0" w:color="auto"/>
        <w:right w:val="none" w:sz="0" w:space="0" w:color="auto"/>
      </w:divBdr>
    </w:div>
    <w:div w:id="1239944265">
      <w:bodyDiv w:val="1"/>
      <w:marLeft w:val="0"/>
      <w:marRight w:val="0"/>
      <w:marTop w:val="0"/>
      <w:marBottom w:val="0"/>
      <w:divBdr>
        <w:top w:val="none" w:sz="0" w:space="0" w:color="auto"/>
        <w:left w:val="none" w:sz="0" w:space="0" w:color="auto"/>
        <w:bottom w:val="none" w:sz="0" w:space="0" w:color="auto"/>
        <w:right w:val="none" w:sz="0" w:space="0" w:color="auto"/>
      </w:divBdr>
    </w:div>
    <w:div w:id="1240672879">
      <w:bodyDiv w:val="1"/>
      <w:marLeft w:val="0"/>
      <w:marRight w:val="0"/>
      <w:marTop w:val="0"/>
      <w:marBottom w:val="0"/>
      <w:divBdr>
        <w:top w:val="none" w:sz="0" w:space="0" w:color="auto"/>
        <w:left w:val="none" w:sz="0" w:space="0" w:color="auto"/>
        <w:bottom w:val="none" w:sz="0" w:space="0" w:color="auto"/>
        <w:right w:val="none" w:sz="0" w:space="0" w:color="auto"/>
      </w:divBdr>
    </w:div>
    <w:div w:id="1247808560">
      <w:bodyDiv w:val="1"/>
      <w:marLeft w:val="0"/>
      <w:marRight w:val="0"/>
      <w:marTop w:val="0"/>
      <w:marBottom w:val="0"/>
      <w:divBdr>
        <w:top w:val="none" w:sz="0" w:space="0" w:color="auto"/>
        <w:left w:val="none" w:sz="0" w:space="0" w:color="auto"/>
        <w:bottom w:val="none" w:sz="0" w:space="0" w:color="auto"/>
        <w:right w:val="none" w:sz="0" w:space="0" w:color="auto"/>
      </w:divBdr>
    </w:div>
    <w:div w:id="1271543820">
      <w:bodyDiv w:val="1"/>
      <w:marLeft w:val="0"/>
      <w:marRight w:val="0"/>
      <w:marTop w:val="0"/>
      <w:marBottom w:val="0"/>
      <w:divBdr>
        <w:top w:val="none" w:sz="0" w:space="0" w:color="auto"/>
        <w:left w:val="none" w:sz="0" w:space="0" w:color="auto"/>
        <w:bottom w:val="none" w:sz="0" w:space="0" w:color="auto"/>
        <w:right w:val="none" w:sz="0" w:space="0" w:color="auto"/>
      </w:divBdr>
    </w:div>
    <w:div w:id="1281453524">
      <w:bodyDiv w:val="1"/>
      <w:marLeft w:val="0"/>
      <w:marRight w:val="0"/>
      <w:marTop w:val="0"/>
      <w:marBottom w:val="0"/>
      <w:divBdr>
        <w:top w:val="none" w:sz="0" w:space="0" w:color="auto"/>
        <w:left w:val="none" w:sz="0" w:space="0" w:color="auto"/>
        <w:bottom w:val="none" w:sz="0" w:space="0" w:color="auto"/>
        <w:right w:val="none" w:sz="0" w:space="0" w:color="auto"/>
      </w:divBdr>
    </w:div>
    <w:div w:id="1282151665">
      <w:bodyDiv w:val="1"/>
      <w:marLeft w:val="0"/>
      <w:marRight w:val="0"/>
      <w:marTop w:val="0"/>
      <w:marBottom w:val="0"/>
      <w:divBdr>
        <w:top w:val="none" w:sz="0" w:space="0" w:color="auto"/>
        <w:left w:val="none" w:sz="0" w:space="0" w:color="auto"/>
        <w:bottom w:val="none" w:sz="0" w:space="0" w:color="auto"/>
        <w:right w:val="none" w:sz="0" w:space="0" w:color="auto"/>
      </w:divBdr>
    </w:div>
    <w:div w:id="1289163185">
      <w:bodyDiv w:val="1"/>
      <w:marLeft w:val="0"/>
      <w:marRight w:val="0"/>
      <w:marTop w:val="0"/>
      <w:marBottom w:val="0"/>
      <w:divBdr>
        <w:top w:val="none" w:sz="0" w:space="0" w:color="auto"/>
        <w:left w:val="none" w:sz="0" w:space="0" w:color="auto"/>
        <w:bottom w:val="none" w:sz="0" w:space="0" w:color="auto"/>
        <w:right w:val="none" w:sz="0" w:space="0" w:color="auto"/>
      </w:divBdr>
    </w:div>
    <w:div w:id="1312905020">
      <w:bodyDiv w:val="1"/>
      <w:marLeft w:val="0"/>
      <w:marRight w:val="0"/>
      <w:marTop w:val="0"/>
      <w:marBottom w:val="0"/>
      <w:divBdr>
        <w:top w:val="none" w:sz="0" w:space="0" w:color="auto"/>
        <w:left w:val="none" w:sz="0" w:space="0" w:color="auto"/>
        <w:bottom w:val="none" w:sz="0" w:space="0" w:color="auto"/>
        <w:right w:val="none" w:sz="0" w:space="0" w:color="auto"/>
      </w:divBdr>
    </w:div>
    <w:div w:id="1320036097">
      <w:bodyDiv w:val="1"/>
      <w:marLeft w:val="0"/>
      <w:marRight w:val="0"/>
      <w:marTop w:val="0"/>
      <w:marBottom w:val="0"/>
      <w:divBdr>
        <w:top w:val="none" w:sz="0" w:space="0" w:color="auto"/>
        <w:left w:val="none" w:sz="0" w:space="0" w:color="auto"/>
        <w:bottom w:val="none" w:sz="0" w:space="0" w:color="auto"/>
        <w:right w:val="none" w:sz="0" w:space="0" w:color="auto"/>
      </w:divBdr>
    </w:div>
    <w:div w:id="1326204194">
      <w:bodyDiv w:val="1"/>
      <w:marLeft w:val="0"/>
      <w:marRight w:val="0"/>
      <w:marTop w:val="0"/>
      <w:marBottom w:val="0"/>
      <w:divBdr>
        <w:top w:val="none" w:sz="0" w:space="0" w:color="auto"/>
        <w:left w:val="none" w:sz="0" w:space="0" w:color="auto"/>
        <w:bottom w:val="none" w:sz="0" w:space="0" w:color="auto"/>
        <w:right w:val="none" w:sz="0" w:space="0" w:color="auto"/>
      </w:divBdr>
    </w:div>
    <w:div w:id="1347710057">
      <w:bodyDiv w:val="1"/>
      <w:marLeft w:val="0"/>
      <w:marRight w:val="0"/>
      <w:marTop w:val="0"/>
      <w:marBottom w:val="0"/>
      <w:divBdr>
        <w:top w:val="none" w:sz="0" w:space="0" w:color="auto"/>
        <w:left w:val="none" w:sz="0" w:space="0" w:color="auto"/>
        <w:bottom w:val="none" w:sz="0" w:space="0" w:color="auto"/>
        <w:right w:val="none" w:sz="0" w:space="0" w:color="auto"/>
      </w:divBdr>
    </w:div>
    <w:div w:id="1364089788">
      <w:bodyDiv w:val="1"/>
      <w:marLeft w:val="0"/>
      <w:marRight w:val="0"/>
      <w:marTop w:val="0"/>
      <w:marBottom w:val="0"/>
      <w:divBdr>
        <w:top w:val="none" w:sz="0" w:space="0" w:color="auto"/>
        <w:left w:val="none" w:sz="0" w:space="0" w:color="auto"/>
        <w:bottom w:val="none" w:sz="0" w:space="0" w:color="auto"/>
        <w:right w:val="none" w:sz="0" w:space="0" w:color="auto"/>
      </w:divBdr>
    </w:div>
    <w:div w:id="1376272755">
      <w:bodyDiv w:val="1"/>
      <w:marLeft w:val="0"/>
      <w:marRight w:val="0"/>
      <w:marTop w:val="0"/>
      <w:marBottom w:val="0"/>
      <w:divBdr>
        <w:top w:val="none" w:sz="0" w:space="0" w:color="auto"/>
        <w:left w:val="none" w:sz="0" w:space="0" w:color="auto"/>
        <w:bottom w:val="none" w:sz="0" w:space="0" w:color="auto"/>
        <w:right w:val="none" w:sz="0" w:space="0" w:color="auto"/>
      </w:divBdr>
    </w:div>
    <w:div w:id="1376584289">
      <w:bodyDiv w:val="1"/>
      <w:marLeft w:val="0"/>
      <w:marRight w:val="0"/>
      <w:marTop w:val="0"/>
      <w:marBottom w:val="0"/>
      <w:divBdr>
        <w:top w:val="none" w:sz="0" w:space="0" w:color="auto"/>
        <w:left w:val="none" w:sz="0" w:space="0" w:color="auto"/>
        <w:bottom w:val="none" w:sz="0" w:space="0" w:color="auto"/>
        <w:right w:val="none" w:sz="0" w:space="0" w:color="auto"/>
      </w:divBdr>
    </w:div>
    <w:div w:id="1377043426">
      <w:bodyDiv w:val="1"/>
      <w:marLeft w:val="0"/>
      <w:marRight w:val="0"/>
      <w:marTop w:val="0"/>
      <w:marBottom w:val="0"/>
      <w:divBdr>
        <w:top w:val="none" w:sz="0" w:space="0" w:color="auto"/>
        <w:left w:val="none" w:sz="0" w:space="0" w:color="auto"/>
        <w:bottom w:val="none" w:sz="0" w:space="0" w:color="auto"/>
        <w:right w:val="none" w:sz="0" w:space="0" w:color="auto"/>
      </w:divBdr>
    </w:div>
    <w:div w:id="1390885889">
      <w:bodyDiv w:val="1"/>
      <w:marLeft w:val="0"/>
      <w:marRight w:val="0"/>
      <w:marTop w:val="0"/>
      <w:marBottom w:val="0"/>
      <w:divBdr>
        <w:top w:val="none" w:sz="0" w:space="0" w:color="auto"/>
        <w:left w:val="none" w:sz="0" w:space="0" w:color="auto"/>
        <w:bottom w:val="none" w:sz="0" w:space="0" w:color="auto"/>
        <w:right w:val="none" w:sz="0" w:space="0" w:color="auto"/>
      </w:divBdr>
    </w:div>
    <w:div w:id="1394306367">
      <w:bodyDiv w:val="1"/>
      <w:marLeft w:val="0"/>
      <w:marRight w:val="0"/>
      <w:marTop w:val="0"/>
      <w:marBottom w:val="0"/>
      <w:divBdr>
        <w:top w:val="none" w:sz="0" w:space="0" w:color="auto"/>
        <w:left w:val="none" w:sz="0" w:space="0" w:color="auto"/>
        <w:bottom w:val="none" w:sz="0" w:space="0" w:color="auto"/>
        <w:right w:val="none" w:sz="0" w:space="0" w:color="auto"/>
      </w:divBdr>
    </w:div>
    <w:div w:id="1406224965">
      <w:bodyDiv w:val="1"/>
      <w:marLeft w:val="0"/>
      <w:marRight w:val="0"/>
      <w:marTop w:val="0"/>
      <w:marBottom w:val="0"/>
      <w:divBdr>
        <w:top w:val="none" w:sz="0" w:space="0" w:color="auto"/>
        <w:left w:val="none" w:sz="0" w:space="0" w:color="auto"/>
        <w:bottom w:val="none" w:sz="0" w:space="0" w:color="auto"/>
        <w:right w:val="none" w:sz="0" w:space="0" w:color="auto"/>
      </w:divBdr>
    </w:div>
    <w:div w:id="1411847786">
      <w:bodyDiv w:val="1"/>
      <w:marLeft w:val="0"/>
      <w:marRight w:val="0"/>
      <w:marTop w:val="0"/>
      <w:marBottom w:val="0"/>
      <w:divBdr>
        <w:top w:val="none" w:sz="0" w:space="0" w:color="auto"/>
        <w:left w:val="none" w:sz="0" w:space="0" w:color="auto"/>
        <w:bottom w:val="none" w:sz="0" w:space="0" w:color="auto"/>
        <w:right w:val="none" w:sz="0" w:space="0" w:color="auto"/>
      </w:divBdr>
    </w:div>
    <w:div w:id="1414857459">
      <w:bodyDiv w:val="1"/>
      <w:marLeft w:val="0"/>
      <w:marRight w:val="0"/>
      <w:marTop w:val="0"/>
      <w:marBottom w:val="0"/>
      <w:divBdr>
        <w:top w:val="none" w:sz="0" w:space="0" w:color="auto"/>
        <w:left w:val="none" w:sz="0" w:space="0" w:color="auto"/>
        <w:bottom w:val="none" w:sz="0" w:space="0" w:color="auto"/>
        <w:right w:val="none" w:sz="0" w:space="0" w:color="auto"/>
      </w:divBdr>
    </w:div>
    <w:div w:id="1437602804">
      <w:bodyDiv w:val="1"/>
      <w:marLeft w:val="0"/>
      <w:marRight w:val="0"/>
      <w:marTop w:val="0"/>
      <w:marBottom w:val="0"/>
      <w:divBdr>
        <w:top w:val="none" w:sz="0" w:space="0" w:color="auto"/>
        <w:left w:val="none" w:sz="0" w:space="0" w:color="auto"/>
        <w:bottom w:val="none" w:sz="0" w:space="0" w:color="auto"/>
        <w:right w:val="none" w:sz="0" w:space="0" w:color="auto"/>
      </w:divBdr>
    </w:div>
    <w:div w:id="1442532699">
      <w:bodyDiv w:val="1"/>
      <w:marLeft w:val="0"/>
      <w:marRight w:val="0"/>
      <w:marTop w:val="0"/>
      <w:marBottom w:val="0"/>
      <w:divBdr>
        <w:top w:val="none" w:sz="0" w:space="0" w:color="auto"/>
        <w:left w:val="none" w:sz="0" w:space="0" w:color="auto"/>
        <w:bottom w:val="none" w:sz="0" w:space="0" w:color="auto"/>
        <w:right w:val="none" w:sz="0" w:space="0" w:color="auto"/>
      </w:divBdr>
    </w:div>
    <w:div w:id="1452360999">
      <w:bodyDiv w:val="1"/>
      <w:marLeft w:val="0"/>
      <w:marRight w:val="0"/>
      <w:marTop w:val="0"/>
      <w:marBottom w:val="0"/>
      <w:divBdr>
        <w:top w:val="none" w:sz="0" w:space="0" w:color="auto"/>
        <w:left w:val="none" w:sz="0" w:space="0" w:color="auto"/>
        <w:bottom w:val="none" w:sz="0" w:space="0" w:color="auto"/>
        <w:right w:val="none" w:sz="0" w:space="0" w:color="auto"/>
      </w:divBdr>
    </w:div>
    <w:div w:id="1474760501">
      <w:bodyDiv w:val="1"/>
      <w:marLeft w:val="0"/>
      <w:marRight w:val="0"/>
      <w:marTop w:val="0"/>
      <w:marBottom w:val="0"/>
      <w:divBdr>
        <w:top w:val="none" w:sz="0" w:space="0" w:color="auto"/>
        <w:left w:val="none" w:sz="0" w:space="0" w:color="auto"/>
        <w:bottom w:val="none" w:sz="0" w:space="0" w:color="auto"/>
        <w:right w:val="none" w:sz="0" w:space="0" w:color="auto"/>
      </w:divBdr>
    </w:div>
    <w:div w:id="1481926649">
      <w:bodyDiv w:val="1"/>
      <w:marLeft w:val="0"/>
      <w:marRight w:val="0"/>
      <w:marTop w:val="0"/>
      <w:marBottom w:val="0"/>
      <w:divBdr>
        <w:top w:val="none" w:sz="0" w:space="0" w:color="auto"/>
        <w:left w:val="none" w:sz="0" w:space="0" w:color="auto"/>
        <w:bottom w:val="none" w:sz="0" w:space="0" w:color="auto"/>
        <w:right w:val="none" w:sz="0" w:space="0" w:color="auto"/>
      </w:divBdr>
    </w:div>
    <w:div w:id="1496334829">
      <w:bodyDiv w:val="1"/>
      <w:marLeft w:val="0"/>
      <w:marRight w:val="0"/>
      <w:marTop w:val="0"/>
      <w:marBottom w:val="0"/>
      <w:divBdr>
        <w:top w:val="none" w:sz="0" w:space="0" w:color="auto"/>
        <w:left w:val="none" w:sz="0" w:space="0" w:color="auto"/>
        <w:bottom w:val="none" w:sz="0" w:space="0" w:color="auto"/>
        <w:right w:val="none" w:sz="0" w:space="0" w:color="auto"/>
      </w:divBdr>
    </w:div>
    <w:div w:id="1521040742">
      <w:bodyDiv w:val="1"/>
      <w:marLeft w:val="0"/>
      <w:marRight w:val="0"/>
      <w:marTop w:val="0"/>
      <w:marBottom w:val="0"/>
      <w:divBdr>
        <w:top w:val="none" w:sz="0" w:space="0" w:color="auto"/>
        <w:left w:val="none" w:sz="0" w:space="0" w:color="auto"/>
        <w:bottom w:val="none" w:sz="0" w:space="0" w:color="auto"/>
        <w:right w:val="none" w:sz="0" w:space="0" w:color="auto"/>
      </w:divBdr>
    </w:div>
    <w:div w:id="1532111326">
      <w:bodyDiv w:val="1"/>
      <w:marLeft w:val="0"/>
      <w:marRight w:val="0"/>
      <w:marTop w:val="0"/>
      <w:marBottom w:val="0"/>
      <w:divBdr>
        <w:top w:val="none" w:sz="0" w:space="0" w:color="auto"/>
        <w:left w:val="none" w:sz="0" w:space="0" w:color="auto"/>
        <w:bottom w:val="none" w:sz="0" w:space="0" w:color="auto"/>
        <w:right w:val="none" w:sz="0" w:space="0" w:color="auto"/>
      </w:divBdr>
    </w:div>
    <w:div w:id="1560945218">
      <w:bodyDiv w:val="1"/>
      <w:marLeft w:val="0"/>
      <w:marRight w:val="0"/>
      <w:marTop w:val="0"/>
      <w:marBottom w:val="0"/>
      <w:divBdr>
        <w:top w:val="none" w:sz="0" w:space="0" w:color="auto"/>
        <w:left w:val="none" w:sz="0" w:space="0" w:color="auto"/>
        <w:bottom w:val="none" w:sz="0" w:space="0" w:color="auto"/>
        <w:right w:val="none" w:sz="0" w:space="0" w:color="auto"/>
      </w:divBdr>
    </w:div>
    <w:div w:id="1562791011">
      <w:bodyDiv w:val="1"/>
      <w:marLeft w:val="0"/>
      <w:marRight w:val="0"/>
      <w:marTop w:val="0"/>
      <w:marBottom w:val="0"/>
      <w:divBdr>
        <w:top w:val="none" w:sz="0" w:space="0" w:color="auto"/>
        <w:left w:val="none" w:sz="0" w:space="0" w:color="auto"/>
        <w:bottom w:val="none" w:sz="0" w:space="0" w:color="auto"/>
        <w:right w:val="none" w:sz="0" w:space="0" w:color="auto"/>
      </w:divBdr>
    </w:div>
    <w:div w:id="1574436925">
      <w:bodyDiv w:val="1"/>
      <w:marLeft w:val="0"/>
      <w:marRight w:val="0"/>
      <w:marTop w:val="0"/>
      <w:marBottom w:val="0"/>
      <w:divBdr>
        <w:top w:val="none" w:sz="0" w:space="0" w:color="auto"/>
        <w:left w:val="none" w:sz="0" w:space="0" w:color="auto"/>
        <w:bottom w:val="none" w:sz="0" w:space="0" w:color="auto"/>
        <w:right w:val="none" w:sz="0" w:space="0" w:color="auto"/>
      </w:divBdr>
    </w:div>
    <w:div w:id="1598101168">
      <w:bodyDiv w:val="1"/>
      <w:marLeft w:val="0"/>
      <w:marRight w:val="0"/>
      <w:marTop w:val="0"/>
      <w:marBottom w:val="0"/>
      <w:divBdr>
        <w:top w:val="none" w:sz="0" w:space="0" w:color="auto"/>
        <w:left w:val="none" w:sz="0" w:space="0" w:color="auto"/>
        <w:bottom w:val="none" w:sz="0" w:space="0" w:color="auto"/>
        <w:right w:val="none" w:sz="0" w:space="0" w:color="auto"/>
      </w:divBdr>
    </w:div>
    <w:div w:id="1600210047">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20530036">
      <w:bodyDiv w:val="1"/>
      <w:marLeft w:val="0"/>
      <w:marRight w:val="0"/>
      <w:marTop w:val="0"/>
      <w:marBottom w:val="0"/>
      <w:divBdr>
        <w:top w:val="none" w:sz="0" w:space="0" w:color="auto"/>
        <w:left w:val="none" w:sz="0" w:space="0" w:color="auto"/>
        <w:bottom w:val="none" w:sz="0" w:space="0" w:color="auto"/>
        <w:right w:val="none" w:sz="0" w:space="0" w:color="auto"/>
      </w:divBdr>
    </w:div>
    <w:div w:id="1650211261">
      <w:bodyDiv w:val="1"/>
      <w:marLeft w:val="0"/>
      <w:marRight w:val="0"/>
      <w:marTop w:val="0"/>
      <w:marBottom w:val="0"/>
      <w:divBdr>
        <w:top w:val="none" w:sz="0" w:space="0" w:color="auto"/>
        <w:left w:val="none" w:sz="0" w:space="0" w:color="auto"/>
        <w:bottom w:val="none" w:sz="0" w:space="0" w:color="auto"/>
        <w:right w:val="none" w:sz="0" w:space="0" w:color="auto"/>
      </w:divBdr>
    </w:div>
    <w:div w:id="1678531564">
      <w:bodyDiv w:val="1"/>
      <w:marLeft w:val="0"/>
      <w:marRight w:val="0"/>
      <w:marTop w:val="0"/>
      <w:marBottom w:val="0"/>
      <w:divBdr>
        <w:top w:val="none" w:sz="0" w:space="0" w:color="auto"/>
        <w:left w:val="none" w:sz="0" w:space="0" w:color="auto"/>
        <w:bottom w:val="none" w:sz="0" w:space="0" w:color="auto"/>
        <w:right w:val="none" w:sz="0" w:space="0" w:color="auto"/>
      </w:divBdr>
    </w:div>
    <w:div w:id="1697732692">
      <w:bodyDiv w:val="1"/>
      <w:marLeft w:val="0"/>
      <w:marRight w:val="0"/>
      <w:marTop w:val="0"/>
      <w:marBottom w:val="0"/>
      <w:divBdr>
        <w:top w:val="none" w:sz="0" w:space="0" w:color="auto"/>
        <w:left w:val="none" w:sz="0" w:space="0" w:color="auto"/>
        <w:bottom w:val="none" w:sz="0" w:space="0" w:color="auto"/>
        <w:right w:val="none" w:sz="0" w:space="0" w:color="auto"/>
      </w:divBdr>
    </w:div>
    <w:div w:id="1715276746">
      <w:bodyDiv w:val="1"/>
      <w:marLeft w:val="0"/>
      <w:marRight w:val="0"/>
      <w:marTop w:val="0"/>
      <w:marBottom w:val="0"/>
      <w:divBdr>
        <w:top w:val="none" w:sz="0" w:space="0" w:color="auto"/>
        <w:left w:val="none" w:sz="0" w:space="0" w:color="auto"/>
        <w:bottom w:val="none" w:sz="0" w:space="0" w:color="auto"/>
        <w:right w:val="none" w:sz="0" w:space="0" w:color="auto"/>
      </w:divBdr>
    </w:div>
    <w:div w:id="1720471052">
      <w:bodyDiv w:val="1"/>
      <w:marLeft w:val="0"/>
      <w:marRight w:val="0"/>
      <w:marTop w:val="0"/>
      <w:marBottom w:val="0"/>
      <w:divBdr>
        <w:top w:val="none" w:sz="0" w:space="0" w:color="auto"/>
        <w:left w:val="none" w:sz="0" w:space="0" w:color="auto"/>
        <w:bottom w:val="none" w:sz="0" w:space="0" w:color="auto"/>
        <w:right w:val="none" w:sz="0" w:space="0" w:color="auto"/>
      </w:divBdr>
    </w:div>
    <w:div w:id="1732193744">
      <w:bodyDiv w:val="1"/>
      <w:marLeft w:val="0"/>
      <w:marRight w:val="0"/>
      <w:marTop w:val="0"/>
      <w:marBottom w:val="0"/>
      <w:divBdr>
        <w:top w:val="none" w:sz="0" w:space="0" w:color="auto"/>
        <w:left w:val="none" w:sz="0" w:space="0" w:color="auto"/>
        <w:bottom w:val="none" w:sz="0" w:space="0" w:color="auto"/>
        <w:right w:val="none" w:sz="0" w:space="0" w:color="auto"/>
      </w:divBdr>
    </w:div>
    <w:div w:id="1759055646">
      <w:bodyDiv w:val="1"/>
      <w:marLeft w:val="0"/>
      <w:marRight w:val="0"/>
      <w:marTop w:val="0"/>
      <w:marBottom w:val="0"/>
      <w:divBdr>
        <w:top w:val="none" w:sz="0" w:space="0" w:color="auto"/>
        <w:left w:val="none" w:sz="0" w:space="0" w:color="auto"/>
        <w:bottom w:val="none" w:sz="0" w:space="0" w:color="auto"/>
        <w:right w:val="none" w:sz="0" w:space="0" w:color="auto"/>
      </w:divBdr>
    </w:div>
    <w:div w:id="1768187320">
      <w:bodyDiv w:val="1"/>
      <w:marLeft w:val="0"/>
      <w:marRight w:val="0"/>
      <w:marTop w:val="0"/>
      <w:marBottom w:val="0"/>
      <w:divBdr>
        <w:top w:val="none" w:sz="0" w:space="0" w:color="auto"/>
        <w:left w:val="none" w:sz="0" w:space="0" w:color="auto"/>
        <w:bottom w:val="none" w:sz="0" w:space="0" w:color="auto"/>
        <w:right w:val="none" w:sz="0" w:space="0" w:color="auto"/>
      </w:divBdr>
    </w:div>
    <w:div w:id="1776166741">
      <w:bodyDiv w:val="1"/>
      <w:marLeft w:val="0"/>
      <w:marRight w:val="0"/>
      <w:marTop w:val="0"/>
      <w:marBottom w:val="0"/>
      <w:divBdr>
        <w:top w:val="none" w:sz="0" w:space="0" w:color="auto"/>
        <w:left w:val="none" w:sz="0" w:space="0" w:color="auto"/>
        <w:bottom w:val="none" w:sz="0" w:space="0" w:color="auto"/>
        <w:right w:val="none" w:sz="0" w:space="0" w:color="auto"/>
      </w:divBdr>
    </w:div>
    <w:div w:id="1795754518">
      <w:bodyDiv w:val="1"/>
      <w:marLeft w:val="0"/>
      <w:marRight w:val="0"/>
      <w:marTop w:val="0"/>
      <w:marBottom w:val="0"/>
      <w:divBdr>
        <w:top w:val="none" w:sz="0" w:space="0" w:color="auto"/>
        <w:left w:val="none" w:sz="0" w:space="0" w:color="auto"/>
        <w:bottom w:val="none" w:sz="0" w:space="0" w:color="auto"/>
        <w:right w:val="none" w:sz="0" w:space="0" w:color="auto"/>
      </w:divBdr>
    </w:div>
    <w:div w:id="1807312420">
      <w:bodyDiv w:val="1"/>
      <w:marLeft w:val="0"/>
      <w:marRight w:val="0"/>
      <w:marTop w:val="0"/>
      <w:marBottom w:val="0"/>
      <w:divBdr>
        <w:top w:val="none" w:sz="0" w:space="0" w:color="auto"/>
        <w:left w:val="none" w:sz="0" w:space="0" w:color="auto"/>
        <w:bottom w:val="none" w:sz="0" w:space="0" w:color="auto"/>
        <w:right w:val="none" w:sz="0" w:space="0" w:color="auto"/>
      </w:divBdr>
    </w:div>
    <w:div w:id="1811826904">
      <w:bodyDiv w:val="1"/>
      <w:marLeft w:val="0"/>
      <w:marRight w:val="0"/>
      <w:marTop w:val="0"/>
      <w:marBottom w:val="0"/>
      <w:divBdr>
        <w:top w:val="none" w:sz="0" w:space="0" w:color="auto"/>
        <w:left w:val="none" w:sz="0" w:space="0" w:color="auto"/>
        <w:bottom w:val="none" w:sz="0" w:space="0" w:color="auto"/>
        <w:right w:val="none" w:sz="0" w:space="0" w:color="auto"/>
      </w:divBdr>
    </w:div>
    <w:div w:id="1817184353">
      <w:bodyDiv w:val="1"/>
      <w:marLeft w:val="0"/>
      <w:marRight w:val="0"/>
      <w:marTop w:val="0"/>
      <w:marBottom w:val="0"/>
      <w:divBdr>
        <w:top w:val="none" w:sz="0" w:space="0" w:color="auto"/>
        <w:left w:val="none" w:sz="0" w:space="0" w:color="auto"/>
        <w:bottom w:val="none" w:sz="0" w:space="0" w:color="auto"/>
        <w:right w:val="none" w:sz="0" w:space="0" w:color="auto"/>
      </w:divBdr>
    </w:div>
    <w:div w:id="1829443321">
      <w:bodyDiv w:val="1"/>
      <w:marLeft w:val="0"/>
      <w:marRight w:val="0"/>
      <w:marTop w:val="0"/>
      <w:marBottom w:val="0"/>
      <w:divBdr>
        <w:top w:val="none" w:sz="0" w:space="0" w:color="auto"/>
        <w:left w:val="none" w:sz="0" w:space="0" w:color="auto"/>
        <w:bottom w:val="none" w:sz="0" w:space="0" w:color="auto"/>
        <w:right w:val="none" w:sz="0" w:space="0" w:color="auto"/>
      </w:divBdr>
    </w:div>
    <w:div w:id="1831171268">
      <w:bodyDiv w:val="1"/>
      <w:marLeft w:val="0"/>
      <w:marRight w:val="0"/>
      <w:marTop w:val="0"/>
      <w:marBottom w:val="0"/>
      <w:divBdr>
        <w:top w:val="none" w:sz="0" w:space="0" w:color="auto"/>
        <w:left w:val="none" w:sz="0" w:space="0" w:color="auto"/>
        <w:bottom w:val="none" w:sz="0" w:space="0" w:color="auto"/>
        <w:right w:val="none" w:sz="0" w:space="0" w:color="auto"/>
      </w:divBdr>
    </w:div>
    <w:div w:id="1838693552">
      <w:bodyDiv w:val="1"/>
      <w:marLeft w:val="0"/>
      <w:marRight w:val="0"/>
      <w:marTop w:val="0"/>
      <w:marBottom w:val="0"/>
      <w:divBdr>
        <w:top w:val="none" w:sz="0" w:space="0" w:color="auto"/>
        <w:left w:val="none" w:sz="0" w:space="0" w:color="auto"/>
        <w:bottom w:val="none" w:sz="0" w:space="0" w:color="auto"/>
        <w:right w:val="none" w:sz="0" w:space="0" w:color="auto"/>
      </w:divBdr>
    </w:div>
    <w:div w:id="1847599811">
      <w:bodyDiv w:val="1"/>
      <w:marLeft w:val="0"/>
      <w:marRight w:val="0"/>
      <w:marTop w:val="0"/>
      <w:marBottom w:val="0"/>
      <w:divBdr>
        <w:top w:val="none" w:sz="0" w:space="0" w:color="auto"/>
        <w:left w:val="none" w:sz="0" w:space="0" w:color="auto"/>
        <w:bottom w:val="none" w:sz="0" w:space="0" w:color="auto"/>
        <w:right w:val="none" w:sz="0" w:space="0" w:color="auto"/>
      </w:divBdr>
    </w:div>
    <w:div w:id="1851288873">
      <w:bodyDiv w:val="1"/>
      <w:marLeft w:val="0"/>
      <w:marRight w:val="0"/>
      <w:marTop w:val="0"/>
      <w:marBottom w:val="0"/>
      <w:divBdr>
        <w:top w:val="none" w:sz="0" w:space="0" w:color="auto"/>
        <w:left w:val="none" w:sz="0" w:space="0" w:color="auto"/>
        <w:bottom w:val="none" w:sz="0" w:space="0" w:color="auto"/>
        <w:right w:val="none" w:sz="0" w:space="0" w:color="auto"/>
      </w:divBdr>
    </w:div>
    <w:div w:id="1863394085">
      <w:bodyDiv w:val="1"/>
      <w:marLeft w:val="0"/>
      <w:marRight w:val="0"/>
      <w:marTop w:val="0"/>
      <w:marBottom w:val="0"/>
      <w:divBdr>
        <w:top w:val="none" w:sz="0" w:space="0" w:color="auto"/>
        <w:left w:val="none" w:sz="0" w:space="0" w:color="auto"/>
        <w:bottom w:val="none" w:sz="0" w:space="0" w:color="auto"/>
        <w:right w:val="none" w:sz="0" w:space="0" w:color="auto"/>
      </w:divBdr>
    </w:div>
    <w:div w:id="1877237720">
      <w:bodyDiv w:val="1"/>
      <w:marLeft w:val="0"/>
      <w:marRight w:val="0"/>
      <w:marTop w:val="0"/>
      <w:marBottom w:val="0"/>
      <w:divBdr>
        <w:top w:val="none" w:sz="0" w:space="0" w:color="auto"/>
        <w:left w:val="none" w:sz="0" w:space="0" w:color="auto"/>
        <w:bottom w:val="none" w:sz="0" w:space="0" w:color="auto"/>
        <w:right w:val="none" w:sz="0" w:space="0" w:color="auto"/>
      </w:divBdr>
    </w:div>
    <w:div w:id="1883520089">
      <w:bodyDiv w:val="1"/>
      <w:marLeft w:val="0"/>
      <w:marRight w:val="0"/>
      <w:marTop w:val="0"/>
      <w:marBottom w:val="0"/>
      <w:divBdr>
        <w:top w:val="none" w:sz="0" w:space="0" w:color="auto"/>
        <w:left w:val="none" w:sz="0" w:space="0" w:color="auto"/>
        <w:bottom w:val="none" w:sz="0" w:space="0" w:color="auto"/>
        <w:right w:val="none" w:sz="0" w:space="0" w:color="auto"/>
      </w:divBdr>
    </w:div>
    <w:div w:id="1884368225">
      <w:bodyDiv w:val="1"/>
      <w:marLeft w:val="0"/>
      <w:marRight w:val="0"/>
      <w:marTop w:val="0"/>
      <w:marBottom w:val="0"/>
      <w:divBdr>
        <w:top w:val="none" w:sz="0" w:space="0" w:color="auto"/>
        <w:left w:val="none" w:sz="0" w:space="0" w:color="auto"/>
        <w:bottom w:val="none" w:sz="0" w:space="0" w:color="auto"/>
        <w:right w:val="none" w:sz="0" w:space="0" w:color="auto"/>
      </w:divBdr>
    </w:div>
    <w:div w:id="1897469838">
      <w:bodyDiv w:val="1"/>
      <w:marLeft w:val="0"/>
      <w:marRight w:val="0"/>
      <w:marTop w:val="0"/>
      <w:marBottom w:val="0"/>
      <w:divBdr>
        <w:top w:val="none" w:sz="0" w:space="0" w:color="auto"/>
        <w:left w:val="none" w:sz="0" w:space="0" w:color="auto"/>
        <w:bottom w:val="none" w:sz="0" w:space="0" w:color="auto"/>
        <w:right w:val="none" w:sz="0" w:space="0" w:color="auto"/>
      </w:divBdr>
    </w:div>
    <w:div w:id="1898665536">
      <w:bodyDiv w:val="1"/>
      <w:marLeft w:val="0"/>
      <w:marRight w:val="0"/>
      <w:marTop w:val="0"/>
      <w:marBottom w:val="0"/>
      <w:divBdr>
        <w:top w:val="none" w:sz="0" w:space="0" w:color="auto"/>
        <w:left w:val="none" w:sz="0" w:space="0" w:color="auto"/>
        <w:bottom w:val="none" w:sz="0" w:space="0" w:color="auto"/>
        <w:right w:val="none" w:sz="0" w:space="0" w:color="auto"/>
      </w:divBdr>
    </w:div>
    <w:div w:id="1913271783">
      <w:bodyDiv w:val="1"/>
      <w:marLeft w:val="0"/>
      <w:marRight w:val="0"/>
      <w:marTop w:val="0"/>
      <w:marBottom w:val="0"/>
      <w:divBdr>
        <w:top w:val="none" w:sz="0" w:space="0" w:color="auto"/>
        <w:left w:val="none" w:sz="0" w:space="0" w:color="auto"/>
        <w:bottom w:val="none" w:sz="0" w:space="0" w:color="auto"/>
        <w:right w:val="none" w:sz="0" w:space="0" w:color="auto"/>
      </w:divBdr>
    </w:div>
    <w:div w:id="1926958750">
      <w:bodyDiv w:val="1"/>
      <w:marLeft w:val="0"/>
      <w:marRight w:val="0"/>
      <w:marTop w:val="0"/>
      <w:marBottom w:val="0"/>
      <w:divBdr>
        <w:top w:val="none" w:sz="0" w:space="0" w:color="auto"/>
        <w:left w:val="none" w:sz="0" w:space="0" w:color="auto"/>
        <w:bottom w:val="none" w:sz="0" w:space="0" w:color="auto"/>
        <w:right w:val="none" w:sz="0" w:space="0" w:color="auto"/>
      </w:divBdr>
    </w:div>
    <w:div w:id="1928921434">
      <w:bodyDiv w:val="1"/>
      <w:marLeft w:val="0"/>
      <w:marRight w:val="0"/>
      <w:marTop w:val="0"/>
      <w:marBottom w:val="0"/>
      <w:divBdr>
        <w:top w:val="none" w:sz="0" w:space="0" w:color="auto"/>
        <w:left w:val="none" w:sz="0" w:space="0" w:color="auto"/>
        <w:bottom w:val="none" w:sz="0" w:space="0" w:color="auto"/>
        <w:right w:val="none" w:sz="0" w:space="0" w:color="auto"/>
      </w:divBdr>
    </w:div>
    <w:div w:id="1940941404">
      <w:bodyDiv w:val="1"/>
      <w:marLeft w:val="0"/>
      <w:marRight w:val="0"/>
      <w:marTop w:val="0"/>
      <w:marBottom w:val="0"/>
      <w:divBdr>
        <w:top w:val="none" w:sz="0" w:space="0" w:color="auto"/>
        <w:left w:val="none" w:sz="0" w:space="0" w:color="auto"/>
        <w:bottom w:val="none" w:sz="0" w:space="0" w:color="auto"/>
        <w:right w:val="none" w:sz="0" w:space="0" w:color="auto"/>
      </w:divBdr>
    </w:div>
    <w:div w:id="1940986846">
      <w:bodyDiv w:val="1"/>
      <w:marLeft w:val="0"/>
      <w:marRight w:val="0"/>
      <w:marTop w:val="0"/>
      <w:marBottom w:val="0"/>
      <w:divBdr>
        <w:top w:val="none" w:sz="0" w:space="0" w:color="auto"/>
        <w:left w:val="none" w:sz="0" w:space="0" w:color="auto"/>
        <w:bottom w:val="none" w:sz="0" w:space="0" w:color="auto"/>
        <w:right w:val="none" w:sz="0" w:space="0" w:color="auto"/>
      </w:divBdr>
    </w:div>
    <w:div w:id="1943369364">
      <w:bodyDiv w:val="1"/>
      <w:marLeft w:val="0"/>
      <w:marRight w:val="0"/>
      <w:marTop w:val="0"/>
      <w:marBottom w:val="0"/>
      <w:divBdr>
        <w:top w:val="none" w:sz="0" w:space="0" w:color="auto"/>
        <w:left w:val="none" w:sz="0" w:space="0" w:color="auto"/>
        <w:bottom w:val="none" w:sz="0" w:space="0" w:color="auto"/>
        <w:right w:val="none" w:sz="0" w:space="0" w:color="auto"/>
      </w:divBdr>
    </w:div>
    <w:div w:id="1951233517">
      <w:bodyDiv w:val="1"/>
      <w:marLeft w:val="0"/>
      <w:marRight w:val="0"/>
      <w:marTop w:val="0"/>
      <w:marBottom w:val="0"/>
      <w:divBdr>
        <w:top w:val="none" w:sz="0" w:space="0" w:color="auto"/>
        <w:left w:val="none" w:sz="0" w:space="0" w:color="auto"/>
        <w:bottom w:val="none" w:sz="0" w:space="0" w:color="auto"/>
        <w:right w:val="none" w:sz="0" w:space="0" w:color="auto"/>
      </w:divBdr>
    </w:div>
    <w:div w:id="1968925375">
      <w:bodyDiv w:val="1"/>
      <w:marLeft w:val="0"/>
      <w:marRight w:val="0"/>
      <w:marTop w:val="0"/>
      <w:marBottom w:val="0"/>
      <w:divBdr>
        <w:top w:val="none" w:sz="0" w:space="0" w:color="auto"/>
        <w:left w:val="none" w:sz="0" w:space="0" w:color="auto"/>
        <w:bottom w:val="none" w:sz="0" w:space="0" w:color="auto"/>
        <w:right w:val="none" w:sz="0" w:space="0" w:color="auto"/>
      </w:divBdr>
    </w:div>
    <w:div w:id="1974409853">
      <w:bodyDiv w:val="1"/>
      <w:marLeft w:val="0"/>
      <w:marRight w:val="0"/>
      <w:marTop w:val="0"/>
      <w:marBottom w:val="0"/>
      <w:divBdr>
        <w:top w:val="none" w:sz="0" w:space="0" w:color="auto"/>
        <w:left w:val="none" w:sz="0" w:space="0" w:color="auto"/>
        <w:bottom w:val="none" w:sz="0" w:space="0" w:color="auto"/>
        <w:right w:val="none" w:sz="0" w:space="0" w:color="auto"/>
      </w:divBdr>
    </w:div>
    <w:div w:id="1985308849">
      <w:bodyDiv w:val="1"/>
      <w:marLeft w:val="0"/>
      <w:marRight w:val="0"/>
      <w:marTop w:val="0"/>
      <w:marBottom w:val="0"/>
      <w:divBdr>
        <w:top w:val="none" w:sz="0" w:space="0" w:color="auto"/>
        <w:left w:val="none" w:sz="0" w:space="0" w:color="auto"/>
        <w:bottom w:val="none" w:sz="0" w:space="0" w:color="auto"/>
        <w:right w:val="none" w:sz="0" w:space="0" w:color="auto"/>
      </w:divBdr>
    </w:div>
    <w:div w:id="2020085390">
      <w:bodyDiv w:val="1"/>
      <w:marLeft w:val="0"/>
      <w:marRight w:val="0"/>
      <w:marTop w:val="0"/>
      <w:marBottom w:val="0"/>
      <w:divBdr>
        <w:top w:val="none" w:sz="0" w:space="0" w:color="auto"/>
        <w:left w:val="none" w:sz="0" w:space="0" w:color="auto"/>
        <w:bottom w:val="none" w:sz="0" w:space="0" w:color="auto"/>
        <w:right w:val="none" w:sz="0" w:space="0" w:color="auto"/>
      </w:divBdr>
    </w:div>
    <w:div w:id="2048556329">
      <w:bodyDiv w:val="1"/>
      <w:marLeft w:val="0"/>
      <w:marRight w:val="0"/>
      <w:marTop w:val="0"/>
      <w:marBottom w:val="0"/>
      <w:divBdr>
        <w:top w:val="none" w:sz="0" w:space="0" w:color="auto"/>
        <w:left w:val="none" w:sz="0" w:space="0" w:color="auto"/>
        <w:bottom w:val="none" w:sz="0" w:space="0" w:color="auto"/>
        <w:right w:val="none" w:sz="0" w:space="0" w:color="auto"/>
      </w:divBdr>
    </w:div>
    <w:div w:id="205588150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 w:id="2069185777">
      <w:bodyDiv w:val="1"/>
      <w:marLeft w:val="0"/>
      <w:marRight w:val="0"/>
      <w:marTop w:val="0"/>
      <w:marBottom w:val="0"/>
      <w:divBdr>
        <w:top w:val="none" w:sz="0" w:space="0" w:color="auto"/>
        <w:left w:val="none" w:sz="0" w:space="0" w:color="auto"/>
        <w:bottom w:val="none" w:sz="0" w:space="0" w:color="auto"/>
        <w:right w:val="none" w:sz="0" w:space="0" w:color="auto"/>
      </w:divBdr>
    </w:div>
    <w:div w:id="2089574435">
      <w:bodyDiv w:val="1"/>
      <w:marLeft w:val="0"/>
      <w:marRight w:val="0"/>
      <w:marTop w:val="0"/>
      <w:marBottom w:val="0"/>
      <w:divBdr>
        <w:top w:val="none" w:sz="0" w:space="0" w:color="auto"/>
        <w:left w:val="none" w:sz="0" w:space="0" w:color="auto"/>
        <w:bottom w:val="none" w:sz="0" w:space="0" w:color="auto"/>
        <w:right w:val="none" w:sz="0" w:space="0" w:color="auto"/>
      </w:divBdr>
    </w:div>
    <w:div w:id="2089762550">
      <w:bodyDiv w:val="1"/>
      <w:marLeft w:val="0"/>
      <w:marRight w:val="0"/>
      <w:marTop w:val="0"/>
      <w:marBottom w:val="0"/>
      <w:divBdr>
        <w:top w:val="none" w:sz="0" w:space="0" w:color="auto"/>
        <w:left w:val="none" w:sz="0" w:space="0" w:color="auto"/>
        <w:bottom w:val="none" w:sz="0" w:space="0" w:color="auto"/>
        <w:right w:val="none" w:sz="0" w:space="0" w:color="auto"/>
      </w:divBdr>
    </w:div>
    <w:div w:id="2094625249">
      <w:bodyDiv w:val="1"/>
      <w:marLeft w:val="0"/>
      <w:marRight w:val="0"/>
      <w:marTop w:val="0"/>
      <w:marBottom w:val="0"/>
      <w:divBdr>
        <w:top w:val="none" w:sz="0" w:space="0" w:color="auto"/>
        <w:left w:val="none" w:sz="0" w:space="0" w:color="auto"/>
        <w:bottom w:val="none" w:sz="0" w:space="0" w:color="auto"/>
        <w:right w:val="none" w:sz="0" w:space="0" w:color="auto"/>
      </w:divBdr>
    </w:div>
    <w:div w:id="2103718582">
      <w:bodyDiv w:val="1"/>
      <w:marLeft w:val="0"/>
      <w:marRight w:val="0"/>
      <w:marTop w:val="0"/>
      <w:marBottom w:val="0"/>
      <w:divBdr>
        <w:top w:val="none" w:sz="0" w:space="0" w:color="auto"/>
        <w:left w:val="none" w:sz="0" w:space="0" w:color="auto"/>
        <w:bottom w:val="none" w:sz="0" w:space="0" w:color="auto"/>
        <w:right w:val="none" w:sz="0" w:space="0" w:color="auto"/>
      </w:divBdr>
    </w:div>
    <w:div w:id="2106729469">
      <w:bodyDiv w:val="1"/>
      <w:marLeft w:val="0"/>
      <w:marRight w:val="0"/>
      <w:marTop w:val="0"/>
      <w:marBottom w:val="0"/>
      <w:divBdr>
        <w:top w:val="none" w:sz="0" w:space="0" w:color="auto"/>
        <w:left w:val="none" w:sz="0" w:space="0" w:color="auto"/>
        <w:bottom w:val="none" w:sz="0" w:space="0" w:color="auto"/>
        <w:right w:val="none" w:sz="0" w:space="0" w:color="auto"/>
      </w:divBdr>
    </w:div>
    <w:div w:id="2108038250">
      <w:bodyDiv w:val="1"/>
      <w:marLeft w:val="0"/>
      <w:marRight w:val="0"/>
      <w:marTop w:val="0"/>
      <w:marBottom w:val="0"/>
      <w:divBdr>
        <w:top w:val="none" w:sz="0" w:space="0" w:color="auto"/>
        <w:left w:val="none" w:sz="0" w:space="0" w:color="auto"/>
        <w:bottom w:val="none" w:sz="0" w:space="0" w:color="auto"/>
        <w:right w:val="none" w:sz="0" w:space="0" w:color="auto"/>
      </w:divBdr>
    </w:div>
    <w:div w:id="2125495549">
      <w:bodyDiv w:val="1"/>
      <w:marLeft w:val="0"/>
      <w:marRight w:val="0"/>
      <w:marTop w:val="0"/>
      <w:marBottom w:val="0"/>
      <w:divBdr>
        <w:top w:val="none" w:sz="0" w:space="0" w:color="auto"/>
        <w:left w:val="none" w:sz="0" w:space="0" w:color="auto"/>
        <w:bottom w:val="none" w:sz="0" w:space="0" w:color="auto"/>
        <w:right w:val="none" w:sz="0" w:space="0" w:color="auto"/>
      </w:divBdr>
    </w:div>
    <w:div w:id="21429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normacs://normacs.ru/ad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21F83-2A92-4246-B80D-FA320BDC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35</Pages>
  <Words>9953</Words>
  <Characters>56737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66557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Курмангазиева Айжана Сапаровна</cp:lastModifiedBy>
  <cp:revision>166</cp:revision>
  <cp:lastPrinted>2020-09-17T13:12:00Z</cp:lastPrinted>
  <dcterms:created xsi:type="dcterms:W3CDTF">2019-05-15T10:56:00Z</dcterms:created>
  <dcterms:modified xsi:type="dcterms:W3CDTF">2020-11-18T05:00:00Z</dcterms:modified>
</cp:coreProperties>
</file>